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5B" w:rsidRDefault="0003265B" w:rsidP="0003265B">
      <w:pPr>
        <w:keepNext/>
        <w:widowControl/>
        <w:numPr>
          <w:ilvl w:val="7"/>
          <w:numId w:val="0"/>
        </w:numPr>
        <w:tabs>
          <w:tab w:val="left" w:pos="0"/>
        </w:tabs>
        <w:jc w:val="center"/>
        <w:outlineLvl w:val="7"/>
        <w:rPr>
          <w:bCs/>
          <w:kern w:val="0"/>
          <w:sz w:val="30"/>
          <w:szCs w:val="30"/>
          <w:lang w:eastAsia="ar-SA"/>
        </w:rPr>
      </w:pPr>
    </w:p>
    <w:p w:rsidR="00F44950" w:rsidRDefault="00F44950">
      <w:pPr>
        <w:ind w:left="5910"/>
        <w:rPr>
          <w:sz w:val="28"/>
          <w:szCs w:val="28"/>
        </w:rPr>
      </w:pPr>
    </w:p>
    <w:p w:rsidR="004C564E" w:rsidRDefault="004C564E">
      <w:pPr>
        <w:ind w:left="5910"/>
        <w:rPr>
          <w:sz w:val="28"/>
          <w:szCs w:val="28"/>
        </w:rPr>
      </w:pPr>
      <w:r w:rsidRPr="004C564E">
        <w:rPr>
          <w:sz w:val="28"/>
          <w:szCs w:val="28"/>
        </w:rPr>
        <w:t>Приложение</w:t>
      </w:r>
      <w:r>
        <w:rPr>
          <w:sz w:val="28"/>
          <w:szCs w:val="28"/>
        </w:rPr>
        <w:t xml:space="preserve"> </w:t>
      </w:r>
    </w:p>
    <w:p w:rsidR="00CD0682" w:rsidRDefault="004C564E">
      <w:pPr>
        <w:ind w:left="5910"/>
        <w:rPr>
          <w:sz w:val="28"/>
          <w:szCs w:val="28"/>
        </w:rPr>
      </w:pPr>
      <w:r>
        <w:rPr>
          <w:sz w:val="28"/>
          <w:szCs w:val="28"/>
        </w:rPr>
        <w:t>к решению Городской Думы города Димитровграда Ульяновской обла</w:t>
      </w:r>
      <w:r w:rsidR="0003265B">
        <w:rPr>
          <w:sz w:val="28"/>
          <w:szCs w:val="28"/>
        </w:rPr>
        <w:t xml:space="preserve">сти </w:t>
      </w:r>
    </w:p>
    <w:p w:rsidR="0003265B" w:rsidRDefault="0003265B">
      <w:pPr>
        <w:ind w:left="5910"/>
        <w:rPr>
          <w:sz w:val="28"/>
          <w:szCs w:val="28"/>
        </w:rPr>
      </w:pPr>
      <w:r>
        <w:rPr>
          <w:sz w:val="28"/>
          <w:szCs w:val="28"/>
        </w:rPr>
        <w:t xml:space="preserve">второго созыва </w:t>
      </w:r>
    </w:p>
    <w:p w:rsidR="005E6AF0" w:rsidRDefault="0003265B">
      <w:pPr>
        <w:ind w:left="5910"/>
        <w:rPr>
          <w:sz w:val="28"/>
          <w:szCs w:val="28"/>
        </w:rPr>
      </w:pPr>
      <w:r>
        <w:rPr>
          <w:sz w:val="28"/>
          <w:szCs w:val="28"/>
        </w:rPr>
        <w:t xml:space="preserve">от </w:t>
      </w:r>
      <w:r w:rsidR="00ED32A1">
        <w:rPr>
          <w:sz w:val="28"/>
          <w:szCs w:val="28"/>
        </w:rPr>
        <w:t>29.08.2018</w:t>
      </w:r>
      <w:r>
        <w:rPr>
          <w:sz w:val="28"/>
          <w:szCs w:val="28"/>
        </w:rPr>
        <w:t xml:space="preserve"> №</w:t>
      </w:r>
      <w:r w:rsidR="00ED32A1">
        <w:rPr>
          <w:sz w:val="28"/>
          <w:szCs w:val="28"/>
        </w:rPr>
        <w:t>89/</w:t>
      </w:r>
      <w:r w:rsidR="00D36BC8">
        <w:rPr>
          <w:sz w:val="28"/>
          <w:szCs w:val="28"/>
        </w:rPr>
        <w:t>1079</w:t>
      </w:r>
    </w:p>
    <w:p w:rsidR="002D727A" w:rsidRPr="002D727A" w:rsidRDefault="00300E8A">
      <w:pPr>
        <w:ind w:left="5910"/>
        <w:rPr>
          <w:b/>
          <w:i/>
          <w:sz w:val="28"/>
          <w:szCs w:val="28"/>
        </w:rPr>
      </w:pPr>
      <w:proofErr w:type="gramStart"/>
      <w:r w:rsidRPr="002D727A">
        <w:rPr>
          <w:b/>
          <w:i/>
          <w:sz w:val="28"/>
          <w:szCs w:val="28"/>
        </w:rPr>
        <w:t>(в редакции решени</w:t>
      </w:r>
      <w:r w:rsidR="00FF0B7C">
        <w:rPr>
          <w:b/>
          <w:i/>
          <w:sz w:val="28"/>
          <w:szCs w:val="28"/>
        </w:rPr>
        <w:t>й</w:t>
      </w:r>
      <w:r w:rsidRPr="002D727A">
        <w:rPr>
          <w:b/>
          <w:i/>
          <w:sz w:val="28"/>
          <w:szCs w:val="28"/>
        </w:rPr>
        <w:t xml:space="preserve"> </w:t>
      </w:r>
      <w:proofErr w:type="gramEnd"/>
    </w:p>
    <w:p w:rsidR="00FF0B7C" w:rsidRDefault="002D727A">
      <w:pPr>
        <w:ind w:left="5910"/>
        <w:rPr>
          <w:b/>
          <w:i/>
          <w:sz w:val="28"/>
          <w:szCs w:val="28"/>
        </w:rPr>
      </w:pPr>
      <w:r w:rsidRPr="002D727A">
        <w:rPr>
          <w:b/>
          <w:i/>
          <w:sz w:val="28"/>
          <w:szCs w:val="28"/>
        </w:rPr>
        <w:t xml:space="preserve">от </w:t>
      </w:r>
      <w:r w:rsidR="00966C77">
        <w:rPr>
          <w:b/>
          <w:i/>
          <w:sz w:val="28"/>
          <w:szCs w:val="28"/>
        </w:rPr>
        <w:t>24</w:t>
      </w:r>
      <w:r w:rsidRPr="002D727A">
        <w:rPr>
          <w:b/>
          <w:i/>
          <w:sz w:val="28"/>
          <w:szCs w:val="28"/>
        </w:rPr>
        <w:t>.0</w:t>
      </w:r>
      <w:r w:rsidR="00966C77">
        <w:rPr>
          <w:b/>
          <w:i/>
          <w:sz w:val="28"/>
          <w:szCs w:val="28"/>
        </w:rPr>
        <w:t>4</w:t>
      </w:r>
      <w:r w:rsidRPr="002D727A">
        <w:rPr>
          <w:b/>
          <w:i/>
          <w:sz w:val="28"/>
          <w:szCs w:val="28"/>
        </w:rPr>
        <w:t>.2019 №</w:t>
      </w:r>
      <w:r w:rsidR="00966C77">
        <w:rPr>
          <w:b/>
          <w:i/>
          <w:sz w:val="28"/>
          <w:szCs w:val="28"/>
        </w:rPr>
        <w:t>20</w:t>
      </w:r>
      <w:r w:rsidRPr="002D727A">
        <w:rPr>
          <w:b/>
          <w:i/>
          <w:sz w:val="28"/>
          <w:szCs w:val="28"/>
        </w:rPr>
        <w:t>/1</w:t>
      </w:r>
      <w:r w:rsidR="00966C77">
        <w:rPr>
          <w:b/>
          <w:i/>
          <w:sz w:val="28"/>
          <w:szCs w:val="28"/>
        </w:rPr>
        <w:t>78</w:t>
      </w:r>
      <w:r w:rsidR="00FF0B7C">
        <w:rPr>
          <w:b/>
          <w:i/>
          <w:sz w:val="28"/>
          <w:szCs w:val="28"/>
        </w:rPr>
        <w:t>,</w:t>
      </w:r>
    </w:p>
    <w:p w:rsidR="00300E8A" w:rsidRPr="002D727A" w:rsidRDefault="00FF0B7C">
      <w:pPr>
        <w:ind w:left="5910"/>
        <w:rPr>
          <w:b/>
          <w:i/>
          <w:sz w:val="28"/>
          <w:szCs w:val="28"/>
        </w:rPr>
      </w:pPr>
      <w:r>
        <w:rPr>
          <w:b/>
          <w:i/>
          <w:sz w:val="28"/>
          <w:szCs w:val="28"/>
        </w:rPr>
        <w:t>от 26.08.2020 №50/</w:t>
      </w:r>
      <w:r w:rsidR="003744AD">
        <w:rPr>
          <w:b/>
          <w:i/>
          <w:sz w:val="28"/>
          <w:szCs w:val="28"/>
        </w:rPr>
        <w:t>407</w:t>
      </w:r>
      <w:r w:rsidR="002D727A" w:rsidRPr="002D727A">
        <w:rPr>
          <w:b/>
          <w:i/>
          <w:sz w:val="28"/>
          <w:szCs w:val="28"/>
        </w:rPr>
        <w:t xml:space="preserve">) </w:t>
      </w:r>
    </w:p>
    <w:p w:rsidR="005E6AF0" w:rsidRPr="004C564E" w:rsidRDefault="005E6AF0">
      <w:pPr>
        <w:jc w:val="center"/>
        <w:rPr>
          <w:rFonts w:ascii="Times New Roman CYR" w:eastAsia="Times New Roman CYR" w:hAnsi="Times New Roman CYR" w:cs="Times New Roman CYR"/>
          <w:bCs/>
          <w:color w:val="000000"/>
          <w:sz w:val="28"/>
          <w:szCs w:val="28"/>
        </w:rPr>
      </w:pPr>
    </w:p>
    <w:p w:rsidR="005E6AF0" w:rsidRDefault="005E6AF0">
      <w:pPr>
        <w:jc w:val="center"/>
        <w:rPr>
          <w:rFonts w:ascii="Times New Roman CYR" w:eastAsia="Times New Roman CYR" w:hAnsi="Times New Roman CYR" w:cs="Times New Roman CYR"/>
          <w:b/>
          <w:bCs/>
          <w:color w:val="000000"/>
          <w:sz w:val="28"/>
          <w:szCs w:val="28"/>
        </w:rPr>
      </w:pPr>
    </w:p>
    <w:p w:rsidR="005E6AF0" w:rsidRDefault="005E6AF0">
      <w:pPr>
        <w:jc w:val="center"/>
        <w:rPr>
          <w:rFonts w:ascii="Times New Roman CYR" w:eastAsia="Times New Roman CYR" w:hAnsi="Times New Roman CYR" w:cs="Times New Roman CYR"/>
          <w:b/>
          <w:bCs/>
          <w:color w:val="000000"/>
          <w:sz w:val="40"/>
          <w:szCs w:val="40"/>
        </w:rPr>
      </w:pPr>
    </w:p>
    <w:p w:rsidR="00F9456B" w:rsidRDefault="00F9456B">
      <w:pPr>
        <w:spacing w:line="360" w:lineRule="auto"/>
        <w:jc w:val="center"/>
        <w:rPr>
          <w:rFonts w:ascii="Times New Roman CYR" w:eastAsia="Times New Roman CYR" w:hAnsi="Times New Roman CYR" w:cs="Times New Roman CYR"/>
          <w:b/>
          <w:bCs/>
          <w:color w:val="000000"/>
          <w:sz w:val="40"/>
          <w:szCs w:val="40"/>
        </w:rPr>
      </w:pPr>
    </w:p>
    <w:p w:rsidR="00F9456B" w:rsidRDefault="00F9456B">
      <w:pPr>
        <w:spacing w:line="360" w:lineRule="auto"/>
        <w:jc w:val="center"/>
        <w:rPr>
          <w:rFonts w:ascii="Times New Roman CYR" w:eastAsia="Times New Roman CYR" w:hAnsi="Times New Roman CYR" w:cs="Times New Roman CYR"/>
          <w:b/>
          <w:bCs/>
          <w:color w:val="000000"/>
          <w:sz w:val="40"/>
          <w:szCs w:val="40"/>
        </w:rPr>
      </w:pPr>
    </w:p>
    <w:p w:rsidR="00F9456B" w:rsidRDefault="00F9456B">
      <w:pPr>
        <w:spacing w:line="360" w:lineRule="auto"/>
        <w:jc w:val="center"/>
        <w:rPr>
          <w:rFonts w:ascii="Times New Roman CYR" w:eastAsia="Times New Roman CYR" w:hAnsi="Times New Roman CYR" w:cs="Times New Roman CYR"/>
          <w:b/>
          <w:bCs/>
          <w:color w:val="000000"/>
          <w:sz w:val="40"/>
          <w:szCs w:val="40"/>
        </w:rPr>
      </w:pPr>
    </w:p>
    <w:p w:rsidR="005E6AF0" w:rsidRDefault="005E6AF0">
      <w:pPr>
        <w:spacing w:line="360" w:lineRule="auto"/>
        <w:jc w:val="center"/>
        <w:rPr>
          <w:rFonts w:ascii="Times New Roman CYR" w:eastAsia="Times New Roman CYR" w:hAnsi="Times New Roman CYR" w:cs="Times New Roman CYR"/>
          <w:b/>
          <w:bCs/>
          <w:color w:val="000000"/>
          <w:sz w:val="40"/>
          <w:szCs w:val="40"/>
        </w:rPr>
      </w:pPr>
      <w:r>
        <w:rPr>
          <w:rFonts w:ascii="Times New Roman CYR" w:eastAsia="Times New Roman CYR" w:hAnsi="Times New Roman CYR" w:cs="Times New Roman CYR"/>
          <w:b/>
          <w:bCs/>
          <w:color w:val="000000"/>
          <w:sz w:val="40"/>
          <w:szCs w:val="40"/>
        </w:rPr>
        <w:t xml:space="preserve">РЕГЛАМЕНТ </w:t>
      </w:r>
    </w:p>
    <w:p w:rsidR="005E6AF0" w:rsidRDefault="005E6AF0">
      <w:pPr>
        <w:spacing w:line="360" w:lineRule="auto"/>
        <w:jc w:val="center"/>
        <w:rPr>
          <w:rFonts w:ascii="Times New Roman CYR" w:eastAsia="Times New Roman CYR" w:hAnsi="Times New Roman CYR" w:cs="Times New Roman CYR"/>
          <w:b/>
          <w:bCs/>
          <w:color w:val="000000"/>
          <w:sz w:val="40"/>
          <w:szCs w:val="40"/>
        </w:rPr>
      </w:pPr>
      <w:r>
        <w:rPr>
          <w:rFonts w:ascii="Times New Roman CYR" w:eastAsia="Times New Roman CYR" w:hAnsi="Times New Roman CYR" w:cs="Times New Roman CYR"/>
          <w:b/>
          <w:bCs/>
          <w:color w:val="000000"/>
          <w:sz w:val="40"/>
          <w:szCs w:val="40"/>
        </w:rPr>
        <w:t xml:space="preserve">ГОРОДСКОЙ ДУМЫ </w:t>
      </w:r>
    </w:p>
    <w:p w:rsidR="005E6AF0" w:rsidRDefault="005E6AF0">
      <w:pPr>
        <w:tabs>
          <w:tab w:val="left" w:pos="0"/>
        </w:tabs>
        <w:autoSpaceDE w:val="0"/>
        <w:spacing w:line="360" w:lineRule="auto"/>
        <w:jc w:val="center"/>
        <w:rPr>
          <w:rFonts w:ascii="Times New Roman CYR" w:eastAsia="Times New Roman CYR" w:hAnsi="Times New Roman CYR" w:cs="Times New Roman CYR"/>
          <w:b/>
          <w:bCs/>
          <w:color w:val="000000"/>
          <w:sz w:val="40"/>
          <w:szCs w:val="40"/>
        </w:rPr>
      </w:pPr>
      <w:r>
        <w:rPr>
          <w:rFonts w:ascii="Times New Roman CYR" w:eastAsia="Times New Roman CYR" w:hAnsi="Times New Roman CYR" w:cs="Times New Roman CYR"/>
          <w:b/>
          <w:bCs/>
          <w:color w:val="000000"/>
          <w:sz w:val="40"/>
          <w:szCs w:val="40"/>
        </w:rPr>
        <w:t xml:space="preserve">ГОРОДА ДИМИТРОВГРАДА </w:t>
      </w:r>
    </w:p>
    <w:p w:rsidR="005E6AF0" w:rsidRDefault="005E6AF0">
      <w:pPr>
        <w:tabs>
          <w:tab w:val="left" w:pos="0"/>
        </w:tabs>
        <w:autoSpaceDE w:val="0"/>
        <w:spacing w:line="360" w:lineRule="auto"/>
        <w:jc w:val="center"/>
        <w:rPr>
          <w:rFonts w:ascii="Times New Roman CYR" w:eastAsia="Times New Roman CYR" w:hAnsi="Times New Roman CYR" w:cs="Times New Roman CYR"/>
          <w:b/>
          <w:bCs/>
          <w:color w:val="000000"/>
          <w:sz w:val="40"/>
          <w:szCs w:val="40"/>
        </w:rPr>
      </w:pPr>
      <w:r>
        <w:rPr>
          <w:rFonts w:ascii="Times New Roman CYR" w:eastAsia="Times New Roman CYR" w:hAnsi="Times New Roman CYR" w:cs="Times New Roman CYR"/>
          <w:b/>
          <w:bCs/>
          <w:color w:val="000000"/>
          <w:sz w:val="40"/>
          <w:szCs w:val="40"/>
        </w:rPr>
        <w:t>УЛЬЯНОВСКОЙ ОБЛАСТИ</w:t>
      </w: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F44950" w:rsidRDefault="00F44950">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p>
    <w:p w:rsidR="00EF259B" w:rsidRDefault="00EF259B">
      <w:pPr>
        <w:tabs>
          <w:tab w:val="left" w:pos="0"/>
        </w:tabs>
        <w:autoSpaceDE w:val="0"/>
        <w:jc w:val="center"/>
        <w:rPr>
          <w:rFonts w:ascii="Times New Roman CYR" w:eastAsia="Times New Roman CYR" w:hAnsi="Times New Roman CYR" w:cs="Times New Roman CYR"/>
          <w:b/>
          <w:bCs/>
          <w:color w:val="000000"/>
          <w:sz w:val="28"/>
          <w:szCs w:val="28"/>
        </w:rPr>
      </w:pPr>
    </w:p>
    <w:p w:rsidR="00EF259B" w:rsidRDefault="00EF259B">
      <w:pPr>
        <w:tabs>
          <w:tab w:val="left" w:pos="0"/>
        </w:tabs>
        <w:autoSpaceDE w:val="0"/>
        <w:jc w:val="center"/>
        <w:rPr>
          <w:rFonts w:ascii="Times New Roman CYR" w:eastAsia="Times New Roman CYR" w:hAnsi="Times New Roman CYR" w:cs="Times New Roman CYR"/>
          <w:b/>
          <w:bCs/>
          <w:color w:val="000000"/>
          <w:sz w:val="28"/>
          <w:szCs w:val="28"/>
        </w:rPr>
      </w:pPr>
    </w:p>
    <w:p w:rsidR="00EF259B" w:rsidRDefault="00EF259B">
      <w:pPr>
        <w:tabs>
          <w:tab w:val="left" w:pos="0"/>
        </w:tabs>
        <w:autoSpaceDE w:val="0"/>
        <w:jc w:val="center"/>
        <w:rPr>
          <w:rFonts w:ascii="Times New Roman CYR" w:eastAsia="Times New Roman CYR" w:hAnsi="Times New Roman CYR" w:cs="Times New Roman CYR"/>
          <w:b/>
          <w:bCs/>
          <w:color w:val="000000"/>
          <w:sz w:val="28"/>
          <w:szCs w:val="28"/>
        </w:rPr>
      </w:pPr>
    </w:p>
    <w:p w:rsidR="00ED32A1" w:rsidRDefault="00ED32A1">
      <w:pPr>
        <w:tabs>
          <w:tab w:val="left" w:pos="0"/>
        </w:tabs>
        <w:autoSpaceDE w:val="0"/>
        <w:jc w:val="center"/>
        <w:rPr>
          <w:rFonts w:ascii="Times New Roman CYR" w:eastAsia="Times New Roman CYR" w:hAnsi="Times New Roman CYR" w:cs="Times New Roman CYR"/>
          <w:b/>
          <w:bCs/>
          <w:color w:val="000000"/>
          <w:sz w:val="28"/>
          <w:szCs w:val="28"/>
        </w:rPr>
      </w:pPr>
    </w:p>
    <w:p w:rsidR="00ED32A1" w:rsidRDefault="00ED32A1">
      <w:pPr>
        <w:tabs>
          <w:tab w:val="left" w:pos="0"/>
        </w:tabs>
        <w:autoSpaceDE w:val="0"/>
        <w:jc w:val="center"/>
        <w:rPr>
          <w:rFonts w:ascii="Times New Roman CYR" w:eastAsia="Times New Roman CYR" w:hAnsi="Times New Roman CYR" w:cs="Times New Roman CYR"/>
          <w:b/>
          <w:bCs/>
          <w:color w:val="000000"/>
          <w:sz w:val="28"/>
          <w:szCs w:val="28"/>
        </w:rPr>
      </w:pPr>
    </w:p>
    <w:p w:rsidR="004F541A" w:rsidRDefault="004F541A" w:rsidP="00A16415">
      <w:pPr>
        <w:tabs>
          <w:tab w:val="left" w:pos="0"/>
        </w:tabs>
        <w:autoSpaceDE w:val="0"/>
        <w:rPr>
          <w:rFonts w:ascii="Times New Roman CYR" w:eastAsia="Times New Roman CYR" w:hAnsi="Times New Roman CYR" w:cs="Times New Roman CYR"/>
          <w:b/>
          <w:bCs/>
          <w:color w:val="000000"/>
          <w:sz w:val="28"/>
          <w:szCs w:val="28"/>
        </w:rPr>
      </w:pPr>
    </w:p>
    <w:p w:rsidR="00ED32A1" w:rsidRDefault="00ED32A1" w:rsidP="00A16415">
      <w:pPr>
        <w:tabs>
          <w:tab w:val="left" w:pos="0"/>
        </w:tabs>
        <w:autoSpaceDE w:val="0"/>
        <w:rPr>
          <w:rFonts w:ascii="Times New Roman CYR" w:eastAsia="Times New Roman CYR" w:hAnsi="Times New Roman CYR" w:cs="Times New Roman CYR"/>
          <w:b/>
          <w:bCs/>
          <w:color w:val="000000"/>
          <w:sz w:val="28"/>
          <w:szCs w:val="28"/>
        </w:rPr>
      </w:pPr>
    </w:p>
    <w:p w:rsidR="00F9456B" w:rsidRDefault="00F9456B">
      <w:pPr>
        <w:tabs>
          <w:tab w:val="left" w:pos="0"/>
        </w:tabs>
        <w:autoSpaceDE w:val="0"/>
        <w:jc w:val="center"/>
        <w:rPr>
          <w:rFonts w:ascii="Times New Roman CYR" w:eastAsia="Times New Roman CYR" w:hAnsi="Times New Roman CYR" w:cs="Times New Roman CYR"/>
          <w:b/>
          <w:bCs/>
          <w:color w:val="000000"/>
          <w:sz w:val="28"/>
          <w:szCs w:val="28"/>
        </w:rPr>
      </w:pPr>
    </w:p>
    <w:p w:rsidR="0003265B" w:rsidRDefault="0003265B">
      <w:pPr>
        <w:tabs>
          <w:tab w:val="left" w:pos="0"/>
        </w:tabs>
        <w:autoSpaceDE w:val="0"/>
        <w:jc w:val="center"/>
        <w:rPr>
          <w:rFonts w:ascii="Times New Roman CYR" w:eastAsia="Times New Roman CYR" w:hAnsi="Times New Roman CYR" w:cs="Times New Roman CYR"/>
          <w:b/>
          <w:bCs/>
          <w:color w:val="000000"/>
          <w:sz w:val="28"/>
          <w:szCs w:val="28"/>
        </w:rPr>
      </w:pPr>
    </w:p>
    <w:p w:rsidR="005E6AF0" w:rsidRDefault="005E6AF0">
      <w:pPr>
        <w:tabs>
          <w:tab w:val="left" w:pos="0"/>
        </w:tabs>
        <w:autoSpaceDE w:val="0"/>
        <w:jc w:val="center"/>
        <w:rPr>
          <w:rFonts w:ascii="Times New Roman CYR" w:eastAsia="Times New Roman CYR" w:hAnsi="Times New Roman CYR" w:cs="Times New Roman CYR"/>
          <w:b/>
          <w:bCs/>
          <w:color w:val="000000"/>
          <w:sz w:val="28"/>
          <w:szCs w:val="28"/>
        </w:rPr>
      </w:pPr>
      <w:r>
        <w:rPr>
          <w:rFonts w:ascii="Times New Roman CYR" w:eastAsia="Times New Roman CYR" w:hAnsi="Times New Roman CYR" w:cs="Times New Roman CYR"/>
          <w:b/>
          <w:bCs/>
          <w:color w:val="000000"/>
          <w:sz w:val="28"/>
          <w:szCs w:val="28"/>
        </w:rPr>
        <w:t>СОДЕРЖАНИЕ</w:t>
      </w:r>
    </w:p>
    <w:p w:rsidR="00B67E83" w:rsidRDefault="00B67E83">
      <w:pPr>
        <w:tabs>
          <w:tab w:val="left" w:pos="0"/>
        </w:tabs>
        <w:autoSpaceDE w:val="0"/>
        <w:rPr>
          <w:rFonts w:ascii="Times New Roman CYR" w:eastAsia="Times New Roman CYR" w:hAnsi="Times New Roman CYR" w:cs="Times New Roman CYR"/>
          <w:b/>
          <w:bCs/>
          <w:color w:val="000000"/>
        </w:rPr>
      </w:pPr>
    </w:p>
    <w:p w:rsidR="00ED32A1" w:rsidRDefault="00ED32A1">
      <w:pPr>
        <w:tabs>
          <w:tab w:val="left" w:pos="0"/>
        </w:tabs>
        <w:autoSpaceDE w:val="0"/>
        <w:rPr>
          <w:rFonts w:ascii="Times New Roman CYR" w:eastAsia="Times New Roman CYR" w:hAnsi="Times New Roman CYR" w:cs="Times New Roman CYR"/>
          <w:b/>
          <w:bCs/>
          <w:color w:val="000000"/>
        </w:rPr>
      </w:pPr>
    </w:p>
    <w:p w:rsidR="005E6AF0" w:rsidRDefault="005E6AF0">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I. ОБЩИЕ ПОЛОЖЕНИЯ</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 Основы организации деятельности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 Основы осуществления деятельности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3. Основные принципы деятельности Городской Думы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 Структура и формы работы Городской Думы</w:t>
      </w:r>
    </w:p>
    <w:p w:rsidR="005E6AF0" w:rsidRDefault="005E6AF0">
      <w:pPr>
        <w:tabs>
          <w:tab w:val="left" w:pos="0"/>
        </w:tabs>
        <w:autoSpaceDE w:val="0"/>
        <w:jc w:val="both"/>
        <w:rPr>
          <w:rFonts w:ascii="Times New Roman CYR" w:eastAsia="Times New Roman CYR" w:hAnsi="Times New Roman CYR" w:cs="Times New Roman CYR"/>
          <w:b/>
          <w:bCs/>
          <w:color w:val="000000"/>
        </w:rPr>
      </w:pPr>
    </w:p>
    <w:p w:rsidR="005E6AF0" w:rsidRPr="00F957FE" w:rsidRDefault="00F44950" w:rsidP="00463C49">
      <w:pPr>
        <w:tabs>
          <w:tab w:val="left" w:pos="8118"/>
        </w:tabs>
        <w:autoSpaceDE w:val="0"/>
        <w:ind w:left="1276" w:hanging="1276"/>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II. ПРЕДСЕДАТЕЛЬ ГОРОДСКОЙ ДУМЫ</w:t>
      </w:r>
      <w:r w:rsidR="005E6AF0">
        <w:rPr>
          <w:rFonts w:ascii="Times New Roman CYR" w:eastAsia="Times New Roman CYR" w:hAnsi="Times New Roman CYR" w:cs="Times New Roman CYR"/>
          <w:b/>
          <w:bCs/>
          <w:color w:val="000000"/>
        </w:rPr>
        <w:t xml:space="preserve">, </w:t>
      </w:r>
      <w:r w:rsidR="00EC6BA6">
        <w:rPr>
          <w:rFonts w:ascii="Times New Roman CYR" w:eastAsia="Times New Roman CYR" w:hAnsi="Times New Roman CYR" w:cs="Times New Roman CYR"/>
          <w:b/>
          <w:bCs/>
          <w:color w:val="000000"/>
        </w:rPr>
        <w:t>ЗАМЕСТИТЕЛЬ</w:t>
      </w:r>
      <w:r>
        <w:rPr>
          <w:rFonts w:ascii="Times New Roman CYR" w:eastAsia="Times New Roman CYR" w:hAnsi="Times New Roman CYR" w:cs="Times New Roman CYR"/>
          <w:b/>
          <w:bCs/>
          <w:color w:val="000000"/>
        </w:rPr>
        <w:t xml:space="preserve"> (ЗАМЕСТИТЕЛИ)</w:t>
      </w:r>
      <w:r w:rsidR="00EC6BA6">
        <w:rPr>
          <w:rFonts w:ascii="Times New Roman CYR" w:eastAsia="Times New Roman CYR" w:hAnsi="Times New Roman CYR" w:cs="Times New Roman CYR"/>
          <w:b/>
          <w:bCs/>
          <w:color w:val="000000"/>
        </w:rPr>
        <w:t xml:space="preserve"> </w:t>
      </w:r>
      <w:r>
        <w:rPr>
          <w:rFonts w:ascii="Times New Roman CYR" w:eastAsia="Times New Roman CYR" w:hAnsi="Times New Roman CYR" w:cs="Times New Roman CYR"/>
          <w:b/>
          <w:bCs/>
          <w:color w:val="000000"/>
        </w:rPr>
        <w:t>ПРЕДСЕДАТЕЛИ ГОРОДСКОЙ ДУМЫ</w:t>
      </w:r>
    </w:p>
    <w:p w:rsidR="00EC6BA6" w:rsidRPr="00F957FE" w:rsidRDefault="005E6AF0" w:rsidP="006E6EB0">
      <w:pPr>
        <w:tabs>
          <w:tab w:val="left" w:pos="0"/>
        </w:tabs>
        <w:autoSpaceDE w:val="0"/>
        <w:rPr>
          <w:rFonts w:ascii="Times New Roman CYR" w:eastAsia="Times New Roman CYR" w:hAnsi="Times New Roman CYR" w:cs="Times New Roman CYR"/>
          <w:color w:val="000000"/>
        </w:rPr>
      </w:pPr>
      <w:r w:rsidRPr="00F957FE">
        <w:rPr>
          <w:rFonts w:ascii="Times New Roman CYR" w:eastAsia="Times New Roman CYR" w:hAnsi="Times New Roman CYR" w:cs="Times New Roman CYR"/>
          <w:color w:val="000000"/>
        </w:rPr>
        <w:t>Ст</w:t>
      </w:r>
      <w:r w:rsidR="00F44950">
        <w:rPr>
          <w:rFonts w:ascii="Times New Roman CYR" w:eastAsia="Times New Roman CYR" w:hAnsi="Times New Roman CYR" w:cs="Times New Roman CYR"/>
          <w:color w:val="000000"/>
        </w:rPr>
        <w:t>атья 5. Председатель Городской Думы</w:t>
      </w:r>
    </w:p>
    <w:p w:rsidR="005E6AF0" w:rsidRPr="00F957FE" w:rsidRDefault="00F44950" w:rsidP="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w:t>
      </w:r>
      <w:r w:rsidR="00EC6BA6" w:rsidRPr="00F957FE">
        <w:rPr>
          <w:rFonts w:ascii="Times New Roman CYR" w:eastAsia="Times New Roman CYR" w:hAnsi="Times New Roman CYR" w:cs="Times New Roman CYR"/>
          <w:color w:val="000000"/>
        </w:rPr>
        <w:t xml:space="preserve">. </w:t>
      </w:r>
      <w:r w:rsidR="005E6AF0" w:rsidRPr="00F957FE">
        <w:rPr>
          <w:rFonts w:ascii="Times New Roman CYR" w:eastAsia="Times New Roman CYR" w:hAnsi="Times New Roman CYR" w:cs="Times New Roman CYR"/>
          <w:color w:val="000000"/>
        </w:rPr>
        <w:t xml:space="preserve">Заместитель </w:t>
      </w:r>
      <w:r w:rsidR="00C339C8" w:rsidRPr="00F957FE">
        <w:rPr>
          <w:rFonts w:ascii="Times New Roman CYR" w:eastAsia="Times New Roman CYR" w:hAnsi="Times New Roman CYR" w:cs="Times New Roman CYR"/>
          <w:color w:val="000000"/>
        </w:rPr>
        <w:t xml:space="preserve">(заместители) </w:t>
      </w:r>
      <w:r>
        <w:rPr>
          <w:rFonts w:ascii="Times New Roman CYR" w:eastAsia="Times New Roman CYR" w:hAnsi="Times New Roman CYR" w:cs="Times New Roman CYR"/>
          <w:color w:val="000000"/>
        </w:rPr>
        <w:t>Председателя Городской Думы</w:t>
      </w:r>
    </w:p>
    <w:p w:rsidR="005E6AF0" w:rsidRPr="00F957FE" w:rsidRDefault="00231EB0" w:rsidP="006E6EB0">
      <w:pPr>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F44950">
        <w:rPr>
          <w:rFonts w:ascii="Times New Roman CYR" w:eastAsia="Times New Roman CYR" w:hAnsi="Times New Roman CYR" w:cs="Times New Roman CYR"/>
          <w:color w:val="000000"/>
        </w:rPr>
        <w:t>7. Избрание Председателя Городской Думы, заместителя</w:t>
      </w:r>
      <w:r w:rsidR="00EC6BA6" w:rsidRPr="00F957FE">
        <w:rPr>
          <w:rFonts w:ascii="Times New Roman CYR" w:eastAsia="Times New Roman CYR" w:hAnsi="Times New Roman CYR" w:cs="Times New Roman CYR"/>
          <w:color w:val="000000"/>
        </w:rPr>
        <w:t xml:space="preserve"> </w:t>
      </w:r>
      <w:r w:rsidR="00C339C8" w:rsidRPr="00F957FE">
        <w:rPr>
          <w:rFonts w:ascii="Times New Roman CYR" w:eastAsia="Times New Roman CYR" w:hAnsi="Times New Roman CYR" w:cs="Times New Roman CYR"/>
          <w:color w:val="000000"/>
        </w:rPr>
        <w:t xml:space="preserve">(заместителей) </w:t>
      </w:r>
      <w:r w:rsidR="00F44950">
        <w:rPr>
          <w:rFonts w:ascii="Times New Roman CYR" w:eastAsia="Times New Roman CYR" w:hAnsi="Times New Roman CYR" w:cs="Times New Roman CYR"/>
          <w:color w:val="000000"/>
        </w:rPr>
        <w:t>Председателя Городской Думы</w:t>
      </w:r>
    </w:p>
    <w:p w:rsidR="00A769C4" w:rsidRPr="00F957FE" w:rsidRDefault="00A769C4">
      <w:pPr>
        <w:tabs>
          <w:tab w:val="left" w:pos="0"/>
        </w:tabs>
        <w:autoSpaceDE w:val="0"/>
        <w:rPr>
          <w:rFonts w:ascii="Times New Roman CYR" w:eastAsia="Times New Roman CYR" w:hAnsi="Times New Roman CYR" w:cs="Times New Roman CYR"/>
          <w:b/>
          <w:bCs/>
          <w:color w:val="000000"/>
        </w:rPr>
      </w:pPr>
    </w:p>
    <w:p w:rsidR="00A769C4" w:rsidRPr="00F957FE" w:rsidRDefault="00A769C4">
      <w:pPr>
        <w:tabs>
          <w:tab w:val="left" w:pos="0"/>
        </w:tabs>
        <w:autoSpaceDE w:val="0"/>
        <w:rPr>
          <w:b/>
          <w:bCs/>
        </w:rPr>
      </w:pPr>
      <w:r w:rsidRPr="00F957FE">
        <w:rPr>
          <w:rFonts w:ascii="Times New Roman CYR" w:eastAsia="Times New Roman CYR" w:hAnsi="Times New Roman CYR" w:cs="Times New Roman CYR"/>
          <w:b/>
          <w:bCs/>
          <w:color w:val="000000"/>
        </w:rPr>
        <w:t xml:space="preserve">РАЗДЕЛ </w:t>
      </w:r>
      <w:r w:rsidRPr="00F957FE">
        <w:rPr>
          <w:rFonts w:ascii="Times New Roman CYR" w:eastAsia="Times New Roman CYR" w:hAnsi="Times New Roman CYR" w:cs="Times New Roman CYR"/>
          <w:b/>
          <w:bCs/>
          <w:color w:val="000000"/>
          <w:lang w:val="en-US"/>
        </w:rPr>
        <w:t>II</w:t>
      </w:r>
      <w:r w:rsidR="006E6EB0">
        <w:rPr>
          <w:rFonts w:ascii="Times New Roman CYR" w:eastAsia="Times New Roman CYR" w:hAnsi="Times New Roman CYR" w:cs="Times New Roman CYR"/>
          <w:b/>
          <w:bCs/>
          <w:color w:val="000000"/>
          <w:lang w:val="en-US"/>
        </w:rPr>
        <w:t>I</w:t>
      </w:r>
      <w:r w:rsidRPr="00F957FE">
        <w:rPr>
          <w:rFonts w:ascii="Times New Roman CYR" w:eastAsia="Times New Roman CYR" w:hAnsi="Times New Roman CYR" w:cs="Times New Roman CYR"/>
          <w:b/>
          <w:bCs/>
          <w:color w:val="000000"/>
        </w:rPr>
        <w:t xml:space="preserve">. </w:t>
      </w:r>
      <w:r w:rsidRPr="00F957FE">
        <w:rPr>
          <w:b/>
          <w:bCs/>
        </w:rPr>
        <w:t xml:space="preserve">ПОРЯДОК РАССМОТРЕНИЯ КАНДИДАТУР </w:t>
      </w:r>
      <w:proofErr w:type="gramStart"/>
      <w:r w:rsidRPr="00F957FE">
        <w:rPr>
          <w:b/>
          <w:bCs/>
        </w:rPr>
        <w:t>НА</w:t>
      </w:r>
      <w:proofErr w:type="gramEnd"/>
      <w:r w:rsidRPr="00F957FE">
        <w:rPr>
          <w:b/>
          <w:bCs/>
        </w:rPr>
        <w:t xml:space="preserve"> </w:t>
      </w:r>
    </w:p>
    <w:p w:rsidR="00A769C4" w:rsidRPr="00F957FE" w:rsidRDefault="00A769C4">
      <w:pPr>
        <w:tabs>
          <w:tab w:val="left" w:pos="0"/>
        </w:tabs>
        <w:autoSpaceDE w:val="0"/>
        <w:rPr>
          <w:b/>
          <w:bCs/>
        </w:rPr>
      </w:pPr>
      <w:r w:rsidRPr="00F957FE">
        <w:rPr>
          <w:b/>
          <w:bCs/>
        </w:rPr>
        <w:t xml:space="preserve">                    </w:t>
      </w:r>
      <w:r w:rsidR="00D36BC8">
        <w:rPr>
          <w:b/>
          <w:bCs/>
        </w:rPr>
        <w:t xml:space="preserve">  </w:t>
      </w:r>
      <w:r w:rsidRPr="00F957FE">
        <w:rPr>
          <w:b/>
          <w:bCs/>
        </w:rPr>
        <w:t xml:space="preserve">ДОЛЖНОСТИ ПРЕДСЕДАТЕЛЯ И ЗАМЕСТИТЕЛЯ </w:t>
      </w:r>
    </w:p>
    <w:p w:rsidR="00A769C4" w:rsidRPr="00F957FE" w:rsidRDefault="00A769C4">
      <w:pPr>
        <w:tabs>
          <w:tab w:val="left" w:pos="0"/>
        </w:tabs>
        <w:autoSpaceDE w:val="0"/>
        <w:rPr>
          <w:b/>
          <w:bCs/>
        </w:rPr>
      </w:pPr>
      <w:r w:rsidRPr="00F957FE">
        <w:rPr>
          <w:b/>
          <w:bCs/>
        </w:rPr>
        <w:t xml:space="preserve">                   </w:t>
      </w:r>
      <w:r w:rsidR="00D36BC8">
        <w:rPr>
          <w:b/>
          <w:bCs/>
        </w:rPr>
        <w:t xml:space="preserve">  </w:t>
      </w:r>
      <w:r w:rsidRPr="00F957FE">
        <w:rPr>
          <w:b/>
          <w:bCs/>
        </w:rPr>
        <w:t xml:space="preserve"> ПРЕДСЕДАТЕЛЯ КОНТРОЛЬНО-СЧЁТНОЙ ПАЛАТЫ, </w:t>
      </w:r>
    </w:p>
    <w:p w:rsidR="00A769C4" w:rsidRPr="00F957FE" w:rsidRDefault="00A769C4">
      <w:pPr>
        <w:tabs>
          <w:tab w:val="left" w:pos="0"/>
        </w:tabs>
        <w:autoSpaceDE w:val="0"/>
        <w:rPr>
          <w:b/>
          <w:bCs/>
        </w:rPr>
      </w:pPr>
      <w:r w:rsidRPr="00F957FE">
        <w:rPr>
          <w:b/>
          <w:bCs/>
        </w:rPr>
        <w:t xml:space="preserve">                   </w:t>
      </w:r>
      <w:r w:rsidR="00D36BC8">
        <w:rPr>
          <w:b/>
          <w:bCs/>
        </w:rPr>
        <w:t xml:space="preserve">  </w:t>
      </w:r>
      <w:r w:rsidRPr="00F957FE">
        <w:rPr>
          <w:b/>
          <w:bCs/>
        </w:rPr>
        <w:t xml:space="preserve"> </w:t>
      </w:r>
      <w:r w:rsidR="00CD0682">
        <w:rPr>
          <w:b/>
          <w:bCs/>
        </w:rPr>
        <w:t xml:space="preserve">ПОРЯДОК РАССМОТРЕНИЯ ВОПРОСОВ </w:t>
      </w:r>
      <w:proofErr w:type="gramStart"/>
      <w:r w:rsidR="00CD0682">
        <w:rPr>
          <w:b/>
          <w:bCs/>
        </w:rPr>
        <w:t>ОБ</w:t>
      </w:r>
      <w:proofErr w:type="gramEnd"/>
      <w:r w:rsidRPr="00F957FE">
        <w:rPr>
          <w:b/>
          <w:bCs/>
        </w:rPr>
        <w:t xml:space="preserve"> </w:t>
      </w:r>
    </w:p>
    <w:p w:rsidR="00A769C4" w:rsidRPr="00F957FE" w:rsidRDefault="00A769C4">
      <w:pPr>
        <w:tabs>
          <w:tab w:val="left" w:pos="0"/>
        </w:tabs>
        <w:autoSpaceDE w:val="0"/>
        <w:rPr>
          <w:b/>
          <w:bCs/>
        </w:rPr>
      </w:pPr>
      <w:r w:rsidRPr="00F957FE">
        <w:rPr>
          <w:b/>
          <w:bCs/>
        </w:rPr>
        <w:t xml:space="preserve">                    </w:t>
      </w:r>
      <w:r w:rsidR="00D36BC8">
        <w:rPr>
          <w:b/>
          <w:bCs/>
        </w:rPr>
        <w:t xml:space="preserve">  </w:t>
      </w:r>
      <w:proofErr w:type="gramStart"/>
      <w:r w:rsidRPr="00F957FE">
        <w:rPr>
          <w:b/>
          <w:bCs/>
        </w:rPr>
        <w:t>ОСВОБОЖДЕНИИ</w:t>
      </w:r>
      <w:proofErr w:type="gramEnd"/>
      <w:r w:rsidRPr="00F957FE">
        <w:rPr>
          <w:b/>
          <w:bCs/>
        </w:rPr>
        <w:t xml:space="preserve"> ОТ ДОЛЖНОСТИ ПРЕДСЕДАТЕЛЯ И </w:t>
      </w:r>
    </w:p>
    <w:p w:rsidR="00A769C4" w:rsidRPr="00F957FE" w:rsidRDefault="00A769C4">
      <w:pPr>
        <w:tabs>
          <w:tab w:val="left" w:pos="0"/>
        </w:tabs>
        <w:autoSpaceDE w:val="0"/>
        <w:rPr>
          <w:b/>
          <w:bCs/>
        </w:rPr>
      </w:pPr>
      <w:r w:rsidRPr="00F957FE">
        <w:rPr>
          <w:b/>
          <w:bCs/>
        </w:rPr>
        <w:t xml:space="preserve">                    </w:t>
      </w:r>
      <w:r w:rsidR="00D36BC8">
        <w:rPr>
          <w:b/>
          <w:bCs/>
        </w:rPr>
        <w:t xml:space="preserve">  </w:t>
      </w:r>
      <w:r w:rsidRPr="00F957FE">
        <w:rPr>
          <w:b/>
          <w:bCs/>
        </w:rPr>
        <w:t>ЗАМЕСТИТЕЛЯ ПРЕДСЕДАТЕЛЯ КОНТРОЛЬНО-</w:t>
      </w:r>
    </w:p>
    <w:p w:rsidR="00A769C4" w:rsidRPr="00F957FE" w:rsidRDefault="00A769C4">
      <w:pPr>
        <w:tabs>
          <w:tab w:val="left" w:pos="0"/>
        </w:tabs>
        <w:autoSpaceDE w:val="0"/>
        <w:rPr>
          <w:rFonts w:ascii="Times New Roman CYR" w:eastAsia="Times New Roman CYR" w:hAnsi="Times New Roman CYR" w:cs="Times New Roman CYR"/>
          <w:b/>
          <w:bCs/>
          <w:color w:val="000000"/>
        </w:rPr>
      </w:pPr>
      <w:r w:rsidRPr="00F957FE">
        <w:rPr>
          <w:b/>
          <w:bCs/>
        </w:rPr>
        <w:t xml:space="preserve">                   </w:t>
      </w:r>
      <w:r w:rsidR="00D36BC8">
        <w:rPr>
          <w:b/>
          <w:bCs/>
        </w:rPr>
        <w:t xml:space="preserve">  </w:t>
      </w:r>
      <w:r w:rsidRPr="00F957FE">
        <w:rPr>
          <w:b/>
          <w:bCs/>
        </w:rPr>
        <w:t xml:space="preserve"> СЧЁТНОЙ ПАЛАТЫ</w:t>
      </w:r>
    </w:p>
    <w:p w:rsidR="00F957FE" w:rsidRDefault="00A769C4" w:rsidP="00F957FE">
      <w:pPr>
        <w:keepNext/>
        <w:tabs>
          <w:tab w:val="left" w:pos="0"/>
        </w:tabs>
        <w:autoSpaceDE w:val="0"/>
        <w:jc w:val="both"/>
        <w:rPr>
          <w:rFonts w:ascii="Times New Roman CYR" w:hAnsi="Times New Roman CYR" w:cs="Times New Roman CYR"/>
          <w:bCs/>
          <w:color w:val="000000"/>
        </w:rPr>
      </w:pPr>
      <w:r w:rsidRPr="00F957FE">
        <w:rPr>
          <w:rFonts w:ascii="Times New Roman CYR" w:eastAsia="Times New Roman CYR" w:hAnsi="Times New Roman CYR" w:cs="Times New Roman CYR"/>
          <w:bCs/>
          <w:color w:val="000000"/>
        </w:rPr>
        <w:t>Статья 8</w:t>
      </w:r>
      <w:r w:rsidR="006E6EB0">
        <w:rPr>
          <w:rFonts w:ascii="Times New Roman CYR" w:eastAsia="Times New Roman CYR" w:hAnsi="Times New Roman CYR" w:cs="Times New Roman CYR"/>
          <w:bCs/>
          <w:color w:val="000000"/>
        </w:rPr>
        <w:t xml:space="preserve">. </w:t>
      </w:r>
      <w:r w:rsidR="00F957FE" w:rsidRPr="00F957FE">
        <w:rPr>
          <w:rFonts w:ascii="Times New Roman CYR" w:hAnsi="Times New Roman CYR" w:cs="Times New Roman CYR"/>
          <w:b/>
          <w:bCs/>
          <w:color w:val="000000"/>
        </w:rPr>
        <w:t xml:space="preserve"> </w:t>
      </w:r>
      <w:r w:rsidR="00F957FE" w:rsidRPr="00F957FE">
        <w:rPr>
          <w:rFonts w:ascii="Times New Roman CYR" w:hAnsi="Times New Roman CYR" w:cs="Times New Roman CYR"/>
          <w:bCs/>
          <w:color w:val="000000"/>
        </w:rPr>
        <w:t>Порядок рассмотрения кандидатуры на должность п</w:t>
      </w:r>
      <w:r w:rsidR="00F957FE">
        <w:rPr>
          <w:rFonts w:ascii="Times New Roman CYR" w:hAnsi="Times New Roman CYR" w:cs="Times New Roman CYR"/>
          <w:bCs/>
          <w:color w:val="000000"/>
        </w:rPr>
        <w:t>р</w:t>
      </w:r>
      <w:r w:rsidR="00F957FE" w:rsidRPr="00F957FE">
        <w:rPr>
          <w:rFonts w:ascii="Times New Roman CYR" w:hAnsi="Times New Roman CYR" w:cs="Times New Roman CYR"/>
          <w:bCs/>
          <w:color w:val="000000"/>
        </w:rPr>
        <w:t xml:space="preserve">едседателя </w:t>
      </w:r>
    </w:p>
    <w:p w:rsidR="00F957FE" w:rsidRPr="00F957FE" w:rsidRDefault="00F957FE" w:rsidP="00F957FE">
      <w:pPr>
        <w:keepNext/>
        <w:tabs>
          <w:tab w:val="left" w:pos="0"/>
        </w:tabs>
        <w:autoSpaceDE w:val="0"/>
        <w:jc w:val="both"/>
        <w:rPr>
          <w:rFonts w:ascii="Times New Roman CYR" w:hAnsi="Times New Roman CYR" w:cs="Times New Roman CYR"/>
          <w:bCs/>
          <w:color w:val="000000"/>
        </w:rPr>
      </w:pPr>
      <w:r>
        <w:rPr>
          <w:rFonts w:ascii="Times New Roman CYR" w:hAnsi="Times New Roman CYR" w:cs="Times New Roman CYR"/>
          <w:bCs/>
          <w:color w:val="000000"/>
        </w:rPr>
        <w:t xml:space="preserve">                 </w:t>
      </w:r>
      <w:r w:rsidRPr="00F957FE">
        <w:rPr>
          <w:rFonts w:ascii="Times New Roman CYR" w:hAnsi="Times New Roman CYR" w:cs="Times New Roman CYR"/>
          <w:bCs/>
          <w:color w:val="000000"/>
        </w:rPr>
        <w:t>Контрольно-счётной палаты</w:t>
      </w:r>
    </w:p>
    <w:p w:rsidR="00F957FE" w:rsidRDefault="006E6EB0" w:rsidP="00F957FE">
      <w:pPr>
        <w:keepNext/>
        <w:tabs>
          <w:tab w:val="left" w:pos="0"/>
        </w:tabs>
        <w:autoSpaceDE w:val="0"/>
        <w:jc w:val="both"/>
        <w:rPr>
          <w:rFonts w:ascii="Times New Roman CYR" w:hAnsi="Times New Roman CYR" w:cs="Times New Roman CYR"/>
          <w:bCs/>
          <w:color w:val="000000"/>
        </w:rPr>
      </w:pPr>
      <w:r>
        <w:rPr>
          <w:rFonts w:ascii="Times New Roman CYR" w:eastAsia="Times New Roman CYR" w:hAnsi="Times New Roman CYR" w:cs="Times New Roman CYR"/>
          <w:bCs/>
          <w:color w:val="000000"/>
        </w:rPr>
        <w:t>Статья 9</w:t>
      </w:r>
      <w:r w:rsidR="00F957FE">
        <w:rPr>
          <w:rFonts w:ascii="Times New Roman CYR" w:eastAsia="Times New Roman CYR" w:hAnsi="Times New Roman CYR" w:cs="Times New Roman CYR"/>
          <w:bCs/>
          <w:color w:val="000000"/>
        </w:rPr>
        <w:t xml:space="preserve">. </w:t>
      </w:r>
      <w:r w:rsidR="00231EB0">
        <w:rPr>
          <w:rFonts w:ascii="Times New Roman CYR" w:eastAsia="Times New Roman CYR" w:hAnsi="Times New Roman CYR" w:cs="Times New Roman CYR"/>
          <w:bCs/>
          <w:color w:val="000000"/>
        </w:rPr>
        <w:t xml:space="preserve">  </w:t>
      </w:r>
      <w:r w:rsidR="00F957FE" w:rsidRPr="00F957FE">
        <w:rPr>
          <w:rFonts w:ascii="Times New Roman CYR" w:hAnsi="Times New Roman CYR" w:cs="Times New Roman CYR"/>
          <w:bCs/>
          <w:color w:val="000000"/>
        </w:rPr>
        <w:t xml:space="preserve">Порядок рассмотрения кандидатуры на должность </w:t>
      </w:r>
      <w:r w:rsidR="00F957FE">
        <w:rPr>
          <w:rFonts w:ascii="Times New Roman CYR" w:hAnsi="Times New Roman CYR" w:cs="Times New Roman CYR"/>
          <w:bCs/>
          <w:color w:val="000000"/>
        </w:rPr>
        <w:t xml:space="preserve">заместителя </w:t>
      </w:r>
      <w:r w:rsidR="00F957FE" w:rsidRPr="00F957FE">
        <w:rPr>
          <w:rFonts w:ascii="Times New Roman CYR" w:hAnsi="Times New Roman CYR" w:cs="Times New Roman CYR"/>
          <w:bCs/>
          <w:color w:val="000000"/>
        </w:rPr>
        <w:t>п</w:t>
      </w:r>
      <w:r w:rsidR="00F957FE">
        <w:rPr>
          <w:rFonts w:ascii="Times New Roman CYR" w:hAnsi="Times New Roman CYR" w:cs="Times New Roman CYR"/>
          <w:bCs/>
          <w:color w:val="000000"/>
        </w:rPr>
        <w:t>р</w:t>
      </w:r>
      <w:r w:rsidR="00F957FE" w:rsidRPr="00F957FE">
        <w:rPr>
          <w:rFonts w:ascii="Times New Roman CYR" w:hAnsi="Times New Roman CYR" w:cs="Times New Roman CYR"/>
          <w:bCs/>
          <w:color w:val="000000"/>
        </w:rPr>
        <w:t xml:space="preserve">едседателя </w:t>
      </w:r>
    </w:p>
    <w:p w:rsidR="00A769C4" w:rsidRPr="00F957FE" w:rsidRDefault="00F957FE" w:rsidP="00F957FE">
      <w:pPr>
        <w:tabs>
          <w:tab w:val="left" w:pos="0"/>
        </w:tabs>
        <w:autoSpaceDE w:val="0"/>
        <w:rPr>
          <w:rFonts w:ascii="Times New Roman CYR" w:eastAsia="Times New Roman CYR" w:hAnsi="Times New Roman CYR" w:cs="Times New Roman CYR"/>
          <w:bCs/>
          <w:color w:val="000000"/>
        </w:rPr>
      </w:pPr>
      <w:r>
        <w:rPr>
          <w:rFonts w:ascii="Times New Roman CYR" w:hAnsi="Times New Roman CYR" w:cs="Times New Roman CYR"/>
          <w:bCs/>
          <w:color w:val="000000"/>
        </w:rPr>
        <w:t xml:space="preserve">                    </w:t>
      </w:r>
      <w:r w:rsidRPr="00F957FE">
        <w:rPr>
          <w:rFonts w:ascii="Times New Roman CYR" w:hAnsi="Times New Roman CYR" w:cs="Times New Roman CYR"/>
          <w:bCs/>
          <w:color w:val="000000"/>
        </w:rPr>
        <w:t>Контрольно-счётной палаты</w:t>
      </w:r>
    </w:p>
    <w:p w:rsidR="00463C49" w:rsidRDefault="006E6EB0" w:rsidP="00463C49">
      <w:pPr>
        <w:keepNext/>
        <w:tabs>
          <w:tab w:val="left" w:pos="0"/>
        </w:tabs>
        <w:autoSpaceDE w:val="0"/>
        <w:jc w:val="both"/>
        <w:rPr>
          <w:rFonts w:ascii="Times New Roman CYR" w:hAnsi="Times New Roman CYR" w:cs="Times New Roman CYR"/>
          <w:bCs/>
          <w:color w:val="000000"/>
        </w:rPr>
      </w:pPr>
      <w:r>
        <w:rPr>
          <w:rFonts w:ascii="Times New Roman CYR" w:eastAsia="Times New Roman CYR" w:hAnsi="Times New Roman CYR" w:cs="Times New Roman CYR"/>
          <w:bCs/>
          <w:color w:val="000000"/>
        </w:rPr>
        <w:t>Статья 10</w:t>
      </w:r>
      <w:r w:rsidR="00463C49">
        <w:rPr>
          <w:rFonts w:ascii="Times New Roman CYR" w:eastAsia="Times New Roman CYR" w:hAnsi="Times New Roman CYR" w:cs="Times New Roman CYR"/>
          <w:bCs/>
          <w:color w:val="000000"/>
        </w:rPr>
        <w:t xml:space="preserve">. </w:t>
      </w:r>
      <w:r w:rsidR="00463C49" w:rsidRPr="00F957FE">
        <w:rPr>
          <w:rFonts w:ascii="Times New Roman CYR" w:hAnsi="Times New Roman CYR" w:cs="Times New Roman CYR"/>
          <w:bCs/>
          <w:color w:val="000000"/>
        </w:rPr>
        <w:t xml:space="preserve">Порядок рассмотрения </w:t>
      </w:r>
      <w:r w:rsidR="00463C49">
        <w:rPr>
          <w:rFonts w:ascii="Times New Roman CYR" w:hAnsi="Times New Roman CYR" w:cs="Times New Roman CYR"/>
          <w:bCs/>
          <w:color w:val="000000"/>
        </w:rPr>
        <w:t>вопросов об освобождении от</w:t>
      </w:r>
      <w:r w:rsidR="00463C49" w:rsidRPr="00F957FE">
        <w:rPr>
          <w:rFonts w:ascii="Times New Roman CYR" w:hAnsi="Times New Roman CYR" w:cs="Times New Roman CYR"/>
          <w:bCs/>
          <w:color w:val="000000"/>
        </w:rPr>
        <w:t xml:space="preserve"> должност</w:t>
      </w:r>
      <w:r w:rsidR="00463C49">
        <w:rPr>
          <w:rFonts w:ascii="Times New Roman CYR" w:hAnsi="Times New Roman CYR" w:cs="Times New Roman CYR"/>
          <w:bCs/>
          <w:color w:val="000000"/>
        </w:rPr>
        <w:t>и</w:t>
      </w:r>
      <w:r w:rsidR="00463C49" w:rsidRPr="00F957FE">
        <w:rPr>
          <w:rFonts w:ascii="Times New Roman CYR" w:hAnsi="Times New Roman CYR" w:cs="Times New Roman CYR"/>
          <w:bCs/>
          <w:color w:val="000000"/>
        </w:rPr>
        <w:t xml:space="preserve"> п</w:t>
      </w:r>
      <w:r w:rsidR="00463C49">
        <w:rPr>
          <w:rFonts w:ascii="Times New Roman CYR" w:hAnsi="Times New Roman CYR" w:cs="Times New Roman CYR"/>
          <w:bCs/>
          <w:color w:val="000000"/>
        </w:rPr>
        <w:t>р</w:t>
      </w:r>
      <w:r w:rsidR="00463C49" w:rsidRPr="00F957FE">
        <w:rPr>
          <w:rFonts w:ascii="Times New Roman CYR" w:hAnsi="Times New Roman CYR" w:cs="Times New Roman CYR"/>
          <w:bCs/>
          <w:color w:val="000000"/>
        </w:rPr>
        <w:t xml:space="preserve">едседателя </w:t>
      </w:r>
    </w:p>
    <w:p w:rsidR="00A769C4" w:rsidRPr="00F957FE" w:rsidRDefault="00463C49" w:rsidP="00463C49">
      <w:pPr>
        <w:tabs>
          <w:tab w:val="left" w:pos="0"/>
        </w:tabs>
        <w:autoSpaceDE w:val="0"/>
        <w:rPr>
          <w:rFonts w:ascii="Times New Roman CYR" w:eastAsia="Times New Roman CYR" w:hAnsi="Times New Roman CYR" w:cs="Times New Roman CYR"/>
          <w:bCs/>
          <w:color w:val="000000"/>
        </w:rPr>
      </w:pPr>
      <w:r>
        <w:rPr>
          <w:rFonts w:ascii="Times New Roman CYR" w:hAnsi="Times New Roman CYR" w:cs="Times New Roman CYR"/>
          <w:bCs/>
          <w:color w:val="000000"/>
        </w:rPr>
        <w:t xml:space="preserve">                    и заместителя председателя </w:t>
      </w:r>
      <w:r w:rsidRPr="00F957FE">
        <w:rPr>
          <w:rFonts w:ascii="Times New Roman CYR" w:hAnsi="Times New Roman CYR" w:cs="Times New Roman CYR"/>
          <w:bCs/>
          <w:color w:val="000000"/>
        </w:rPr>
        <w:t>Контрольно-счётной палаты</w:t>
      </w:r>
    </w:p>
    <w:p w:rsidR="00A769C4" w:rsidRPr="00F957FE" w:rsidRDefault="00A769C4">
      <w:pPr>
        <w:tabs>
          <w:tab w:val="left" w:pos="0"/>
        </w:tabs>
        <w:autoSpaceDE w:val="0"/>
        <w:rPr>
          <w:rFonts w:ascii="Times New Roman CYR" w:eastAsia="Times New Roman CYR" w:hAnsi="Times New Roman CYR" w:cs="Times New Roman CYR"/>
          <w:bCs/>
          <w:color w:val="000000"/>
        </w:rPr>
      </w:pPr>
    </w:p>
    <w:p w:rsidR="005E6AF0" w:rsidRPr="00F957FE" w:rsidRDefault="005E6AF0">
      <w:pPr>
        <w:tabs>
          <w:tab w:val="left" w:pos="0"/>
        </w:tabs>
        <w:autoSpaceDE w:val="0"/>
        <w:rPr>
          <w:rFonts w:ascii="Times New Roman CYR" w:eastAsia="Times New Roman CYR" w:hAnsi="Times New Roman CYR" w:cs="Times New Roman CYR"/>
          <w:b/>
          <w:bCs/>
          <w:color w:val="000000"/>
        </w:rPr>
      </w:pPr>
      <w:r w:rsidRPr="00F957FE">
        <w:rPr>
          <w:rFonts w:ascii="Times New Roman CYR" w:eastAsia="Times New Roman CYR" w:hAnsi="Times New Roman CYR" w:cs="Times New Roman CYR"/>
          <w:b/>
          <w:bCs/>
          <w:color w:val="000000"/>
        </w:rPr>
        <w:t>РАЗДЕ</w:t>
      </w:r>
      <w:r w:rsidR="006E6EB0">
        <w:rPr>
          <w:rFonts w:ascii="Times New Roman CYR" w:eastAsia="Times New Roman CYR" w:hAnsi="Times New Roman CYR" w:cs="Times New Roman CYR"/>
          <w:b/>
          <w:bCs/>
          <w:color w:val="000000"/>
        </w:rPr>
        <w:t>Л I</w:t>
      </w:r>
      <w:r w:rsidR="006E6EB0">
        <w:rPr>
          <w:rFonts w:ascii="Times New Roman CYR" w:eastAsia="Times New Roman CYR" w:hAnsi="Times New Roman CYR" w:cs="Times New Roman CYR"/>
          <w:b/>
          <w:bCs/>
          <w:color w:val="000000"/>
          <w:lang w:val="en-US"/>
        </w:rPr>
        <w:t>V</w:t>
      </w:r>
      <w:r w:rsidRPr="00F957FE">
        <w:rPr>
          <w:rFonts w:ascii="Times New Roman CYR" w:eastAsia="Times New Roman CYR" w:hAnsi="Times New Roman CYR" w:cs="Times New Roman CYR"/>
          <w:b/>
          <w:bCs/>
          <w:color w:val="000000"/>
        </w:rPr>
        <w:t>. ЗАСЕДАНИЕ ГОРОДСКОЙ ДУМЫ</w:t>
      </w:r>
    </w:p>
    <w:p w:rsidR="005E6AF0" w:rsidRPr="00F957FE"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p>
    <w:p w:rsidR="005E6AF0" w:rsidRPr="00F957FE"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r w:rsidRPr="00F957FE">
        <w:rPr>
          <w:rFonts w:ascii="Times New Roman CYR" w:eastAsia="Times New Roman CYR" w:hAnsi="Times New Roman CYR" w:cs="Times New Roman CYR"/>
          <w:b/>
          <w:bCs/>
          <w:caps/>
          <w:color w:val="000000"/>
        </w:rPr>
        <w:t>Глава 1. ПОРЯДОК ПОДГОТОВКИ ЗАСЕДАНИЯ</w:t>
      </w:r>
    </w:p>
    <w:p w:rsidR="005E6AF0" w:rsidRPr="00F957FE"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sidRPr="00F957FE">
        <w:rPr>
          <w:rFonts w:ascii="Times New Roman CYR" w:eastAsia="Times New Roman CYR" w:hAnsi="Times New Roman CYR" w:cs="Times New Roman CYR"/>
          <w:color w:val="000000"/>
        </w:rPr>
        <w:t xml:space="preserve">Статья </w:t>
      </w:r>
      <w:r w:rsidR="006E6EB0" w:rsidRPr="00093115">
        <w:rPr>
          <w:rFonts w:ascii="Times New Roman CYR" w:eastAsia="Times New Roman CYR" w:hAnsi="Times New Roman CYR" w:cs="Times New Roman CYR"/>
          <w:color w:val="000000"/>
        </w:rPr>
        <w:t>11</w:t>
      </w:r>
      <w:r w:rsidR="00231EB0">
        <w:rPr>
          <w:rFonts w:ascii="Times New Roman CYR" w:eastAsia="Times New Roman CYR" w:hAnsi="Times New Roman CYR" w:cs="Times New Roman CYR"/>
          <w:color w:val="000000"/>
        </w:rPr>
        <w:t xml:space="preserve">. </w:t>
      </w:r>
      <w:r w:rsidRPr="00F957FE">
        <w:rPr>
          <w:rFonts w:ascii="Times New Roman CYR" w:eastAsia="Times New Roman CYR" w:hAnsi="Times New Roman CYR" w:cs="Times New Roman CYR"/>
          <w:color w:val="000000"/>
        </w:rPr>
        <w:t>План работы Городской Думы</w:t>
      </w:r>
    </w:p>
    <w:p w:rsidR="00EC6BA6" w:rsidRPr="00F957FE" w:rsidRDefault="005E6AF0">
      <w:pPr>
        <w:autoSpaceDE w:val="0"/>
        <w:rPr>
          <w:rFonts w:ascii="Times New Roman CYR" w:eastAsia="Times New Roman CYR" w:hAnsi="Times New Roman CYR" w:cs="Times New Roman CYR"/>
          <w:color w:val="000000"/>
        </w:rPr>
      </w:pPr>
      <w:r w:rsidRPr="00F957FE">
        <w:rPr>
          <w:rFonts w:ascii="Times New Roman CYR" w:eastAsia="Times New Roman CYR" w:hAnsi="Times New Roman CYR" w:cs="Times New Roman CYR"/>
          <w:color w:val="000000"/>
        </w:rPr>
        <w:t xml:space="preserve">Статья </w:t>
      </w:r>
      <w:r w:rsidR="006E6EB0">
        <w:rPr>
          <w:rFonts w:ascii="Times New Roman CYR" w:eastAsia="Times New Roman CYR" w:hAnsi="Times New Roman CYR" w:cs="Times New Roman CYR"/>
          <w:color w:val="000000"/>
        </w:rPr>
        <w:t>1</w:t>
      </w:r>
      <w:r w:rsidR="006E6EB0" w:rsidRPr="00093115">
        <w:rPr>
          <w:rFonts w:ascii="Times New Roman CYR" w:eastAsia="Times New Roman CYR" w:hAnsi="Times New Roman CYR" w:cs="Times New Roman CYR"/>
          <w:color w:val="000000"/>
        </w:rPr>
        <w:t>2</w:t>
      </w:r>
      <w:r w:rsidRPr="00F957FE">
        <w:rPr>
          <w:rFonts w:ascii="Times New Roman CYR" w:eastAsia="Times New Roman CYR" w:hAnsi="Times New Roman CYR" w:cs="Times New Roman CYR"/>
          <w:color w:val="000000"/>
        </w:rPr>
        <w:t xml:space="preserve">. Порядок внесения в Городскую Думу проектов муниципальных </w:t>
      </w:r>
    </w:p>
    <w:p w:rsidR="005E6AF0" w:rsidRPr="00F957FE" w:rsidRDefault="00EC6BA6">
      <w:pPr>
        <w:autoSpaceDE w:val="0"/>
        <w:rPr>
          <w:rFonts w:ascii="Times New Roman CYR" w:eastAsia="Times New Roman CYR" w:hAnsi="Times New Roman CYR" w:cs="Times New Roman CYR"/>
          <w:color w:val="000000"/>
        </w:rPr>
      </w:pPr>
      <w:r w:rsidRPr="00F957FE">
        <w:rPr>
          <w:rFonts w:ascii="Times New Roman CYR" w:eastAsia="Times New Roman CYR" w:hAnsi="Times New Roman CYR" w:cs="Times New Roman CYR"/>
          <w:color w:val="000000"/>
        </w:rPr>
        <w:t xml:space="preserve">                   </w:t>
      </w:r>
      <w:r w:rsidR="005E6AF0" w:rsidRPr="00F957FE">
        <w:rPr>
          <w:rFonts w:ascii="Times New Roman CYR" w:eastAsia="Times New Roman CYR" w:hAnsi="Times New Roman CYR" w:cs="Times New Roman CYR"/>
          <w:color w:val="000000"/>
        </w:rPr>
        <w:t xml:space="preserve">правовых актов </w:t>
      </w:r>
    </w:p>
    <w:p w:rsidR="005E6AF0" w:rsidRDefault="005E6AF0">
      <w:pPr>
        <w:autoSpaceDE w:val="0"/>
        <w:ind w:left="1020" w:hanging="1020"/>
        <w:rPr>
          <w:rFonts w:ascii="Times New Roman CYR" w:eastAsia="Times New Roman CYR" w:hAnsi="Times New Roman CYR" w:cs="Times New Roman CYR"/>
          <w:color w:val="000000"/>
        </w:rPr>
      </w:pPr>
      <w:r w:rsidRPr="00F957FE">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3</w:t>
      </w:r>
      <w:r w:rsidRPr="00F957FE">
        <w:rPr>
          <w:rFonts w:ascii="Times New Roman CYR" w:eastAsia="Times New Roman CYR" w:hAnsi="Times New Roman CYR" w:cs="Times New Roman CYR"/>
          <w:color w:val="000000"/>
        </w:rPr>
        <w:t>. Порядок подготовки проекта</w:t>
      </w:r>
      <w:r>
        <w:rPr>
          <w:rFonts w:ascii="Times New Roman CYR" w:eastAsia="Times New Roman CYR" w:hAnsi="Times New Roman CYR" w:cs="Times New Roman CYR"/>
          <w:color w:val="000000"/>
        </w:rPr>
        <w:t xml:space="preserve"> муниципального правового акта к рассмотрению   </w:t>
      </w:r>
    </w:p>
    <w:p w:rsidR="005E6AF0" w:rsidRDefault="005E6AF0">
      <w:pPr>
        <w:autoSpaceDE w:val="0"/>
        <w:ind w:left="1020" w:hanging="102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на заседании Городской Думы  </w:t>
      </w:r>
    </w:p>
    <w:p w:rsidR="005E6AF0" w:rsidRDefault="005E6AF0">
      <w:pPr>
        <w:autoSpaceDE w:val="0"/>
        <w:ind w:left="1020" w:hanging="102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Порядок подготовки проекта муниципального правового акта ко второму  </w:t>
      </w:r>
    </w:p>
    <w:p w:rsidR="005E6AF0" w:rsidRDefault="005E6AF0">
      <w:pPr>
        <w:autoSpaceDE w:val="0"/>
        <w:ind w:left="1020" w:hanging="102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чтению</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Формирование повестки дня заседания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Оформление проектов решений Городской Думы</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Глава 2. ПОРЯДОК ПРОВЕДЕНИЯ ЗАСЕДАНИЯ </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Созыв заседания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Закрытое заседание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1</w:t>
      </w:r>
      <w:r w:rsidR="006E6EB0" w:rsidRPr="00093115">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Кворум</w:t>
      </w:r>
    </w:p>
    <w:p w:rsidR="005E6AF0" w:rsidRDefault="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Pr="00093115">
        <w:rPr>
          <w:rFonts w:ascii="Times New Roman CYR" w:eastAsia="Times New Roman CYR" w:hAnsi="Times New Roman CYR" w:cs="Times New Roman CYR"/>
          <w:color w:val="000000"/>
        </w:rPr>
        <w:t>20</w:t>
      </w:r>
      <w:r w:rsidR="005E6AF0">
        <w:rPr>
          <w:rFonts w:ascii="Times New Roman CYR" w:eastAsia="Times New Roman CYR" w:hAnsi="Times New Roman CYR" w:cs="Times New Roman CYR"/>
          <w:color w:val="000000"/>
        </w:rPr>
        <w:t>. Первое заседание Городской Думы нового созыва</w:t>
      </w:r>
    </w:p>
    <w:p w:rsidR="005E6AF0" w:rsidRDefault="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Pr="00093115">
        <w:rPr>
          <w:rFonts w:ascii="Times New Roman CYR" w:eastAsia="Times New Roman CYR" w:hAnsi="Times New Roman CYR" w:cs="Times New Roman CYR"/>
          <w:color w:val="000000"/>
        </w:rPr>
        <w:t>21</w:t>
      </w:r>
      <w:r w:rsidR="005E6AF0">
        <w:rPr>
          <w:rFonts w:ascii="Times New Roman CYR" w:eastAsia="Times New Roman CYR" w:hAnsi="Times New Roman CYR" w:cs="Times New Roman CYR"/>
          <w:color w:val="000000"/>
        </w:rPr>
        <w:t>. Права и обязанности депутата на заседании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6E6EB0">
        <w:rPr>
          <w:rFonts w:ascii="Times New Roman CYR" w:eastAsia="Times New Roman CYR" w:hAnsi="Times New Roman CYR" w:cs="Times New Roman CYR"/>
          <w:color w:val="000000"/>
        </w:rPr>
        <w:t>2</w:t>
      </w:r>
      <w:r w:rsidR="006E6EB0" w:rsidRPr="00093115">
        <w:rPr>
          <w:rFonts w:ascii="Times New Roman CYR" w:eastAsia="Times New Roman CYR" w:hAnsi="Times New Roman CYR" w:cs="Times New Roman CYR"/>
          <w:color w:val="000000"/>
        </w:rPr>
        <w:t>2</w:t>
      </w:r>
      <w:r>
        <w:rPr>
          <w:rFonts w:ascii="Times New Roman CYR" w:eastAsia="Times New Roman CYR" w:hAnsi="Times New Roman CYR" w:cs="Times New Roman CYR"/>
          <w:color w:val="000000"/>
        </w:rPr>
        <w:t>. Права и обязанности председательствующего на заседании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Этика выступлений и дисциплина на заседании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Рабочие органы заседания Городской Думы</w:t>
      </w:r>
    </w:p>
    <w:p w:rsidR="005E6AF0" w:rsidRDefault="005E6AF0">
      <w:pPr>
        <w:tabs>
          <w:tab w:val="left" w:pos="7965"/>
        </w:tabs>
        <w:autoSpaceDE w:val="0"/>
        <w:ind w:left="1200" w:hanging="118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Порядок посещения заседания Городской Думы лицами, не являющимися депутатами Городской Думы</w:t>
      </w:r>
    </w:p>
    <w:p w:rsidR="00ED32A1" w:rsidRDefault="00ED32A1">
      <w:pPr>
        <w:tabs>
          <w:tab w:val="left" w:pos="5106"/>
        </w:tabs>
        <w:autoSpaceDE w:val="0"/>
        <w:ind w:left="851" w:hanging="851"/>
        <w:jc w:val="both"/>
        <w:rPr>
          <w:rFonts w:ascii="Times New Roman CYR" w:eastAsia="Times New Roman CYR" w:hAnsi="Times New Roman CYR" w:cs="Times New Roman CYR"/>
          <w:b/>
          <w:bCs/>
          <w:caps/>
          <w:color w:val="000000"/>
        </w:rPr>
      </w:pPr>
    </w:p>
    <w:p w:rsidR="005E6AF0" w:rsidRDefault="005E6AF0">
      <w:pPr>
        <w:tabs>
          <w:tab w:val="left" w:pos="5106"/>
        </w:tabs>
        <w:autoSpaceDE w:val="0"/>
        <w:ind w:left="851" w:hanging="851"/>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Глава 3.  ПОРЯДОК </w:t>
      </w:r>
      <w:bookmarkStart w:id="0" w:name="DDE_LINK6"/>
      <w:proofErr w:type="gramStart"/>
      <w:r>
        <w:rPr>
          <w:rFonts w:ascii="Times New Roman CYR" w:eastAsia="Times New Roman CYR" w:hAnsi="Times New Roman CYR" w:cs="Times New Roman CYR"/>
          <w:b/>
          <w:bCs/>
          <w:caps/>
          <w:color w:val="000000"/>
        </w:rPr>
        <w:t>ОБСУЖДЕНИЯ ВОПРОСОВ ПОВЕСТКИ ДНЯ ЗАСЕДАНИЯ</w:t>
      </w:r>
      <w:proofErr w:type="gramEnd"/>
      <w:r>
        <w:rPr>
          <w:rFonts w:ascii="Times New Roman CYR" w:eastAsia="Times New Roman CYR" w:hAnsi="Times New Roman CYR" w:cs="Times New Roman CYR"/>
          <w:b/>
          <w:bCs/>
          <w:caps/>
          <w:color w:val="000000"/>
        </w:rPr>
        <w:t xml:space="preserve"> </w:t>
      </w:r>
    </w:p>
    <w:p w:rsidR="005E6AF0" w:rsidRDefault="005E6AF0">
      <w:pPr>
        <w:tabs>
          <w:tab w:val="left" w:pos="5106"/>
        </w:tabs>
        <w:autoSpaceDE w:val="0"/>
        <w:ind w:left="851" w:hanging="851"/>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ab/>
        <w:t xml:space="preserve">     ГОРОДСКОЙ ДУМЫ И ПРИНЯТИЯ РЕШЕНИЙ</w:t>
      </w:r>
      <w:bookmarkEnd w:id="0"/>
    </w:p>
    <w:p w:rsidR="005E6AF0" w:rsidRDefault="005E6AF0">
      <w:pPr>
        <w:tabs>
          <w:tab w:val="left" w:pos="5106"/>
        </w:tabs>
        <w:autoSpaceDE w:val="0"/>
        <w:ind w:left="851" w:hanging="851"/>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Рассмотрение и утверждение повестки дня заседания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Процедура рассмотрения вопросов и принятия решения</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aps/>
          <w:color w:val="000000"/>
        </w:rPr>
        <w:t>с</w:t>
      </w:r>
      <w:r>
        <w:rPr>
          <w:rFonts w:ascii="Times New Roman CYR" w:eastAsia="Times New Roman CYR" w:hAnsi="Times New Roman CYR" w:cs="Times New Roman CYR"/>
          <w:color w:val="000000"/>
        </w:rPr>
        <w:t>татья 2</w:t>
      </w:r>
      <w:r w:rsidR="006E6EB0" w:rsidRPr="00093115">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Временной регламент заседания Городской Думы</w:t>
      </w:r>
    </w:p>
    <w:p w:rsidR="005E6AF0" w:rsidRDefault="005E6AF0">
      <w:pPr>
        <w:keepNext/>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2</w:t>
      </w:r>
      <w:r w:rsidR="006E6EB0" w:rsidRPr="00093115">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xml:space="preserve">. Доклад  </w:t>
      </w:r>
    </w:p>
    <w:p w:rsidR="005E6AF0" w:rsidRDefault="006E6EB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Pr="00093115">
        <w:rPr>
          <w:rFonts w:ascii="Times New Roman CYR" w:eastAsia="Times New Roman CYR" w:hAnsi="Times New Roman CYR" w:cs="Times New Roman CYR"/>
          <w:color w:val="000000"/>
        </w:rPr>
        <w:t>30</w:t>
      </w:r>
      <w:r w:rsidR="005E6AF0">
        <w:rPr>
          <w:rFonts w:ascii="Times New Roman CYR" w:eastAsia="Times New Roman CYR" w:hAnsi="Times New Roman CYR" w:cs="Times New Roman CYR"/>
          <w:color w:val="000000"/>
        </w:rPr>
        <w:t>. Содоклад</w:t>
      </w:r>
    </w:p>
    <w:p w:rsidR="005E6AF0" w:rsidRDefault="006E6EB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Pr="00093115">
        <w:rPr>
          <w:rFonts w:ascii="Times New Roman CYR" w:eastAsia="Times New Roman CYR" w:hAnsi="Times New Roman CYR" w:cs="Times New Roman CYR"/>
          <w:color w:val="000000"/>
        </w:rPr>
        <w:t>31</w:t>
      </w:r>
      <w:r w:rsidR="005E6AF0">
        <w:rPr>
          <w:rFonts w:ascii="Times New Roman CYR" w:eastAsia="Times New Roman CYR" w:hAnsi="Times New Roman CYR" w:cs="Times New Roman CYR"/>
          <w:color w:val="000000"/>
        </w:rPr>
        <w:t xml:space="preserve">. Прения </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6E6EB0">
        <w:rPr>
          <w:rFonts w:ascii="Times New Roman CYR" w:eastAsia="Times New Roman CYR" w:hAnsi="Times New Roman CYR" w:cs="Times New Roman CYR"/>
          <w:color w:val="000000"/>
        </w:rPr>
        <w:t>3</w:t>
      </w:r>
      <w:r w:rsidR="006E6EB0" w:rsidRPr="00093115">
        <w:rPr>
          <w:rFonts w:ascii="Times New Roman CYR" w:eastAsia="Times New Roman CYR" w:hAnsi="Times New Roman CYR" w:cs="Times New Roman CYR"/>
          <w:color w:val="000000"/>
        </w:rPr>
        <w:t>2</w:t>
      </w:r>
      <w:r>
        <w:rPr>
          <w:rFonts w:ascii="Times New Roman CYR" w:eastAsia="Times New Roman CYR" w:hAnsi="Times New Roman CYR" w:cs="Times New Roman CYR"/>
          <w:color w:val="000000"/>
        </w:rPr>
        <w:t xml:space="preserve">. Порядок внесения и рассмотрения поправок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Порядок внесения и рассмотрения альтернативных проектов решений</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Принятие муниципального правового акта на заседании Городской Думы</w:t>
      </w:r>
    </w:p>
    <w:p w:rsidR="005E6AF0" w:rsidRDefault="005E6AF0">
      <w:pPr>
        <w:tabs>
          <w:tab w:val="left" w:pos="7350"/>
        </w:tabs>
        <w:autoSpaceDE w:val="0"/>
        <w:ind w:left="1120" w:hanging="1100"/>
        <w:rPr>
          <w:rFonts w:eastAsia="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xml:space="preserve">. Порядок рассмотрения и принятия муниципального правового акта </w:t>
      </w:r>
      <w:r>
        <w:rPr>
          <w:rFonts w:eastAsia="Times New Roman CYR"/>
          <w:color w:val="000000"/>
        </w:rPr>
        <w:t>в двух чтениях</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Порядок перехода к рассмотрению очередного вопроса повестки дня</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Порядок рассмотрения информационных вопросов</w:t>
      </w:r>
    </w:p>
    <w:p w:rsidR="005E6AF0" w:rsidRDefault="005E6AF0" w:rsidP="004E52EF">
      <w:pPr>
        <w:tabs>
          <w:tab w:val="left" w:pos="0"/>
        </w:tabs>
        <w:autoSpaceDE w:val="0"/>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Процедурное решение Городской Думы</w:t>
      </w:r>
    </w:p>
    <w:p w:rsidR="00AB68C0" w:rsidRDefault="00AB68C0">
      <w:pPr>
        <w:tabs>
          <w:tab w:val="left" w:pos="5816"/>
          <w:tab w:val="left" w:pos="5958"/>
        </w:tabs>
        <w:autoSpaceDE w:val="0"/>
        <w:ind w:left="993" w:hanging="993"/>
        <w:jc w:val="center"/>
        <w:rPr>
          <w:rFonts w:ascii="Times New Roman CYR" w:eastAsia="Times New Roman CYR" w:hAnsi="Times New Roman CYR" w:cs="Times New Roman CYR"/>
          <w:b/>
          <w:bCs/>
          <w:caps/>
          <w:color w:val="000000"/>
        </w:rPr>
      </w:pP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Глава 4. ГОЛОСОВАНИЕ </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3</w:t>
      </w:r>
      <w:r w:rsidR="006E6EB0" w:rsidRPr="00093115">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Формы голосования</w:t>
      </w:r>
    </w:p>
    <w:p w:rsidR="005E6AF0" w:rsidRDefault="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40</w:t>
      </w:r>
      <w:r w:rsidR="005E6AF0">
        <w:rPr>
          <w:rFonts w:ascii="Times New Roman CYR" w:eastAsia="Times New Roman CYR" w:hAnsi="Times New Roman CYR" w:cs="Times New Roman CYR"/>
          <w:color w:val="000000"/>
        </w:rPr>
        <w:t>. Нормы голосования</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6E6EB0">
        <w:rPr>
          <w:rFonts w:ascii="Times New Roman CYR" w:eastAsia="Times New Roman CYR" w:hAnsi="Times New Roman CYR" w:cs="Times New Roman CYR"/>
          <w:color w:val="000000"/>
        </w:rPr>
        <w:t>4</w:t>
      </w:r>
      <w:r w:rsidR="00977289">
        <w:rPr>
          <w:rFonts w:ascii="Times New Roman CYR" w:eastAsia="Times New Roman CYR" w:hAnsi="Times New Roman CYR" w:cs="Times New Roman CYR"/>
          <w:color w:val="000000"/>
        </w:rPr>
        <w:t>1</w:t>
      </w:r>
      <w:r>
        <w:rPr>
          <w:rFonts w:ascii="Times New Roman CYR" w:eastAsia="Times New Roman CYR" w:hAnsi="Times New Roman CYR" w:cs="Times New Roman CYR"/>
          <w:color w:val="000000"/>
        </w:rPr>
        <w:t xml:space="preserve">. Процедура голосования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42</w:t>
      </w:r>
      <w:r>
        <w:rPr>
          <w:rFonts w:ascii="Times New Roman CYR" w:eastAsia="Times New Roman CYR" w:hAnsi="Times New Roman CYR" w:cs="Times New Roman CYR"/>
          <w:color w:val="000000"/>
        </w:rPr>
        <w:t>. Открытое голосование</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Тайное голосование</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4</w:t>
      </w:r>
      <w:r w:rsidR="006E6EB0">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Поименное голосование</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Повторное голосование</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46.</w:t>
      </w:r>
      <w:r w:rsidR="005E6AF0">
        <w:rPr>
          <w:rFonts w:ascii="Times New Roman CYR" w:eastAsia="Times New Roman CYR" w:hAnsi="Times New Roman CYR" w:cs="Times New Roman CYR"/>
          <w:color w:val="000000"/>
        </w:rPr>
        <w:t xml:space="preserve"> Справочное голосование</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p>
    <w:p w:rsidR="00AB68C0" w:rsidRDefault="005E6AF0">
      <w:pPr>
        <w:tabs>
          <w:tab w:val="left" w:pos="8780"/>
          <w:tab w:val="left" w:pos="8922"/>
        </w:tabs>
        <w:autoSpaceDE w:val="0"/>
        <w:ind w:left="1487" w:hanging="1473"/>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глава 5. Созыв внеочередного и чрезвычайного заседаний</w:t>
      </w:r>
    </w:p>
    <w:p w:rsidR="005E6AF0" w:rsidRDefault="00AB68C0">
      <w:pPr>
        <w:tabs>
          <w:tab w:val="left" w:pos="8780"/>
          <w:tab w:val="left" w:pos="8922"/>
        </w:tabs>
        <w:autoSpaceDE w:val="0"/>
        <w:ind w:left="1487" w:hanging="1473"/>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                  </w:t>
      </w:r>
      <w:r w:rsidR="005E6AF0">
        <w:rPr>
          <w:rFonts w:ascii="Times New Roman CYR" w:eastAsia="Times New Roman CYR" w:hAnsi="Times New Roman CYR" w:cs="Times New Roman CYR"/>
          <w:b/>
          <w:bCs/>
          <w:caps/>
          <w:color w:val="000000"/>
        </w:rPr>
        <w:t>ГОРОДСКОЙ ДУМЫ</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7</w:t>
      </w:r>
      <w:r w:rsidR="006E6EB0">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Созыв внеочередного заседания Городской Думы</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Созыв чрезвычайного заседания  Городской Думы</w:t>
      </w: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p>
    <w:p w:rsidR="005E6AF0" w:rsidRDefault="005E6AF0">
      <w:pPr>
        <w:tabs>
          <w:tab w:val="left" w:pos="5816"/>
          <w:tab w:val="left" w:pos="5958"/>
        </w:tabs>
        <w:autoSpaceDE w:val="0"/>
        <w:ind w:left="993" w:hanging="993"/>
        <w:jc w:val="both"/>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Глава 6. ОБЕСПЕЧЕНИЕ ПРОВЕДЕНИЯ ЗАСЕДАНИЯ</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49</w:t>
      </w:r>
      <w:r w:rsidR="005E6AF0">
        <w:rPr>
          <w:rFonts w:ascii="Times New Roman CYR" w:eastAsia="Times New Roman CYR" w:hAnsi="Times New Roman CYR" w:cs="Times New Roman CYR"/>
          <w:color w:val="000000"/>
        </w:rPr>
        <w:t>. Секретариат заседания  Городской Думы</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50</w:t>
      </w:r>
      <w:r w:rsidR="006E6EB0">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Протокол заседания  Городской Думы</w:t>
      </w:r>
    </w:p>
    <w:p w:rsidR="005E6AF0" w:rsidRDefault="005E6AF0">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51</w:t>
      </w:r>
      <w:r>
        <w:rPr>
          <w:rFonts w:ascii="Times New Roman CYR" w:eastAsia="Times New Roman CYR" w:hAnsi="Times New Roman CYR" w:cs="Times New Roman CYR"/>
          <w:color w:val="000000"/>
        </w:rPr>
        <w:t>. Организационно-техническое обеспечение заседания  Городской Думы</w:t>
      </w:r>
    </w:p>
    <w:p w:rsidR="005E6AF0" w:rsidRDefault="005E6AF0">
      <w:pPr>
        <w:tabs>
          <w:tab w:val="left" w:pos="0"/>
        </w:tabs>
        <w:autoSpaceDE w:val="0"/>
        <w:rPr>
          <w:rFonts w:ascii="Times New Roman CYR" w:eastAsia="Times New Roman CYR" w:hAnsi="Times New Roman CYR" w:cs="Times New Roman CYR"/>
          <w:b/>
          <w:bCs/>
          <w:color w:val="000000"/>
        </w:rPr>
      </w:pPr>
    </w:p>
    <w:p w:rsidR="005E6AF0" w:rsidRDefault="005E6AF0">
      <w:pPr>
        <w:tabs>
          <w:tab w:val="left" w:pos="0"/>
        </w:tabs>
        <w:autoSpaceDE w:val="0"/>
        <w:rPr>
          <w:rFonts w:ascii="Times New Roman CYR" w:eastAsia="Times New Roman CYR" w:hAnsi="Times New Roman CYR" w:cs="Times New Roman CYR"/>
          <w:b/>
          <w:bCs/>
          <w:color w:val="000000"/>
          <w:sz w:val="10"/>
          <w:szCs w:val="10"/>
        </w:rPr>
      </w:pPr>
    </w:p>
    <w:p w:rsidR="005E6AF0" w:rsidRDefault="006E6EB0">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sidR="005E6AF0">
        <w:rPr>
          <w:rFonts w:ascii="Times New Roman CYR" w:eastAsia="Times New Roman CYR" w:hAnsi="Times New Roman CYR" w:cs="Times New Roman CYR"/>
          <w:b/>
          <w:bCs/>
          <w:color w:val="000000"/>
        </w:rPr>
        <w:t>V</w:t>
      </w:r>
      <w:r>
        <w:rPr>
          <w:rFonts w:ascii="Times New Roman CYR" w:eastAsia="Times New Roman CYR" w:hAnsi="Times New Roman CYR" w:cs="Times New Roman CYR"/>
          <w:b/>
          <w:bCs/>
          <w:color w:val="000000"/>
          <w:lang w:val="en-US"/>
        </w:rPr>
        <w:t>I</w:t>
      </w:r>
      <w:r w:rsidR="005E6AF0">
        <w:rPr>
          <w:rFonts w:ascii="Times New Roman CYR" w:eastAsia="Times New Roman CYR" w:hAnsi="Times New Roman CYR" w:cs="Times New Roman CYR"/>
          <w:b/>
          <w:bCs/>
          <w:color w:val="000000"/>
        </w:rPr>
        <w:t>. ПРЕЗИДИУМ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52</w:t>
      </w:r>
      <w:r>
        <w:rPr>
          <w:rFonts w:ascii="Times New Roman CYR" w:eastAsia="Times New Roman CYR" w:hAnsi="Times New Roman CYR" w:cs="Times New Roman CYR"/>
          <w:color w:val="000000"/>
        </w:rPr>
        <w:t>. Состав Президиума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Деятельность Президиума Городской Думы</w:t>
      </w:r>
    </w:p>
    <w:p w:rsidR="005E6AF0" w:rsidRDefault="005E6AF0">
      <w:pPr>
        <w:tabs>
          <w:tab w:val="left" w:pos="0"/>
        </w:tabs>
        <w:autoSpaceDE w:val="0"/>
        <w:rPr>
          <w:rFonts w:ascii="Times New Roman CYR" w:eastAsia="Times New Roman CYR" w:hAnsi="Times New Roman CYR" w:cs="Times New Roman CYR"/>
          <w:b/>
          <w:bCs/>
          <w:color w:val="000000"/>
        </w:rPr>
      </w:pPr>
    </w:p>
    <w:p w:rsidR="005E6AF0" w:rsidRDefault="007176E5">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V. </w:t>
      </w:r>
      <w:r w:rsidR="005E6AF0">
        <w:rPr>
          <w:rFonts w:ascii="Times New Roman CYR" w:eastAsia="Times New Roman CYR" w:hAnsi="Times New Roman CYR" w:cs="Times New Roman CYR"/>
          <w:b/>
          <w:bCs/>
          <w:color w:val="000000"/>
        </w:rPr>
        <w:t>КОМИТЕТ ГОРОДСКОЙ ДУМЫ</w:t>
      </w:r>
    </w:p>
    <w:p w:rsidR="005E6AF0" w:rsidRDefault="005E6AF0">
      <w:pPr>
        <w:tabs>
          <w:tab w:val="left" w:pos="6912"/>
        </w:tabs>
        <w:autoSpaceDE w:val="0"/>
        <w:ind w:left="1152" w:hanging="1152"/>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Порядок формирования, состав комитета Городской Думы</w:t>
      </w:r>
    </w:p>
    <w:p w:rsidR="005E6AF0" w:rsidRDefault="005E6AF0">
      <w:pPr>
        <w:tabs>
          <w:tab w:val="left" w:pos="0"/>
        </w:tabs>
        <w:autoSpaceDE w:val="0"/>
        <w:ind w:right="51"/>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Председатель комитета и его заместитель (заместители)</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xml:space="preserve">. Деятельность комитета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7</w:t>
      </w:r>
      <w:r w:rsidR="007176E5">
        <w:rPr>
          <w:rFonts w:ascii="Times New Roman CYR" w:eastAsia="Times New Roman CYR" w:hAnsi="Times New Roman CYR" w:cs="Times New Roman CYR"/>
          <w:color w:val="000000"/>
        </w:rPr>
        <w:t xml:space="preserve">. Порядок работы </w:t>
      </w:r>
      <w:r>
        <w:rPr>
          <w:rFonts w:ascii="Times New Roman CYR" w:eastAsia="Times New Roman CYR" w:hAnsi="Times New Roman CYR" w:cs="Times New Roman CYR"/>
          <w:color w:val="000000"/>
        </w:rPr>
        <w:t xml:space="preserve">комитета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w:t>
      </w:r>
      <w:r w:rsidR="00977289">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Совмес</w:t>
      </w:r>
      <w:r w:rsidR="007176E5">
        <w:rPr>
          <w:rFonts w:ascii="Times New Roman CYR" w:eastAsia="Times New Roman CYR" w:hAnsi="Times New Roman CYR" w:cs="Times New Roman CYR"/>
          <w:color w:val="000000"/>
        </w:rPr>
        <w:t>тные заседания</w:t>
      </w:r>
      <w:r>
        <w:rPr>
          <w:rFonts w:ascii="Times New Roman CYR" w:eastAsia="Times New Roman CYR" w:hAnsi="Times New Roman CYR" w:cs="Times New Roman CYR"/>
          <w:color w:val="000000"/>
        </w:rPr>
        <w:t xml:space="preserve"> комитетов</w:t>
      </w:r>
    </w:p>
    <w:p w:rsidR="005E6AF0" w:rsidRDefault="005E6AF0">
      <w:pPr>
        <w:tabs>
          <w:tab w:val="left" w:pos="0"/>
        </w:tabs>
        <w:autoSpaceDE w:val="0"/>
        <w:jc w:val="both"/>
        <w:rPr>
          <w:rFonts w:ascii="Times New Roman CYR" w:eastAsia="Times New Roman CYR" w:hAnsi="Times New Roman CYR" w:cs="Times New Roman CYR"/>
          <w:b/>
          <w:bCs/>
          <w:color w:val="000000"/>
        </w:rPr>
      </w:pPr>
    </w:p>
    <w:p w:rsidR="00A16415" w:rsidRDefault="00A16415">
      <w:pPr>
        <w:tabs>
          <w:tab w:val="left" w:pos="0"/>
        </w:tabs>
        <w:autoSpaceDE w:val="0"/>
        <w:jc w:val="both"/>
        <w:rPr>
          <w:rFonts w:ascii="Times New Roman CYR" w:eastAsia="Times New Roman CYR" w:hAnsi="Times New Roman CYR" w:cs="Times New Roman CYR"/>
          <w:b/>
          <w:bCs/>
          <w:color w:val="000000"/>
        </w:rPr>
      </w:pPr>
    </w:p>
    <w:p w:rsidR="005E6AF0" w:rsidRDefault="006E6EB0">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VI</w:t>
      </w:r>
      <w:r>
        <w:rPr>
          <w:rFonts w:ascii="Times New Roman CYR" w:eastAsia="Times New Roman CYR" w:hAnsi="Times New Roman CYR" w:cs="Times New Roman CYR"/>
          <w:b/>
          <w:bCs/>
          <w:color w:val="000000"/>
          <w:lang w:val="en-US"/>
        </w:rPr>
        <w:t>I</w:t>
      </w:r>
      <w:r w:rsidRPr="006E6EB0">
        <w:rPr>
          <w:rFonts w:ascii="Times New Roman CYR" w:eastAsia="Times New Roman CYR" w:hAnsi="Times New Roman CYR" w:cs="Times New Roman CYR"/>
          <w:b/>
          <w:bCs/>
          <w:color w:val="000000"/>
        </w:rPr>
        <w:t>.</w:t>
      </w:r>
      <w:r w:rsidR="005E6AF0">
        <w:rPr>
          <w:rFonts w:ascii="Times New Roman CYR" w:eastAsia="Times New Roman CYR" w:hAnsi="Times New Roman CYR" w:cs="Times New Roman CYR"/>
          <w:b/>
          <w:bCs/>
          <w:color w:val="000000"/>
        </w:rPr>
        <w:t xml:space="preserve"> ИНЫЕ ФОРМЫ РАБОТЫ ГОРОДСКОЙ ДУМЫ</w:t>
      </w:r>
    </w:p>
    <w:p w:rsidR="00481FA6" w:rsidRDefault="006E6EB0">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59</w:t>
      </w:r>
      <w:r w:rsidR="005E6AF0">
        <w:rPr>
          <w:rFonts w:ascii="Times New Roman CYR" w:eastAsia="Times New Roman CYR" w:hAnsi="Times New Roman CYR" w:cs="Times New Roman CYR"/>
          <w:color w:val="000000"/>
        </w:rPr>
        <w:t xml:space="preserve">. </w:t>
      </w:r>
      <w:proofErr w:type="gramStart"/>
      <w:r w:rsidR="00481FA6">
        <w:rPr>
          <w:rFonts w:ascii="Times New Roman CYR" w:eastAsia="Times New Roman CYR" w:hAnsi="Times New Roman CYR" w:cs="Times New Roman CYR"/>
          <w:color w:val="000000"/>
        </w:rPr>
        <w:t>Фракции в Городской Думы</w:t>
      </w:r>
      <w:proofErr w:type="gramEnd"/>
    </w:p>
    <w:p w:rsidR="005E6AF0" w:rsidRDefault="006E6EB0">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60</w:t>
      </w:r>
      <w:r w:rsidR="00481FA6">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Депутатские слушания</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61</w:t>
      </w:r>
      <w:r w:rsidR="005E6AF0">
        <w:rPr>
          <w:rFonts w:ascii="Times New Roman CYR" w:eastAsia="Times New Roman CYR" w:hAnsi="Times New Roman CYR" w:cs="Times New Roman CYR"/>
          <w:color w:val="000000"/>
        </w:rPr>
        <w:t xml:space="preserve">. Согласительная комиссия </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62</w:t>
      </w:r>
      <w:r w:rsidR="005E6AF0">
        <w:rPr>
          <w:rFonts w:ascii="Times New Roman CYR" w:eastAsia="Times New Roman CYR" w:hAnsi="Times New Roman CYR" w:cs="Times New Roman CYR"/>
          <w:color w:val="000000"/>
        </w:rPr>
        <w:t xml:space="preserve">. </w:t>
      </w:r>
      <w:r w:rsidR="007176E5">
        <w:rPr>
          <w:rFonts w:ascii="Times New Roman CYR" w:eastAsia="Times New Roman CYR" w:hAnsi="Times New Roman CYR" w:cs="Times New Roman CYR"/>
          <w:color w:val="000000"/>
        </w:rPr>
        <w:t>Комиссия</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63</w:t>
      </w:r>
      <w:r w:rsidR="005E6AF0">
        <w:rPr>
          <w:rFonts w:ascii="Times New Roman CYR" w:eastAsia="Times New Roman CYR" w:hAnsi="Times New Roman CYR" w:cs="Times New Roman CYR"/>
          <w:color w:val="000000"/>
        </w:rPr>
        <w:t xml:space="preserve">. Рабочая группа </w:t>
      </w:r>
    </w:p>
    <w:p w:rsidR="005E6AF0" w:rsidRDefault="00977289">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64</w:t>
      </w:r>
      <w:r w:rsidR="005E6AF0">
        <w:rPr>
          <w:rFonts w:ascii="Times New Roman CYR" w:eastAsia="Times New Roman CYR" w:hAnsi="Times New Roman CYR" w:cs="Times New Roman CYR"/>
          <w:color w:val="000000"/>
        </w:rPr>
        <w:t>. Мероприятия Городской Думы</w:t>
      </w:r>
    </w:p>
    <w:p w:rsidR="005E6AF0" w:rsidRDefault="005E6AF0">
      <w:pPr>
        <w:tabs>
          <w:tab w:val="left" w:pos="0"/>
        </w:tabs>
        <w:autoSpaceDE w:val="0"/>
        <w:rPr>
          <w:rFonts w:ascii="Times New Roman CYR" w:eastAsia="Times New Roman CYR" w:hAnsi="Times New Roman CYR" w:cs="Times New Roman CYR"/>
          <w:b/>
          <w:bCs/>
          <w:color w:val="000000"/>
        </w:rPr>
      </w:pPr>
    </w:p>
    <w:p w:rsidR="005E6AF0" w:rsidRDefault="005E6AF0">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VII</w:t>
      </w:r>
      <w:r w:rsidR="006E6EB0">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ПРАВОВЫЕ АКТЫ, ПРИНИМАЕМЫЕ ГОРОДСКОЙ ДУМОЙ</w:t>
      </w:r>
    </w:p>
    <w:p w:rsidR="005E6AF0" w:rsidRDefault="005E6AF0">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w:t>
      </w:r>
      <w:r w:rsidR="00977289">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Правовые акты, принимаемые  Городской Думой</w:t>
      </w:r>
    </w:p>
    <w:p w:rsidR="005E6AF0" w:rsidRDefault="005E6AF0">
      <w:pPr>
        <w:tabs>
          <w:tab w:val="left" w:pos="0"/>
          <w:tab w:val="left" w:pos="752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w:t>
      </w:r>
      <w:r w:rsidR="00977289">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Оформление, опубликование и рассылка решений  Городской Думы</w:t>
      </w:r>
      <w:r>
        <w:rPr>
          <w:rFonts w:ascii="Times New Roman CYR" w:eastAsia="Times New Roman CYR" w:hAnsi="Times New Roman CYR" w:cs="Times New Roman CYR"/>
          <w:color w:val="000000"/>
        </w:rPr>
        <w:tab/>
      </w:r>
    </w:p>
    <w:p w:rsidR="005E6AF0" w:rsidRDefault="005E6AF0">
      <w:pPr>
        <w:tabs>
          <w:tab w:val="left" w:pos="0"/>
        </w:tabs>
        <w:autoSpaceDE w:val="0"/>
        <w:jc w:val="both"/>
        <w:rPr>
          <w:rFonts w:ascii="Times New Roman CYR" w:eastAsia="Times New Roman CYR" w:hAnsi="Times New Roman CYR" w:cs="Times New Roman CYR"/>
          <w:color w:val="000000"/>
        </w:rPr>
      </w:pPr>
    </w:p>
    <w:p w:rsidR="005E6AF0" w:rsidRDefault="006E6EB0">
      <w:pPr>
        <w:tabs>
          <w:tab w:val="left" w:pos="0"/>
        </w:tabs>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Pr>
          <w:rFonts w:ascii="Times New Roman CYR" w:eastAsia="Times New Roman CYR" w:hAnsi="Times New Roman CYR" w:cs="Times New Roman CYR"/>
          <w:b/>
          <w:bCs/>
          <w:color w:val="000000"/>
          <w:lang w:val="en-US"/>
        </w:rPr>
        <w:t>IX</w:t>
      </w:r>
      <w:r w:rsidR="005E6AF0">
        <w:rPr>
          <w:rFonts w:ascii="Times New Roman CYR" w:eastAsia="Times New Roman CYR" w:hAnsi="Times New Roman CYR" w:cs="Times New Roman CYR"/>
          <w:b/>
          <w:bCs/>
          <w:color w:val="000000"/>
        </w:rPr>
        <w:t>. ДЕПУТАТСКАЯ ДЕЯТЕЛЬНОСТЬ</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6</w:t>
      </w:r>
      <w:r w:rsidR="00977289">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Формы депутатской деятельности</w:t>
      </w:r>
    </w:p>
    <w:p w:rsidR="005E6AF0" w:rsidRDefault="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68</w:t>
      </w:r>
      <w:r w:rsidR="005E6AF0">
        <w:rPr>
          <w:rFonts w:ascii="Times New Roman CYR" w:eastAsia="Times New Roman CYR" w:hAnsi="Times New Roman CYR" w:cs="Times New Roman CYR"/>
          <w:color w:val="000000"/>
        </w:rPr>
        <w:t xml:space="preserve">. Депутатский запрос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69</w:t>
      </w:r>
      <w:r>
        <w:rPr>
          <w:rFonts w:ascii="Times New Roman CYR" w:eastAsia="Times New Roman CYR" w:hAnsi="Times New Roman CYR" w:cs="Times New Roman CYR"/>
          <w:color w:val="000000"/>
        </w:rPr>
        <w:t>. Депутатское обращение</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70</w:t>
      </w:r>
      <w:r>
        <w:rPr>
          <w:rFonts w:ascii="Times New Roman CYR" w:eastAsia="Times New Roman CYR" w:hAnsi="Times New Roman CYR" w:cs="Times New Roman CYR"/>
          <w:color w:val="000000"/>
        </w:rPr>
        <w:t>. Работа депутата в избирательном округе</w:t>
      </w:r>
    </w:p>
    <w:p w:rsidR="005E6AF0" w:rsidRDefault="005E6AF0">
      <w:pPr>
        <w:tabs>
          <w:tab w:val="left" w:pos="8508"/>
        </w:tabs>
        <w:autoSpaceDE w:val="0"/>
        <w:ind w:left="1418" w:hanging="1418"/>
        <w:rPr>
          <w:rFonts w:ascii="Times New Roman CYR" w:eastAsia="Times New Roman CYR" w:hAnsi="Times New Roman CYR" w:cs="Times New Roman CYR"/>
          <w:color w:val="000000"/>
        </w:rPr>
      </w:pPr>
    </w:p>
    <w:p w:rsidR="00481FA6" w:rsidRDefault="00481FA6">
      <w:pPr>
        <w:tabs>
          <w:tab w:val="left" w:pos="8508"/>
        </w:tabs>
        <w:autoSpaceDE w:val="0"/>
        <w:ind w:left="1418" w:hanging="1418"/>
        <w:rPr>
          <w:rFonts w:ascii="Times New Roman CYR" w:eastAsia="Times New Roman CYR" w:hAnsi="Times New Roman CYR" w:cs="Times New Roman CYR"/>
          <w:color w:val="000000"/>
        </w:rPr>
      </w:pPr>
    </w:p>
    <w:p w:rsidR="005E6AF0" w:rsidRDefault="006E6EB0">
      <w:pPr>
        <w:tabs>
          <w:tab w:val="left" w:pos="8508"/>
        </w:tabs>
        <w:autoSpaceDE w:val="0"/>
        <w:ind w:left="1418" w:hanging="1418"/>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sidR="005E6AF0">
        <w:rPr>
          <w:rFonts w:ascii="Times New Roman CYR" w:eastAsia="Times New Roman CYR" w:hAnsi="Times New Roman CYR" w:cs="Times New Roman CYR"/>
          <w:b/>
          <w:bCs/>
          <w:color w:val="000000"/>
        </w:rPr>
        <w:t>X. ОСУЩЕСТВЛЕНИЕ ГОРОДСКОЙ ДУМОЙ КОНТРОЛЬНЫХ ПОЛНОМОЧИЙ</w:t>
      </w:r>
    </w:p>
    <w:p w:rsidR="005E6AF0" w:rsidRDefault="00977289">
      <w:pPr>
        <w:tabs>
          <w:tab w:val="left" w:pos="8508"/>
        </w:tabs>
        <w:autoSpaceDE w:val="0"/>
        <w:ind w:left="1418" w:hanging="1418"/>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71</w:t>
      </w:r>
      <w:r w:rsidR="005E6AF0">
        <w:rPr>
          <w:rFonts w:ascii="Times New Roman CYR" w:eastAsia="Times New Roman CYR" w:hAnsi="Times New Roman CYR" w:cs="Times New Roman CYR"/>
          <w:color w:val="000000"/>
        </w:rPr>
        <w:t>. Основные направления контрольной деятельности 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 xml:space="preserve">2. </w:t>
      </w:r>
      <w:r>
        <w:rPr>
          <w:rFonts w:ascii="Times New Roman CYR" w:eastAsia="Times New Roman CYR" w:hAnsi="Times New Roman CYR" w:cs="Times New Roman CYR"/>
          <w:color w:val="000000"/>
        </w:rPr>
        <w:t>Порядок осуществления контрольных полномочий</w:t>
      </w:r>
    </w:p>
    <w:p w:rsidR="005E6AF0" w:rsidRDefault="005E6AF0">
      <w:pPr>
        <w:tabs>
          <w:tab w:val="left" w:pos="0"/>
        </w:tabs>
        <w:autoSpaceDE w:val="0"/>
        <w:jc w:val="both"/>
        <w:rPr>
          <w:rFonts w:eastAsia="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xml:space="preserve">. Контроль исполнения решений  </w:t>
      </w:r>
      <w:r>
        <w:rPr>
          <w:rFonts w:eastAsia="Times New Roman CYR"/>
          <w:color w:val="000000"/>
        </w:rPr>
        <w:t>Городской Думы</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Депутатское расследование    </w:t>
      </w:r>
    </w:p>
    <w:p w:rsidR="005E6AF0" w:rsidRDefault="005E6AF0">
      <w:pPr>
        <w:tabs>
          <w:tab w:val="left" w:pos="0"/>
        </w:tabs>
        <w:autoSpaceDE w:val="0"/>
        <w:rPr>
          <w:rFonts w:ascii="Times New Roman CYR" w:eastAsia="Times New Roman CYR" w:hAnsi="Times New Roman CYR" w:cs="Times New Roman CYR"/>
          <w:b/>
          <w:bCs/>
          <w:color w:val="000000"/>
        </w:rPr>
      </w:pPr>
    </w:p>
    <w:p w:rsidR="005E6AF0" w:rsidRDefault="005E6AF0">
      <w:pPr>
        <w:tabs>
          <w:tab w:val="left" w:pos="0"/>
        </w:tabs>
        <w:autoSpaceDE w:val="0"/>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X</w:t>
      </w:r>
      <w:r w:rsidR="006E6EB0">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ОТВЕТСТВЕННОСТЬ ДЕПУТАТА ГОРОДСКОЙ ДУМЫ</w:t>
      </w:r>
    </w:p>
    <w:p w:rsidR="005E6AF0" w:rsidRDefault="005E6AF0">
      <w:pPr>
        <w:tabs>
          <w:tab w:val="left" w:pos="0"/>
        </w:tabs>
        <w:autoSpaceDE w:val="0"/>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xml:space="preserve">. Уважительные причины отсутствия депутата </w:t>
      </w:r>
    </w:p>
    <w:p w:rsidR="005E6AF0" w:rsidRDefault="005E6AF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xml:space="preserve">. Этика депутата </w:t>
      </w:r>
    </w:p>
    <w:p w:rsidR="005E6AF0" w:rsidRDefault="005E6AF0">
      <w:pPr>
        <w:keepNext/>
        <w:tabs>
          <w:tab w:val="left" w:pos="0"/>
          <w:tab w:val="left" w:pos="6946"/>
        </w:tabs>
        <w:autoSpaceDE w:val="0"/>
        <w:jc w:val="both"/>
        <w:rPr>
          <w:rFonts w:eastAsia="Times New Roman CYR"/>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xml:space="preserve">. Меры воздействия, применяемые к депутату </w:t>
      </w:r>
      <w:r>
        <w:rPr>
          <w:rFonts w:eastAsia="Times New Roman CYR"/>
          <w:color w:val="000000"/>
        </w:rPr>
        <w:t>Городской Думы</w:t>
      </w:r>
    </w:p>
    <w:p w:rsidR="005E6AF0" w:rsidRDefault="006E6EB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78</w:t>
      </w:r>
      <w:r w:rsidR="005E6AF0">
        <w:rPr>
          <w:rFonts w:ascii="Times New Roman CYR" w:eastAsia="Times New Roman CYR" w:hAnsi="Times New Roman CYR" w:cs="Times New Roman CYR"/>
          <w:color w:val="000000"/>
        </w:rPr>
        <w:t>. Отчетность депутата</w:t>
      </w:r>
    </w:p>
    <w:p w:rsidR="005E6AF0" w:rsidRDefault="005E6AF0">
      <w:pPr>
        <w:tabs>
          <w:tab w:val="left" w:pos="0"/>
        </w:tabs>
        <w:autoSpaceDE w:val="0"/>
        <w:jc w:val="both"/>
        <w:rPr>
          <w:rFonts w:ascii="Times New Roman CYR" w:eastAsia="Times New Roman CYR" w:hAnsi="Times New Roman CYR" w:cs="Times New Roman CYR"/>
          <w:b/>
          <w:bCs/>
          <w:color w:val="000000"/>
        </w:rPr>
      </w:pPr>
    </w:p>
    <w:p w:rsidR="005E6AF0" w:rsidRDefault="005E6AF0">
      <w:pPr>
        <w:tabs>
          <w:tab w:val="left" w:pos="1134"/>
        </w:tabs>
        <w:autoSpaceDE w:val="0"/>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XI</w:t>
      </w:r>
      <w:r w:rsidR="006E6EB0">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ЗАКЛЮЧИТЕЛЬНЫЕ ПОЛОЖЕНИЯ</w:t>
      </w:r>
    </w:p>
    <w:p w:rsidR="005E6AF0" w:rsidRDefault="005E6AF0">
      <w:pPr>
        <w:tabs>
          <w:tab w:val="left" w:pos="1134"/>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80</w:t>
      </w:r>
      <w:r>
        <w:rPr>
          <w:rFonts w:ascii="Times New Roman CYR" w:eastAsia="Times New Roman CYR" w:hAnsi="Times New Roman CYR" w:cs="Times New Roman CYR"/>
          <w:color w:val="000000"/>
        </w:rPr>
        <w:t>. Принятие Регламента, внесение изменений в Регламент</w:t>
      </w:r>
    </w:p>
    <w:p w:rsidR="005E6AF0" w:rsidRDefault="00977289">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81</w:t>
      </w:r>
      <w:r w:rsidR="005E6AF0">
        <w:rPr>
          <w:rFonts w:ascii="Times New Roman CYR" w:eastAsia="Times New Roman CYR" w:hAnsi="Times New Roman CYR" w:cs="Times New Roman CYR"/>
          <w:color w:val="000000"/>
        </w:rPr>
        <w:t xml:space="preserve">. </w:t>
      </w:r>
      <w:proofErr w:type="gramStart"/>
      <w:r w:rsidR="005E6AF0">
        <w:rPr>
          <w:rFonts w:ascii="Times New Roman CYR" w:eastAsia="Times New Roman CYR" w:hAnsi="Times New Roman CYR" w:cs="Times New Roman CYR"/>
          <w:color w:val="000000"/>
        </w:rPr>
        <w:t>Контроль за</w:t>
      </w:r>
      <w:proofErr w:type="gramEnd"/>
      <w:r w:rsidR="005E6AF0">
        <w:rPr>
          <w:rFonts w:ascii="Times New Roman CYR" w:eastAsia="Times New Roman CYR" w:hAnsi="Times New Roman CYR" w:cs="Times New Roman CYR"/>
          <w:color w:val="000000"/>
        </w:rPr>
        <w:t xml:space="preserve"> соблюдением Регламента</w:t>
      </w:r>
    </w:p>
    <w:p w:rsidR="005E6AF0" w:rsidRDefault="005E6AF0">
      <w:pPr>
        <w:tabs>
          <w:tab w:val="left" w:pos="2130"/>
        </w:tabs>
        <w:autoSpaceDE w:val="0"/>
        <w:ind w:left="426" w:firstLine="141"/>
        <w:jc w:val="both"/>
        <w:rPr>
          <w:rFonts w:ascii="Times New Roman CYR" w:eastAsia="Times New Roman CYR" w:hAnsi="Times New Roman CYR" w:cs="Times New Roman CYR"/>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977289" w:rsidRDefault="00977289">
      <w:pPr>
        <w:tabs>
          <w:tab w:val="left" w:pos="0"/>
        </w:tabs>
        <w:autoSpaceDE w:val="0"/>
        <w:jc w:val="center"/>
        <w:rPr>
          <w:rFonts w:ascii="Times New Roman CYR" w:eastAsia="Times New Roman CYR" w:hAnsi="Times New Roman CYR" w:cs="Times New Roman CYR"/>
          <w:b/>
          <w:bCs/>
          <w:color w:val="000000"/>
        </w:rPr>
      </w:pPr>
    </w:p>
    <w:p w:rsidR="00977289" w:rsidRDefault="00977289">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p>
    <w:p w:rsidR="00A16415" w:rsidRDefault="00A16415">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ED32A1" w:rsidRDefault="00ED32A1">
      <w:pPr>
        <w:tabs>
          <w:tab w:val="left" w:pos="0"/>
        </w:tabs>
        <w:autoSpaceDE w:val="0"/>
        <w:jc w:val="center"/>
        <w:rPr>
          <w:rFonts w:ascii="Times New Roman CYR" w:eastAsia="Times New Roman CYR" w:hAnsi="Times New Roman CYR" w:cs="Times New Roman CYR"/>
          <w:b/>
          <w:bCs/>
          <w:color w:val="000000"/>
        </w:rPr>
      </w:pPr>
    </w:p>
    <w:p w:rsidR="007668BF" w:rsidRDefault="007668BF">
      <w:pPr>
        <w:tabs>
          <w:tab w:val="left" w:pos="0"/>
        </w:tabs>
        <w:autoSpaceDE w:val="0"/>
        <w:jc w:val="center"/>
        <w:rPr>
          <w:rFonts w:ascii="Times New Roman CYR" w:eastAsia="Times New Roman CYR" w:hAnsi="Times New Roman CYR" w:cs="Times New Roman CYR"/>
          <w:b/>
          <w:bCs/>
          <w:color w:val="000000"/>
        </w:rPr>
      </w:pPr>
    </w:p>
    <w:p w:rsidR="007668BF" w:rsidRDefault="007668BF">
      <w:pPr>
        <w:tabs>
          <w:tab w:val="left" w:pos="0"/>
        </w:tabs>
        <w:autoSpaceDE w:val="0"/>
        <w:jc w:val="center"/>
        <w:rPr>
          <w:rFonts w:ascii="Times New Roman CYR" w:eastAsia="Times New Roman CYR" w:hAnsi="Times New Roman CYR" w:cs="Times New Roman CYR"/>
          <w:b/>
          <w:bCs/>
          <w:color w:val="000000"/>
        </w:rPr>
      </w:pPr>
    </w:p>
    <w:p w:rsidR="00F62E39" w:rsidRDefault="00F62E39">
      <w:pPr>
        <w:tabs>
          <w:tab w:val="left" w:pos="0"/>
        </w:tabs>
        <w:autoSpaceDE w:val="0"/>
        <w:jc w:val="center"/>
        <w:rPr>
          <w:rFonts w:ascii="Times New Roman CYR" w:eastAsia="Times New Roman CYR" w:hAnsi="Times New Roman CYR" w:cs="Times New Roman CYR"/>
          <w:b/>
          <w:bCs/>
          <w:color w:val="000000"/>
        </w:rPr>
      </w:pPr>
    </w:p>
    <w:p w:rsidR="005E6AF0" w:rsidRDefault="005E6AF0">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I. ОБЩИЕ ПОЛОЖЕНИЯ</w:t>
      </w:r>
    </w:p>
    <w:p w:rsidR="005E6AF0" w:rsidRDefault="005E6AF0">
      <w:pPr>
        <w:tabs>
          <w:tab w:val="left" w:pos="357"/>
        </w:tabs>
        <w:autoSpaceDE w:val="0"/>
        <w:ind w:firstLine="709"/>
        <w:jc w:val="both"/>
        <w:rPr>
          <w:rFonts w:ascii="Times New Roman CYR" w:eastAsia="Times New Roman CYR" w:hAnsi="Times New Roman CYR" w:cs="Times New Roman CYR"/>
          <w:color w:val="000000"/>
          <w:sz w:val="16"/>
          <w:szCs w:val="16"/>
        </w:rPr>
      </w:pPr>
    </w:p>
    <w:p w:rsidR="004E52EF" w:rsidRPr="004E52EF" w:rsidRDefault="004E52EF" w:rsidP="00AC56CA">
      <w:pPr>
        <w:pStyle w:val="a6"/>
        <w:spacing w:after="0"/>
        <w:ind w:left="-19" w:firstLine="709"/>
        <w:jc w:val="both"/>
        <w:rPr>
          <w:rFonts w:eastAsia="Arial Unicode MS"/>
        </w:rPr>
      </w:pPr>
      <w:r w:rsidRPr="004E52EF">
        <w:rPr>
          <w:rFonts w:eastAsia="Times New Roman CYR"/>
        </w:rPr>
        <w:t>Регламент Городской Думы города Димитровграда Ульяновской области (далее по тексту - Регламент) является муниципальным правовым актом города Димитровграда</w:t>
      </w:r>
      <w:r w:rsidR="00F9456B">
        <w:rPr>
          <w:rFonts w:eastAsia="Times New Roman CYR"/>
        </w:rPr>
        <w:t xml:space="preserve"> Ульяновской области</w:t>
      </w:r>
      <w:r w:rsidRPr="004E52EF">
        <w:rPr>
          <w:rFonts w:eastAsia="Times New Roman CYR"/>
        </w:rPr>
        <w:t>, устанавливающим порядок деятельности, основные правила и процедуры работы Городской Думы города Димитровграда Ульяновской области (далее по тексту - Городская Дума).</w:t>
      </w:r>
    </w:p>
    <w:p w:rsidR="004E52EF" w:rsidRPr="004E52EF" w:rsidRDefault="004E52EF" w:rsidP="00AC56CA">
      <w:pPr>
        <w:keepNext/>
        <w:autoSpaceDE w:val="0"/>
        <w:ind w:firstLine="709"/>
        <w:jc w:val="both"/>
        <w:rPr>
          <w:rFonts w:ascii="Times New Roman CYR" w:eastAsia="Times New Roman CYR" w:hAnsi="Times New Roman CYR" w:cs="Times New Roman CYR"/>
          <w:color w:val="000000"/>
        </w:rPr>
      </w:pPr>
      <w:r w:rsidRPr="004E52EF">
        <w:rPr>
          <w:rFonts w:ascii="Times New Roman CYR" w:eastAsia="Times New Roman CYR" w:hAnsi="Times New Roman CYR" w:cs="Times New Roman CYR"/>
          <w:color w:val="000000"/>
        </w:rPr>
        <w:t>В настоящем Регламенте применяются следующие основные понятия и термины:</w:t>
      </w:r>
    </w:p>
    <w:p w:rsidR="004E52EF" w:rsidRPr="004E52EF" w:rsidRDefault="004E52EF" w:rsidP="00AC56CA">
      <w:pPr>
        <w:tabs>
          <w:tab w:val="left" w:pos="360"/>
          <w:tab w:val="left" w:pos="426"/>
        </w:tabs>
        <w:autoSpaceDE w:val="0"/>
        <w:ind w:firstLine="709"/>
        <w:jc w:val="both"/>
        <w:rPr>
          <w:rFonts w:ascii="Times New Roman CYR" w:eastAsia="Times New Roman CYR" w:hAnsi="Times New Roman CYR" w:cs="Times New Roman CYR"/>
          <w:color w:val="000000"/>
        </w:rPr>
      </w:pPr>
      <w:r w:rsidRPr="004E52EF">
        <w:rPr>
          <w:rFonts w:ascii="Times New Roman CYR" w:eastAsia="Times New Roman CYR" w:hAnsi="Times New Roman CYR" w:cs="Times New Roman CYR"/>
          <w:color w:val="000000"/>
        </w:rPr>
        <w:t xml:space="preserve">1. Город </w:t>
      </w:r>
      <w:r w:rsidR="00F9456B">
        <w:rPr>
          <w:rFonts w:ascii="Times New Roman CYR" w:eastAsia="Times New Roman CYR" w:hAnsi="Times New Roman CYR" w:cs="Times New Roman CYR"/>
          <w:color w:val="000000"/>
        </w:rPr>
        <w:t>–</w:t>
      </w:r>
      <w:r w:rsidRPr="004E52EF">
        <w:rPr>
          <w:rFonts w:ascii="Times New Roman CYR" w:eastAsia="Times New Roman CYR" w:hAnsi="Times New Roman CYR" w:cs="Times New Roman CYR"/>
          <w:color w:val="000000"/>
        </w:rPr>
        <w:t xml:space="preserve"> </w:t>
      </w:r>
      <w:r w:rsidR="00F9456B">
        <w:rPr>
          <w:rFonts w:ascii="Times New Roman CYR" w:eastAsia="Times New Roman CYR" w:hAnsi="Times New Roman CYR" w:cs="Times New Roman CYR"/>
          <w:color w:val="000000"/>
        </w:rPr>
        <w:t>город Димитровград Ульяновской области</w:t>
      </w:r>
      <w:r w:rsidRPr="004E52EF">
        <w:rPr>
          <w:rFonts w:ascii="Times New Roman CYR" w:eastAsia="Times New Roman CYR" w:hAnsi="Times New Roman CYR" w:cs="Times New Roman CYR"/>
          <w:color w:val="000000"/>
        </w:rPr>
        <w:t xml:space="preserve">; </w:t>
      </w:r>
    </w:p>
    <w:p w:rsidR="004E52EF" w:rsidRPr="004E52EF" w:rsidRDefault="004E52EF" w:rsidP="00AC56CA">
      <w:pPr>
        <w:tabs>
          <w:tab w:val="left" w:pos="0"/>
        </w:tabs>
        <w:autoSpaceDE w:val="0"/>
        <w:ind w:firstLine="709"/>
        <w:jc w:val="both"/>
        <w:rPr>
          <w:rFonts w:ascii="Times New Roman CYR" w:eastAsia="Times New Roman CYR" w:hAnsi="Times New Roman CYR" w:cs="Times New Roman CYR"/>
          <w:color w:val="000000"/>
        </w:rPr>
      </w:pPr>
      <w:r w:rsidRPr="004E52EF">
        <w:rPr>
          <w:rFonts w:ascii="Times New Roman CYR" w:eastAsia="Times New Roman CYR" w:hAnsi="Times New Roman CYR" w:cs="Times New Roman CYR"/>
          <w:color w:val="000000"/>
        </w:rPr>
        <w:t xml:space="preserve">2. </w:t>
      </w:r>
      <w:proofErr w:type="gramStart"/>
      <w:r w:rsidRPr="004E52EF">
        <w:rPr>
          <w:rFonts w:ascii="Times New Roman CYR" w:eastAsia="Times New Roman CYR" w:hAnsi="Times New Roman CYR" w:cs="Times New Roman CYR"/>
          <w:color w:val="000000"/>
        </w:rPr>
        <w:t>Муниципальный</w:t>
      </w:r>
      <w:proofErr w:type="gramEnd"/>
      <w:r w:rsidRPr="004E52EF">
        <w:rPr>
          <w:rFonts w:ascii="Times New Roman CYR" w:eastAsia="Times New Roman CYR" w:hAnsi="Times New Roman CYR" w:cs="Times New Roman CYR"/>
          <w:color w:val="000000"/>
        </w:rPr>
        <w:t xml:space="preserve"> – относящийся к городу Димитровграду Ульяновской области;</w:t>
      </w:r>
    </w:p>
    <w:p w:rsidR="004E52EF" w:rsidRPr="004E52EF" w:rsidRDefault="004E52EF" w:rsidP="00AC56CA">
      <w:pPr>
        <w:tabs>
          <w:tab w:val="left" w:pos="360"/>
          <w:tab w:val="left" w:pos="426"/>
        </w:tabs>
        <w:autoSpaceDE w:val="0"/>
        <w:ind w:firstLine="709"/>
        <w:jc w:val="both"/>
        <w:rPr>
          <w:rFonts w:ascii="Times New Roman CYR" w:eastAsia="Times New Roman CYR" w:hAnsi="Times New Roman CYR" w:cs="Times New Roman CYR"/>
          <w:color w:val="000000"/>
        </w:rPr>
      </w:pPr>
      <w:r w:rsidRPr="004E52EF">
        <w:rPr>
          <w:rFonts w:ascii="Times New Roman CYR" w:eastAsia="Times New Roman CYR" w:hAnsi="Times New Roman CYR" w:cs="Times New Roman CYR"/>
          <w:color w:val="000000"/>
        </w:rPr>
        <w:t xml:space="preserve">3. Устав города – Устав муниципального образования «Город Димитровград» Ульяновской области; </w:t>
      </w:r>
    </w:p>
    <w:p w:rsidR="004E52EF" w:rsidRPr="004E52EF" w:rsidRDefault="004E52EF" w:rsidP="00AC56CA">
      <w:pPr>
        <w:tabs>
          <w:tab w:val="left" w:pos="360"/>
          <w:tab w:val="left" w:pos="426"/>
        </w:tabs>
        <w:autoSpaceDE w:val="0"/>
        <w:ind w:firstLine="709"/>
        <w:jc w:val="both"/>
        <w:rPr>
          <w:rFonts w:ascii="Times New Roman CYR" w:eastAsia="Times New Roman CYR" w:hAnsi="Times New Roman CYR" w:cs="Times New Roman CYR"/>
          <w:color w:val="000000"/>
        </w:rPr>
      </w:pPr>
      <w:r w:rsidRPr="004E52EF">
        <w:rPr>
          <w:rFonts w:ascii="Times New Roman CYR" w:eastAsia="Times New Roman CYR" w:hAnsi="Times New Roman CYR" w:cs="Times New Roman CYR"/>
          <w:color w:val="000000"/>
        </w:rPr>
        <w:t>4. Городская Дума – Городская Дума города Димитровграда Ульяновской области;</w:t>
      </w:r>
    </w:p>
    <w:p w:rsidR="004E52EF" w:rsidRDefault="00AC56CA" w:rsidP="00AC56CA">
      <w:pPr>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ab/>
      </w:r>
      <w:r w:rsidR="004647B4">
        <w:rPr>
          <w:rFonts w:ascii="Times New Roman CYR" w:eastAsia="Times New Roman CYR" w:hAnsi="Times New Roman CYR" w:cs="Times New Roman CYR"/>
          <w:color w:val="000000"/>
        </w:rPr>
        <w:t xml:space="preserve">   </w:t>
      </w:r>
      <w:r w:rsidR="004E52EF" w:rsidRPr="004E52EF">
        <w:rPr>
          <w:rFonts w:ascii="Times New Roman CYR" w:eastAsia="Times New Roman CYR" w:hAnsi="Times New Roman CYR" w:cs="Times New Roman CYR"/>
          <w:color w:val="000000"/>
        </w:rPr>
        <w:t>5.</w:t>
      </w:r>
      <w:r w:rsidR="00AD3CD8" w:rsidRPr="00AD3CD8">
        <w:rPr>
          <w:rFonts w:ascii="Times New Roman CYR" w:eastAsia="Times New Roman CYR" w:hAnsi="Times New Roman CYR" w:cs="Times New Roman CYR"/>
          <w:color w:val="000000"/>
        </w:rPr>
        <w:t xml:space="preserve"> </w:t>
      </w:r>
      <w:r w:rsidR="00AD3CD8">
        <w:rPr>
          <w:rFonts w:ascii="Times New Roman CYR" w:eastAsia="Times New Roman CYR" w:hAnsi="Times New Roman CYR" w:cs="Times New Roman CYR"/>
          <w:color w:val="000000"/>
        </w:rPr>
        <w:t>Председатель Городской Думы — Председатель Городской Думы</w:t>
      </w:r>
      <w:r w:rsidR="004E52EF" w:rsidRPr="004E52EF">
        <w:rPr>
          <w:rFonts w:ascii="Times New Roman CYR" w:eastAsia="Times New Roman CYR" w:hAnsi="Times New Roman CYR" w:cs="Times New Roman CYR"/>
          <w:color w:val="000000"/>
        </w:rPr>
        <w:t xml:space="preserve"> города Димитровграда Ульяновской области;</w:t>
      </w:r>
    </w:p>
    <w:p w:rsidR="004647B4" w:rsidRDefault="004647B4" w:rsidP="00AC56CA">
      <w:pPr>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ab/>
        <w:t xml:space="preserve">   6. </w:t>
      </w:r>
      <w:r w:rsidR="003744AD">
        <w:rPr>
          <w:rFonts w:ascii="Times New Roman CYR" w:eastAsia="Times New Roman CYR" w:hAnsi="Times New Roman CYR" w:cs="Times New Roman CYR"/>
          <w:color w:val="000000"/>
        </w:rPr>
        <w:t>К</w:t>
      </w:r>
      <w:r>
        <w:rPr>
          <w:rFonts w:ascii="Times New Roman CYR" w:eastAsia="Times New Roman CYR" w:hAnsi="Times New Roman CYR" w:cs="Times New Roman CYR"/>
          <w:color w:val="000000"/>
        </w:rPr>
        <w:t>омитет – комитет Городской Думы города Димитровграда Ульяновской области;</w:t>
      </w:r>
    </w:p>
    <w:p w:rsidR="007668BF" w:rsidRPr="006858DB" w:rsidRDefault="007668BF" w:rsidP="00AC56CA">
      <w:pPr>
        <w:autoSpaceDE w:val="0"/>
        <w:jc w:val="both"/>
        <w:rPr>
          <w:rFonts w:ascii="Times New Roman CYR" w:eastAsia="Times New Roman CYR" w:hAnsi="Times New Roman CYR" w:cs="Times New Roman CYR"/>
          <w:b/>
          <w:i/>
          <w:color w:val="000000"/>
        </w:rPr>
      </w:pPr>
      <w:r w:rsidRPr="006858DB">
        <w:rPr>
          <w:rFonts w:ascii="Times New Roman CYR" w:eastAsia="Times New Roman CYR" w:hAnsi="Times New Roman CYR" w:cs="Times New Roman CYR"/>
          <w:b/>
          <w:i/>
          <w:color w:val="000000"/>
        </w:rPr>
        <w:t>в редакции решения от 26.08.2020 №50/407</w:t>
      </w:r>
    </w:p>
    <w:p w:rsidR="004E52EF" w:rsidRPr="004E52EF" w:rsidRDefault="004647B4" w:rsidP="00AC56CA">
      <w:pPr>
        <w:tabs>
          <w:tab w:val="left" w:pos="360"/>
          <w:tab w:val="left" w:pos="42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4E52EF" w:rsidRPr="004E52EF">
        <w:rPr>
          <w:rFonts w:ascii="Times New Roman CYR" w:eastAsia="Times New Roman CYR" w:hAnsi="Times New Roman CYR" w:cs="Times New Roman CYR"/>
          <w:color w:val="000000"/>
        </w:rPr>
        <w:t xml:space="preserve">. Депутат – депутат </w:t>
      </w:r>
      <w:bookmarkStart w:id="1" w:name="DDE_LINK1"/>
      <w:r w:rsidR="004E52EF" w:rsidRPr="004E52EF">
        <w:rPr>
          <w:rFonts w:ascii="Times New Roman CYR" w:eastAsia="Times New Roman CYR" w:hAnsi="Times New Roman CYR" w:cs="Times New Roman CYR"/>
          <w:color w:val="000000"/>
        </w:rPr>
        <w:t>Городской Думы</w:t>
      </w:r>
      <w:bookmarkEnd w:id="1"/>
      <w:r w:rsidR="004E52EF" w:rsidRPr="004E52EF">
        <w:rPr>
          <w:rFonts w:ascii="Times New Roman CYR" w:eastAsia="Times New Roman CYR" w:hAnsi="Times New Roman CYR" w:cs="Times New Roman CYR"/>
          <w:color w:val="000000"/>
        </w:rPr>
        <w:t xml:space="preserve"> города Димитровграда Ульяновской области;</w:t>
      </w:r>
    </w:p>
    <w:p w:rsidR="004E52EF" w:rsidRPr="004E52EF" w:rsidRDefault="004647B4" w:rsidP="00AC56CA">
      <w:pPr>
        <w:tabs>
          <w:tab w:val="left" w:pos="360"/>
          <w:tab w:val="left" w:pos="426"/>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8</w:t>
      </w:r>
      <w:r w:rsidR="004E52EF" w:rsidRPr="004E52EF">
        <w:rPr>
          <w:rFonts w:ascii="Times New Roman CYR" w:hAnsi="Times New Roman CYR" w:cs="Times New Roman CYR"/>
          <w:color w:val="000000"/>
        </w:rPr>
        <w:t>. Регламент – Регламент Городской Думы города Димитровграда Ульяновской области;</w:t>
      </w:r>
    </w:p>
    <w:p w:rsidR="004E52EF" w:rsidRPr="004E52EF" w:rsidRDefault="004647B4" w:rsidP="00AC56CA">
      <w:pPr>
        <w:pStyle w:val="a6"/>
        <w:spacing w:after="0"/>
        <w:ind w:firstLine="709"/>
        <w:jc w:val="both"/>
        <w:rPr>
          <w:rStyle w:val="HTML"/>
          <w:rFonts w:ascii="Times New Roman" w:hAnsi="Times New Roman" w:cs="Times New Roman"/>
          <w:sz w:val="24"/>
          <w:szCs w:val="24"/>
        </w:rPr>
      </w:pPr>
      <w:r>
        <w:rPr>
          <w:rStyle w:val="HTML"/>
          <w:rFonts w:ascii="Times New Roman" w:hAnsi="Times New Roman" w:cs="Times New Roman"/>
          <w:sz w:val="24"/>
          <w:szCs w:val="24"/>
        </w:rPr>
        <w:t>9.</w:t>
      </w:r>
      <w:r w:rsidR="004E52EF" w:rsidRPr="004E52EF">
        <w:rPr>
          <w:rStyle w:val="HTML"/>
          <w:rFonts w:ascii="Times New Roman" w:hAnsi="Times New Roman" w:cs="Times New Roman"/>
          <w:sz w:val="24"/>
          <w:szCs w:val="24"/>
        </w:rPr>
        <w:t xml:space="preserve"> Администрация города – Администрация города Димитровграда Ульяновской области;</w:t>
      </w:r>
    </w:p>
    <w:p w:rsidR="004E52EF" w:rsidRPr="004E52EF" w:rsidRDefault="004647B4" w:rsidP="00AC56CA">
      <w:pPr>
        <w:pStyle w:val="a6"/>
        <w:spacing w:after="0"/>
        <w:ind w:left="-19" w:firstLine="709"/>
        <w:jc w:val="both"/>
        <w:rPr>
          <w:rStyle w:val="HTML"/>
          <w:rFonts w:ascii="Times New Roman" w:hAnsi="Times New Roman" w:cs="Times New Roman"/>
          <w:sz w:val="24"/>
          <w:szCs w:val="24"/>
        </w:rPr>
      </w:pPr>
      <w:r>
        <w:rPr>
          <w:rStyle w:val="HTML"/>
          <w:rFonts w:ascii="Times New Roman" w:hAnsi="Times New Roman" w:cs="Times New Roman"/>
          <w:sz w:val="24"/>
          <w:szCs w:val="24"/>
        </w:rPr>
        <w:t>10</w:t>
      </w:r>
      <w:r w:rsidR="0069246C">
        <w:rPr>
          <w:rStyle w:val="HTML"/>
          <w:rFonts w:ascii="Times New Roman" w:hAnsi="Times New Roman" w:cs="Times New Roman"/>
          <w:sz w:val="24"/>
          <w:szCs w:val="24"/>
        </w:rPr>
        <w:t>. Глава</w:t>
      </w:r>
      <w:r w:rsidR="004E52EF" w:rsidRPr="004E52EF">
        <w:rPr>
          <w:rStyle w:val="HTML"/>
          <w:rFonts w:ascii="Times New Roman" w:hAnsi="Times New Roman" w:cs="Times New Roman"/>
          <w:sz w:val="24"/>
          <w:szCs w:val="24"/>
        </w:rPr>
        <w:t xml:space="preserve"> города – Глава города Димитровграда Ульяновской области;</w:t>
      </w:r>
    </w:p>
    <w:p w:rsidR="004E52EF" w:rsidRPr="004E52EF" w:rsidRDefault="004647B4" w:rsidP="00AC56CA">
      <w:pPr>
        <w:pStyle w:val="a6"/>
        <w:spacing w:after="0"/>
        <w:ind w:left="-19" w:firstLine="709"/>
        <w:jc w:val="both"/>
        <w:rPr>
          <w:rFonts w:ascii="Times New Roman CYR" w:hAnsi="Times New Roman CYR" w:cs="Times New Roman CYR"/>
          <w:color w:val="000000"/>
        </w:rPr>
      </w:pPr>
      <w:r>
        <w:rPr>
          <w:rStyle w:val="HTML"/>
          <w:rFonts w:ascii="Times New Roman" w:hAnsi="Times New Roman" w:cs="Times New Roman"/>
          <w:sz w:val="24"/>
          <w:szCs w:val="24"/>
        </w:rPr>
        <w:t>11</w:t>
      </w:r>
      <w:r w:rsidR="004E52EF" w:rsidRPr="004E52EF">
        <w:rPr>
          <w:rStyle w:val="HTML"/>
          <w:rFonts w:ascii="Times New Roman" w:hAnsi="Times New Roman" w:cs="Times New Roman"/>
          <w:sz w:val="24"/>
          <w:szCs w:val="24"/>
        </w:rPr>
        <w:t>. Прокурор города – прокурор города Димитровграда Ульяновской области;</w:t>
      </w:r>
    </w:p>
    <w:p w:rsidR="004E52EF" w:rsidRPr="004E52EF" w:rsidRDefault="00AC56CA" w:rsidP="00AC56CA">
      <w:pPr>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ab/>
      </w:r>
      <w:r w:rsidR="004647B4">
        <w:rPr>
          <w:rFonts w:ascii="Times New Roman CYR" w:eastAsia="Times New Roman CYR" w:hAnsi="Times New Roman CYR" w:cs="Times New Roman CYR"/>
          <w:color w:val="000000"/>
        </w:rPr>
        <w:t xml:space="preserve">   12</w:t>
      </w:r>
      <w:r w:rsidR="004E52EF" w:rsidRPr="004E52EF">
        <w:rPr>
          <w:rFonts w:ascii="Times New Roman CYR" w:eastAsia="Times New Roman CYR" w:hAnsi="Times New Roman CYR" w:cs="Times New Roman CYR"/>
          <w:color w:val="000000"/>
        </w:rPr>
        <w:t>. Решение Городской Думы:</w:t>
      </w:r>
    </w:p>
    <w:p w:rsidR="004E52EF" w:rsidRPr="00F90903" w:rsidRDefault="004647B4"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12</w:t>
      </w:r>
      <w:r w:rsidR="004E52EF" w:rsidRPr="004E52EF">
        <w:rPr>
          <w:rFonts w:ascii="Times New Roman CYR" w:eastAsia="Times New Roman CYR" w:hAnsi="Times New Roman CYR" w:cs="Times New Roman CYR"/>
          <w:color w:val="000000"/>
        </w:rPr>
        <w:t xml:space="preserve">.1. Муниципальный правовой акт по вопросам, отнесенным к компетенции </w:t>
      </w:r>
      <w:r w:rsidR="004E52EF" w:rsidRPr="00F90903">
        <w:rPr>
          <w:rFonts w:ascii="Times New Roman CYR" w:eastAsia="Times New Roman CYR" w:hAnsi="Times New Roman CYR" w:cs="Times New Roman CYR"/>
          <w:color w:val="000000"/>
        </w:rPr>
        <w:t>Городской Думы федеральными законами, законами Ульяновской области, Уставом города;</w:t>
      </w:r>
    </w:p>
    <w:p w:rsidR="004E52EF" w:rsidRPr="00F90903" w:rsidRDefault="004647B4" w:rsidP="00AC56CA">
      <w:pPr>
        <w:tabs>
          <w:tab w:val="left" w:pos="357"/>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12</w:t>
      </w:r>
      <w:r w:rsidR="004E52EF" w:rsidRPr="00F90903">
        <w:rPr>
          <w:rFonts w:ascii="Times New Roman CYR" w:eastAsia="Times New Roman CYR" w:hAnsi="Times New Roman CYR" w:cs="Times New Roman CYR"/>
        </w:rPr>
        <w:t>.2. Правовой акт по вопросам организации деятельности Городской Думы и по иным вопросам, отнесенным  к её компетенции федеральными законами, законами Улья</w:t>
      </w:r>
      <w:r w:rsidR="00F90903" w:rsidRPr="00F90903">
        <w:rPr>
          <w:rFonts w:ascii="Times New Roman CYR" w:eastAsia="Times New Roman CYR" w:hAnsi="Times New Roman CYR" w:cs="Times New Roman CYR"/>
        </w:rPr>
        <w:t>новской области, Уставом города;</w:t>
      </w:r>
    </w:p>
    <w:p w:rsidR="00F90903" w:rsidRDefault="004647B4" w:rsidP="00AC56CA">
      <w:pPr>
        <w:tabs>
          <w:tab w:val="left" w:pos="357"/>
        </w:tabs>
        <w:autoSpaceDE w:val="0"/>
        <w:ind w:firstLine="709"/>
        <w:jc w:val="both"/>
      </w:pPr>
      <w:r>
        <w:rPr>
          <w:rFonts w:ascii="Times New Roman CYR" w:eastAsia="Times New Roman CYR" w:hAnsi="Times New Roman CYR" w:cs="Times New Roman CYR"/>
        </w:rPr>
        <w:t>13</w:t>
      </w:r>
      <w:r w:rsidR="00F90903" w:rsidRPr="00F90903">
        <w:rPr>
          <w:rFonts w:ascii="Times New Roman CYR" w:eastAsia="Times New Roman CYR" w:hAnsi="Times New Roman CYR" w:cs="Times New Roman CYR"/>
        </w:rPr>
        <w:t xml:space="preserve">. </w:t>
      </w:r>
      <w:r w:rsidR="00F90903" w:rsidRPr="00F90903">
        <w:t>Контрольно-счётная палата – Контрольно-счётная палата города Димитровграда Ульяновской области.</w:t>
      </w:r>
    </w:p>
    <w:p w:rsidR="004E52EF" w:rsidRPr="00F90903" w:rsidRDefault="004E52EF" w:rsidP="00AC56CA">
      <w:pPr>
        <w:pStyle w:val="ConsPlusNormal"/>
        <w:tabs>
          <w:tab w:val="left" w:pos="357"/>
        </w:tabs>
        <w:ind w:firstLine="709"/>
        <w:jc w:val="both"/>
        <w:rPr>
          <w:rFonts w:ascii="Times New Roman" w:hAnsi="Times New Roman"/>
          <w:color w:val="000000"/>
          <w:sz w:val="24"/>
          <w:szCs w:val="24"/>
        </w:rPr>
      </w:pPr>
      <w:r w:rsidRPr="00F90903">
        <w:rPr>
          <w:rFonts w:ascii="Times New Roman" w:hAnsi="Times New Roman"/>
          <w:color w:val="000000"/>
          <w:sz w:val="24"/>
          <w:szCs w:val="24"/>
        </w:rPr>
        <w:t>Соблюдение настоящего Регламента является обязательным для депутатов Городской Думы, органов и должностных лиц местного самоуправления города, органов и лиц, обладающих правом правотворческой инициативы, а также лиц, принимающих участие в работе Городской Думы.</w:t>
      </w:r>
    </w:p>
    <w:p w:rsidR="004E52EF" w:rsidRPr="004E52EF" w:rsidRDefault="004E52EF" w:rsidP="00AC56CA">
      <w:pPr>
        <w:tabs>
          <w:tab w:val="left" w:pos="357"/>
        </w:tabs>
        <w:autoSpaceDE w:val="0"/>
        <w:ind w:firstLine="709"/>
        <w:jc w:val="both"/>
        <w:rPr>
          <w:rFonts w:ascii="Times New Roman CYR" w:eastAsia="Times New Roman CYR" w:hAnsi="Times New Roman CYR" w:cs="Times New Roman CYR"/>
          <w:b/>
          <w:i/>
          <w:color w:val="000000"/>
        </w:rPr>
      </w:pPr>
    </w:p>
    <w:p w:rsidR="005E6AF0" w:rsidRDefault="005E6AF0" w:rsidP="00AC56CA">
      <w:pPr>
        <w:keepNext/>
        <w:tabs>
          <w:tab w:val="left" w:pos="357"/>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1. </w:t>
      </w:r>
      <w:r>
        <w:rPr>
          <w:rFonts w:ascii="Times New Roman CYR" w:eastAsia="Times New Roman CYR" w:hAnsi="Times New Roman CYR" w:cs="Times New Roman CYR"/>
          <w:b/>
          <w:bCs/>
          <w:color w:val="000000"/>
        </w:rPr>
        <w:t>Основы организации деятельности  Городской Думы</w:t>
      </w:r>
    </w:p>
    <w:p w:rsidR="005E6AF0" w:rsidRDefault="005E6AF0" w:rsidP="00AC56CA">
      <w:pPr>
        <w:tabs>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w:t>
      </w:r>
      <w:bookmarkStart w:id="2" w:name="DDE_LINK2"/>
      <w:r>
        <w:rPr>
          <w:rFonts w:ascii="Times New Roman CYR" w:eastAsia="Times New Roman CYR" w:hAnsi="Times New Roman CYR" w:cs="Times New Roman CYR"/>
          <w:color w:val="000000"/>
        </w:rPr>
        <w:t>Городская Дума</w:t>
      </w:r>
      <w:bookmarkEnd w:id="2"/>
      <w:r>
        <w:rPr>
          <w:rFonts w:ascii="Times New Roman CYR" w:eastAsia="Times New Roman CYR" w:hAnsi="Times New Roman CYR" w:cs="Times New Roman CYR"/>
          <w:color w:val="000000"/>
        </w:rPr>
        <w:t xml:space="preserve"> является представительным органом местного самоуправления в городе, обладающим правом представлять интересы населения города и принимать от его имени решения, действующие на территории города.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Городская Дума</w:t>
      </w:r>
      <w:r>
        <w:rPr>
          <w:rFonts w:ascii="Times New Roman CYR" w:eastAsia="Times New Roman CYR" w:hAnsi="Times New Roman CYR" w:cs="Times New Roman CYR"/>
        </w:rPr>
        <w:t xml:space="preserve"> обладает правами юридического лица.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Городская Дума имеет печать с гербом города</w:t>
      </w:r>
      <w:r w:rsidR="00174DD4">
        <w:rPr>
          <w:rFonts w:ascii="Times New Roman CYR" w:eastAsia="Times New Roman CYR" w:hAnsi="Times New Roman CYR" w:cs="Times New Roman CYR"/>
          <w:color w:val="000000"/>
        </w:rPr>
        <w:t xml:space="preserve">, печати и </w:t>
      </w:r>
      <w:r>
        <w:rPr>
          <w:rFonts w:ascii="Times New Roman CYR" w:eastAsia="Times New Roman CYR" w:hAnsi="Times New Roman CYR" w:cs="Times New Roman CYR"/>
          <w:color w:val="000000"/>
        </w:rPr>
        <w:t xml:space="preserve">штампы со своим наименованием, бланки со своими реквизитами, </w:t>
      </w:r>
      <w:r w:rsidR="00174DD4">
        <w:rPr>
          <w:rFonts w:ascii="Times New Roman CYR" w:eastAsia="Times New Roman CYR" w:hAnsi="Times New Roman CYR" w:cs="Times New Roman CYR"/>
          <w:color w:val="000000"/>
        </w:rPr>
        <w:t>лицевые</w:t>
      </w:r>
      <w:r>
        <w:rPr>
          <w:rFonts w:ascii="Times New Roman CYR" w:eastAsia="Times New Roman CYR" w:hAnsi="Times New Roman CYR" w:cs="Times New Roman CYR"/>
          <w:color w:val="000000"/>
        </w:rPr>
        <w:t xml:space="preserve"> счета</w:t>
      </w:r>
      <w:r w:rsidR="00174DD4">
        <w:rPr>
          <w:rFonts w:ascii="Times New Roman CYR" w:eastAsia="Times New Roman CYR" w:hAnsi="Times New Roman CYR" w:cs="Times New Roman CYR"/>
          <w:color w:val="000000"/>
        </w:rPr>
        <w:t>, открытые в установленном порядке</w:t>
      </w:r>
      <w:r>
        <w:rPr>
          <w:rFonts w:ascii="Times New Roman CYR" w:eastAsia="Times New Roman CYR" w:hAnsi="Times New Roman CYR" w:cs="Times New Roman CYR"/>
          <w:color w:val="000000"/>
        </w:rPr>
        <w:t xml:space="preserve">. </w:t>
      </w:r>
    </w:p>
    <w:p w:rsidR="00D1762C" w:rsidRPr="007668BF" w:rsidRDefault="007668BF" w:rsidP="00AC56CA">
      <w:pPr>
        <w:tabs>
          <w:tab w:val="left" w:pos="0"/>
        </w:tabs>
        <w:autoSpaceDE w:val="0"/>
        <w:ind w:firstLine="709"/>
        <w:jc w:val="both"/>
        <w:rPr>
          <w:rFonts w:ascii="Times New Roman CYR" w:eastAsia="Times New Roman CYR" w:hAnsi="Times New Roman CYR" w:cs="Times New Roman CYR"/>
          <w:b/>
          <w:i/>
          <w:color w:val="000000"/>
        </w:rPr>
      </w:pPr>
      <w:r>
        <w:rPr>
          <w:rFonts w:ascii="Times New Roman CYR" w:eastAsia="Times New Roman CYR" w:hAnsi="Times New Roman CYR" w:cs="Times New Roman CYR"/>
          <w:color w:val="000000"/>
        </w:rPr>
        <w:t>3</w:t>
      </w:r>
      <w:r w:rsidR="00D1762C">
        <w:rPr>
          <w:rFonts w:ascii="Times New Roman CYR" w:eastAsia="Times New Roman CYR" w:hAnsi="Times New Roman CYR" w:cs="Times New Roman CYR"/>
          <w:color w:val="000000"/>
        </w:rPr>
        <w:t xml:space="preserve">. </w:t>
      </w:r>
      <w:r w:rsidR="00D1762C" w:rsidRPr="007668BF">
        <w:rPr>
          <w:rFonts w:ascii="Times New Roman CYR" w:eastAsia="Times New Roman CYR" w:hAnsi="Times New Roman CYR" w:cs="Times New Roman CYR"/>
          <w:b/>
          <w:i/>
          <w:color w:val="000000"/>
        </w:rPr>
        <w:t xml:space="preserve">Часть 3 статьи 1 исключена на основании решения </w:t>
      </w:r>
      <w:r w:rsidR="005B211B" w:rsidRPr="007668BF">
        <w:rPr>
          <w:rFonts w:ascii="Times New Roman CYR" w:eastAsia="Times New Roman CYR" w:hAnsi="Times New Roman CYR" w:cs="Times New Roman CYR"/>
          <w:b/>
          <w:i/>
          <w:color w:val="000000"/>
        </w:rPr>
        <w:t xml:space="preserve">от </w:t>
      </w:r>
      <w:r w:rsidR="005B211B" w:rsidRPr="007668BF">
        <w:rPr>
          <w:b/>
          <w:i/>
        </w:rPr>
        <w:t>26.08.2020 №50/407</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 Срок полномочий депутатов Городской Думы  – 5 лет.</w:t>
      </w:r>
      <w:r>
        <w:rPr>
          <w:rFonts w:ascii="Times New Roman CYR" w:eastAsia="Times New Roman CYR" w:hAnsi="Times New Roman CYR" w:cs="Times New Roman CYR"/>
          <w:color w:val="000000"/>
        </w:rPr>
        <w:tab/>
      </w: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5E6AF0" w:rsidRDefault="001538DB" w:rsidP="00AC56CA">
      <w:pPr>
        <w:tabs>
          <w:tab w:val="left" w:pos="357"/>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Статья 2. </w:t>
      </w:r>
      <w:r w:rsidR="005E6AF0">
        <w:rPr>
          <w:rFonts w:ascii="Times New Roman CYR" w:eastAsia="Times New Roman CYR" w:hAnsi="Times New Roman CYR" w:cs="Times New Roman CYR"/>
          <w:b/>
          <w:bCs/>
          <w:color w:val="000000"/>
        </w:rPr>
        <w:t xml:space="preserve">Основы осуществления деятельности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Городская Дума осуществляет свои полномочия в соответствии с Конституцией </w:t>
      </w:r>
      <w:r w:rsidR="00174DD4">
        <w:rPr>
          <w:rFonts w:ascii="Times New Roman CYR" w:eastAsia="Times New Roman CYR" w:hAnsi="Times New Roman CYR" w:cs="Times New Roman CYR"/>
          <w:color w:val="000000"/>
        </w:rPr>
        <w:t xml:space="preserve">и </w:t>
      </w:r>
      <w:r>
        <w:rPr>
          <w:rFonts w:ascii="Times New Roman CYR" w:eastAsia="Times New Roman CYR" w:hAnsi="Times New Roman CYR" w:cs="Times New Roman CYR"/>
          <w:color w:val="000000"/>
        </w:rPr>
        <w:t>законодательством Российской Федерации, Уставом и законами Ульяновской области, Уставом города и настоящим Регламентом.</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Городская Дума осуществляет свою деятельность на основе личного участия каждого депутата Городской Думы. </w:t>
      </w:r>
    </w:p>
    <w:p w:rsidR="006858DB" w:rsidRDefault="006858DB" w:rsidP="00AC56CA">
      <w:pPr>
        <w:tabs>
          <w:tab w:val="left" w:pos="0"/>
        </w:tabs>
        <w:autoSpaceDE w:val="0"/>
        <w:ind w:firstLine="709"/>
        <w:jc w:val="both"/>
        <w:rPr>
          <w:rFonts w:ascii="Times New Roman CYR" w:eastAsia="Times New Roman CYR" w:hAnsi="Times New Roman CYR" w:cs="Times New Roman CYR"/>
          <w:color w:val="000000"/>
        </w:rPr>
      </w:pPr>
    </w:p>
    <w:p w:rsidR="006858DB" w:rsidRDefault="006858DB"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Депутату Городской Думы обеспечиваются условия для беспрепятственного и эффективного осуществления им прав и обязанностей, установленных Уставом города и настоящим Регламентом.</w:t>
      </w:r>
    </w:p>
    <w:p w:rsidR="005E6AF0" w:rsidRDefault="005E6AF0" w:rsidP="00AC56CA">
      <w:pPr>
        <w:tabs>
          <w:tab w:val="left" w:pos="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 Решения </w:t>
      </w:r>
      <w:r>
        <w:rPr>
          <w:rFonts w:ascii="Times New Roman CYR" w:eastAsia="Times New Roman CYR" w:hAnsi="Times New Roman CYR" w:cs="Times New Roman CYR"/>
          <w:color w:val="000000"/>
        </w:rPr>
        <w:t>Городской Думы</w:t>
      </w:r>
      <w:r>
        <w:rPr>
          <w:rFonts w:ascii="Times New Roman CYR" w:eastAsia="Times New Roman CYR" w:hAnsi="Times New Roman CYR" w:cs="Times New Roman CYR"/>
        </w:rPr>
        <w:t>, принятые ею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w:t>
      </w:r>
      <w:r w:rsidR="004C34A9">
        <w:rPr>
          <w:rFonts w:ascii="Times New Roman CYR" w:eastAsia="Times New Roman CYR" w:hAnsi="Times New Roman CYR" w:cs="Times New Roman CYR"/>
        </w:rPr>
        <w:t>,</w:t>
      </w:r>
      <w:r>
        <w:rPr>
          <w:rFonts w:ascii="Times New Roman CYR" w:eastAsia="Times New Roman CYR" w:hAnsi="Times New Roman CYR" w:cs="Times New Roman CYR"/>
        </w:rPr>
        <w:t xml:space="preserve"> организациями, расположенными на территории города, а также должностными лицами и гражданами.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Городская Дума осуществляет контрольные функции представительного органа местного самоуправления в порядке, установленном </w:t>
      </w:r>
      <w:r w:rsidR="004C34A9">
        <w:rPr>
          <w:rFonts w:ascii="Times New Roman CYR" w:eastAsia="Times New Roman CYR" w:hAnsi="Times New Roman CYR" w:cs="Times New Roman CYR"/>
          <w:color w:val="000000"/>
        </w:rPr>
        <w:t>Уставом города и Положением, утверждаемым решением Городской Думы</w:t>
      </w:r>
      <w:r>
        <w:rPr>
          <w:rFonts w:ascii="Times New Roman CYR" w:eastAsia="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3. </w:t>
      </w:r>
      <w:r>
        <w:rPr>
          <w:rFonts w:ascii="Times New Roman CYR" w:eastAsia="Times New Roman CYR" w:hAnsi="Times New Roman CYR" w:cs="Times New Roman CYR"/>
          <w:b/>
          <w:bCs/>
          <w:color w:val="000000"/>
        </w:rPr>
        <w:t xml:space="preserve">Основные принципы деятельности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Деятельность Городской Думы основывается на принципах законности, коллегиального, свободного и равноправного обсуждения и принятия решений, гласности и учета мнения населения города, открытости, самостоятельности, ответственности, преемственности, содействия развитию всех форм прямого волеизъявления и участия граждан в решении вопросов местного значения.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sz w:val="20"/>
          <w:szCs w:val="20"/>
        </w:rPr>
      </w:pPr>
    </w:p>
    <w:p w:rsidR="005E6AF0" w:rsidRDefault="005E6AF0" w:rsidP="00AC56CA">
      <w:pPr>
        <w:keepNext/>
        <w:tabs>
          <w:tab w:val="left" w:pos="0"/>
        </w:tabs>
        <w:autoSpaceDE w:val="0"/>
        <w:ind w:firstLine="709"/>
        <w:jc w:val="both"/>
        <w:rPr>
          <w:rFonts w:eastAsia="Times New Roman CYR"/>
          <w:b/>
          <w:bCs/>
          <w:color w:val="000000"/>
        </w:rPr>
      </w:pPr>
      <w:r>
        <w:rPr>
          <w:rFonts w:ascii="Times New Roman CYR" w:eastAsia="Times New Roman CYR" w:hAnsi="Times New Roman CYR" w:cs="Times New Roman CYR"/>
          <w:color w:val="000000"/>
        </w:rPr>
        <w:t xml:space="preserve">Статья 4. </w:t>
      </w:r>
      <w:r>
        <w:rPr>
          <w:rFonts w:ascii="Times New Roman CYR" w:eastAsia="Times New Roman CYR" w:hAnsi="Times New Roman CYR" w:cs="Times New Roman CYR"/>
          <w:b/>
          <w:bCs/>
          <w:color w:val="000000"/>
        </w:rPr>
        <w:t xml:space="preserve">Структура и формы работы </w:t>
      </w:r>
      <w:r>
        <w:rPr>
          <w:rFonts w:eastAsia="Times New Roman CYR"/>
          <w:b/>
          <w:bCs/>
          <w:color w:val="000000"/>
        </w:rPr>
        <w:t>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Городская Дума имеет свою организационную структуру, которая утверждается решением Городской Думы.      </w:t>
      </w:r>
    </w:p>
    <w:p w:rsidR="007B2D46" w:rsidRPr="00D727BE" w:rsidRDefault="003D7DB9" w:rsidP="00AC56CA">
      <w:pPr>
        <w:tabs>
          <w:tab w:val="left" w:pos="0"/>
        </w:tabs>
        <w:autoSpaceDE w:val="0"/>
        <w:ind w:firstLine="709"/>
        <w:jc w:val="both"/>
        <w:rPr>
          <w:rFonts w:eastAsia="Times New Roman CYR"/>
          <w:color w:val="000000"/>
        </w:rPr>
      </w:pPr>
      <w:r w:rsidRPr="00D727BE">
        <w:t xml:space="preserve">2. </w:t>
      </w:r>
      <w:r w:rsidRPr="00D727BE">
        <w:rPr>
          <w:rFonts w:eastAsia="Times New Roman CYR"/>
          <w:color w:val="000000"/>
        </w:rPr>
        <w:t>Возглавл</w:t>
      </w:r>
      <w:r w:rsidR="00AD3CD8" w:rsidRPr="00D727BE">
        <w:rPr>
          <w:rFonts w:eastAsia="Times New Roman CYR"/>
          <w:color w:val="000000"/>
        </w:rPr>
        <w:t>яет Городскую Думу Председатель Городской Думы.</w:t>
      </w:r>
      <w:r w:rsidRPr="00D727BE">
        <w:rPr>
          <w:rFonts w:eastAsia="Times New Roman CYR"/>
          <w:color w:val="000000"/>
        </w:rPr>
        <w:t xml:space="preserve"> </w:t>
      </w:r>
    </w:p>
    <w:p w:rsidR="00D727BE" w:rsidRPr="00D727BE" w:rsidRDefault="00D727BE" w:rsidP="00AC56CA">
      <w:pPr>
        <w:tabs>
          <w:tab w:val="left" w:pos="0"/>
        </w:tabs>
        <w:autoSpaceDE w:val="0"/>
        <w:ind w:firstLine="709"/>
        <w:jc w:val="both"/>
        <w:rPr>
          <w:rFonts w:ascii="Times New Roman CYR" w:eastAsia="Times New Roman CYR" w:hAnsi="Times New Roman CYR" w:cs="Times New Roman CYR"/>
          <w:color w:val="000000"/>
        </w:rPr>
      </w:pPr>
      <w:r w:rsidRPr="00D727BE">
        <w:t>В случае отсутствия Председателя Городской Думы или невозможности выполнения им своих обязанностей его полномочия исполняются его заместителем (одним из его заместителей).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sidRPr="00D727BE">
        <w:rPr>
          <w:rFonts w:ascii="Times New Roman CYR" w:eastAsia="Times New Roman CYR" w:hAnsi="Times New Roman CYR" w:cs="Times New Roman CYR"/>
          <w:color w:val="000000"/>
        </w:rPr>
        <w:t>3. В целях качественной и своевременной подготовки заседаний Городской Думы,</w:t>
      </w:r>
      <w:r>
        <w:rPr>
          <w:rFonts w:ascii="Times New Roman CYR" w:eastAsia="Times New Roman CYR" w:hAnsi="Times New Roman CYR" w:cs="Times New Roman CYR"/>
          <w:color w:val="000000"/>
        </w:rPr>
        <w:t xml:space="preserve"> рассмотрения иных вопросов по организации деятельности Городской Думы формируется Президиум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Для предварительного рассмотрения и подготовки вопросов, вносимых на рассмотрение Городской Думы, образуются комитеты.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 С целью организационного, правового, информационного, аналитического, материально-технического обеспечения деятельности Городской Думы создается постоянно действующий аппарат Городской Думы.</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Структура и численность аппарата утверждаются решением Городской Думы.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sz w:val="16"/>
          <w:szCs w:val="16"/>
        </w:rPr>
      </w:pPr>
      <w:r>
        <w:rPr>
          <w:rFonts w:ascii="Times New Roman CYR" w:eastAsia="Times New Roman CYR" w:hAnsi="Times New Roman CYR" w:cs="Times New Roman CYR"/>
          <w:color w:val="000000"/>
        </w:rPr>
        <w:t xml:space="preserve">Положение об аппарате Городской Думы и должностные инструкции сотрудников аппарата утверждаются постановлениями </w:t>
      </w:r>
      <w:r w:rsidR="00D727BE">
        <w:rPr>
          <w:rFonts w:ascii="Times New Roman CYR" w:eastAsia="Times New Roman CYR" w:hAnsi="Times New Roman CYR" w:cs="Times New Roman CYR"/>
          <w:color w:val="000000"/>
        </w:rPr>
        <w:t>Председателя Городской Думы.</w:t>
      </w:r>
    </w:p>
    <w:p w:rsidR="005E6AF0" w:rsidRDefault="00802959" w:rsidP="00AC56CA">
      <w:pPr>
        <w:ind w:firstLine="709"/>
      </w:pPr>
      <w:r>
        <w:t>6</w:t>
      </w:r>
      <w:r w:rsidR="005E6AF0">
        <w:t>.</w:t>
      </w:r>
      <w:r w:rsidR="007B2D46">
        <w:t xml:space="preserve"> </w:t>
      </w:r>
      <w:r w:rsidR="005E6AF0">
        <w:t xml:space="preserve">Формами работы </w:t>
      </w:r>
      <w:r w:rsidR="005E6AF0">
        <w:rPr>
          <w:rFonts w:ascii="Times New Roman CYR" w:hAnsi="Times New Roman CYR" w:cs="Times New Roman CYR"/>
          <w:color w:val="000000"/>
        </w:rPr>
        <w:t xml:space="preserve"> Городской Думы</w:t>
      </w:r>
      <w:r w:rsidR="005E6AF0">
        <w:t xml:space="preserve"> являются:</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заседание Городской Думы;</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б) заседание Президиума Городской Думы;</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заседание комитета;</w:t>
      </w:r>
    </w:p>
    <w:p w:rsidR="00FF2C9D"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г) </w:t>
      </w:r>
      <w:r w:rsidR="00FF2C9D">
        <w:rPr>
          <w:rFonts w:ascii="Times New Roman CYR" w:eastAsia="Times New Roman CYR" w:hAnsi="Times New Roman CYR" w:cs="Times New Roman CYR"/>
          <w:color w:val="000000"/>
        </w:rPr>
        <w:t>заседание фракций Городской Думы</w:t>
      </w:r>
      <w:r w:rsidR="00077F6B">
        <w:rPr>
          <w:rFonts w:ascii="Times New Roman CYR" w:eastAsia="Times New Roman CYR" w:hAnsi="Times New Roman CYR" w:cs="Times New Roman CYR"/>
          <w:color w:val="000000"/>
        </w:rPr>
        <w:t>;</w:t>
      </w:r>
    </w:p>
    <w:p w:rsidR="005E6AF0" w:rsidRDefault="00FF2C9D"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д) </w:t>
      </w:r>
      <w:r w:rsidR="005E6AF0">
        <w:rPr>
          <w:rFonts w:ascii="Times New Roman CYR" w:eastAsia="Times New Roman CYR" w:hAnsi="Times New Roman CYR" w:cs="Times New Roman CYR"/>
          <w:color w:val="000000"/>
        </w:rPr>
        <w:t>депутатские слушания;</w:t>
      </w:r>
    </w:p>
    <w:p w:rsidR="005E6AF0" w:rsidRDefault="00FF2C9D"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е</w:t>
      </w:r>
      <w:r w:rsidR="005E6AF0">
        <w:rPr>
          <w:rFonts w:ascii="Times New Roman CYR" w:eastAsia="Times New Roman CYR" w:hAnsi="Times New Roman CYR" w:cs="Times New Roman CYR"/>
          <w:color w:val="000000"/>
        </w:rPr>
        <w:t xml:space="preserve">) мероприятия Городской Думы.  </w:t>
      </w:r>
    </w:p>
    <w:p w:rsidR="005E6AF0" w:rsidRDefault="00802959"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5E6AF0">
        <w:rPr>
          <w:rFonts w:ascii="Times New Roman CYR" w:eastAsia="Times New Roman CYR" w:hAnsi="Times New Roman CYR" w:cs="Times New Roman CYR"/>
          <w:color w:val="000000"/>
        </w:rPr>
        <w:t xml:space="preserve">.Основной формой работы Городской Думы является заседание, на котором принимаются решения Городской Думы. </w:t>
      </w:r>
    </w:p>
    <w:p w:rsidR="005E6AF0" w:rsidRDefault="00802959"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8</w:t>
      </w:r>
      <w:r w:rsidR="005E6AF0">
        <w:rPr>
          <w:rFonts w:ascii="Times New Roman CYR" w:eastAsia="Times New Roman CYR" w:hAnsi="Times New Roman CYR" w:cs="Times New Roman CYR"/>
          <w:color w:val="000000"/>
        </w:rPr>
        <w:t>. Для осуществления своей деятельности Городская Дума может формировать:</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экспертный совет;</w:t>
      </w:r>
    </w:p>
    <w:p w:rsidR="00AB6925"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б) общественный совет; </w:t>
      </w:r>
    </w:p>
    <w:p w:rsidR="00AB6925"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в) согласительные комиссии; </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w:t>
      </w:r>
      <w:r w:rsidR="007176E5">
        <w:rPr>
          <w:rFonts w:ascii="Times New Roman CYR" w:eastAsia="Times New Roman CYR" w:hAnsi="Times New Roman CYR" w:cs="Times New Roman CYR"/>
          <w:color w:val="000000"/>
        </w:rPr>
        <w:t xml:space="preserve"> комиссии</w:t>
      </w:r>
      <w:r>
        <w:rPr>
          <w:rFonts w:ascii="Times New Roman CYR" w:eastAsia="Times New Roman CYR" w:hAnsi="Times New Roman CYR" w:cs="Times New Roman CYR"/>
          <w:color w:val="000000"/>
        </w:rPr>
        <w:t xml:space="preserve">; </w:t>
      </w:r>
    </w:p>
    <w:p w:rsidR="005E6AF0" w:rsidRDefault="005E6AF0"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д) рабочие группы. </w:t>
      </w: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6858DB" w:rsidRDefault="006858DB" w:rsidP="00A345B0">
      <w:pPr>
        <w:tabs>
          <w:tab w:val="left" w:pos="8118"/>
        </w:tabs>
        <w:autoSpaceDE w:val="0"/>
        <w:ind w:left="1276" w:hanging="1276"/>
        <w:jc w:val="center"/>
        <w:rPr>
          <w:b/>
          <w:color w:val="000000" w:themeColor="text1"/>
        </w:rPr>
      </w:pPr>
    </w:p>
    <w:p w:rsidR="0002484C" w:rsidRPr="000324C6" w:rsidRDefault="003978FD" w:rsidP="00A345B0">
      <w:pPr>
        <w:tabs>
          <w:tab w:val="left" w:pos="8118"/>
        </w:tabs>
        <w:autoSpaceDE w:val="0"/>
        <w:ind w:left="1276" w:hanging="1276"/>
        <w:jc w:val="center"/>
        <w:rPr>
          <w:rFonts w:ascii="Times New Roman CYR" w:eastAsia="Times New Roman CYR" w:hAnsi="Times New Roman CYR" w:cs="Times New Roman CYR"/>
          <w:b/>
          <w:bCs/>
          <w:color w:val="000000" w:themeColor="text1"/>
        </w:rPr>
      </w:pPr>
      <w:r w:rsidRPr="000324C6">
        <w:rPr>
          <w:b/>
          <w:color w:val="000000" w:themeColor="text1"/>
        </w:rPr>
        <w:t xml:space="preserve">РАЗДЕЛ II.  </w:t>
      </w:r>
      <w:r w:rsidR="00D727BE" w:rsidRPr="000324C6">
        <w:rPr>
          <w:rFonts w:ascii="Times New Roman CYR" w:eastAsia="Times New Roman CYR" w:hAnsi="Times New Roman CYR" w:cs="Times New Roman CYR"/>
          <w:b/>
          <w:bCs/>
          <w:color w:val="000000" w:themeColor="text1"/>
        </w:rPr>
        <w:t>ПРЕДСЕДАТЕЛЬ ГОРОДСКОЙ ДУМЫ, ЗАМЕСТИТЕЛЬ (ЗАМЕСТИТЕЛИ) ПРЕДСЕДАТЕЛИ ГОРОДСКОЙ ДУМЫ</w:t>
      </w:r>
    </w:p>
    <w:p w:rsidR="00093115" w:rsidRDefault="00093115" w:rsidP="00623A85">
      <w:pPr>
        <w:tabs>
          <w:tab w:val="left" w:pos="0"/>
        </w:tabs>
        <w:autoSpaceDE w:val="0"/>
        <w:jc w:val="both"/>
        <w:rPr>
          <w:rFonts w:ascii="Times New Roman CYR" w:eastAsia="Times New Roman CYR" w:hAnsi="Times New Roman CYR" w:cs="Times New Roman CYR"/>
          <w:color w:val="000000"/>
        </w:rPr>
      </w:pPr>
    </w:p>
    <w:p w:rsidR="00A345B0" w:rsidRPr="00A345B0" w:rsidRDefault="00A345B0" w:rsidP="00A345B0">
      <w:pPr>
        <w:keepNext/>
        <w:tabs>
          <w:tab w:val="left" w:pos="0"/>
        </w:tabs>
        <w:autoSpaceDE w:val="0"/>
        <w:ind w:firstLine="709"/>
        <w:jc w:val="both"/>
        <w:rPr>
          <w:rFonts w:ascii="Times New Roman CYR" w:hAnsi="Times New Roman CYR"/>
          <w:b/>
          <w:bCs/>
          <w:color w:val="000000"/>
        </w:rPr>
      </w:pPr>
      <w:r w:rsidRPr="00A345B0">
        <w:rPr>
          <w:rFonts w:ascii="Times New Roman CYR" w:hAnsi="Times New Roman CYR"/>
          <w:color w:val="000000"/>
        </w:rPr>
        <w:t xml:space="preserve">Статья 5. </w:t>
      </w:r>
      <w:r w:rsidRPr="00A345B0">
        <w:rPr>
          <w:rFonts w:ascii="Times New Roman CYR" w:hAnsi="Times New Roman CYR"/>
          <w:b/>
          <w:bCs/>
          <w:color w:val="000000"/>
        </w:rPr>
        <w:t>Председатель Городской Думы</w:t>
      </w:r>
    </w:p>
    <w:p w:rsidR="00A345B0" w:rsidRPr="008D5A9C" w:rsidRDefault="00A345B0" w:rsidP="00A345B0">
      <w:pPr>
        <w:ind w:firstLine="709"/>
        <w:jc w:val="both"/>
        <w:rPr>
          <w:rFonts w:ascii="Times New Roman CYR" w:hAnsi="Times New Roman CYR" w:cs="Times New Roman CYR"/>
          <w:color w:val="000000"/>
        </w:rPr>
      </w:pPr>
      <w:r w:rsidRPr="008D5A9C">
        <w:rPr>
          <w:color w:val="000000"/>
        </w:rPr>
        <w:t xml:space="preserve">1. </w:t>
      </w:r>
      <w:r w:rsidRPr="008D5A9C">
        <w:rPr>
          <w:rFonts w:ascii="Times New Roman CYR" w:hAnsi="Times New Roman CYR" w:cs="Times New Roman CYR"/>
          <w:color w:val="000000"/>
        </w:rPr>
        <w:t xml:space="preserve">Председатель Городской Думы организует и координирует деятельность Городской Думы, руководит работой аппарата Городской Думы. </w:t>
      </w:r>
    </w:p>
    <w:p w:rsidR="00A345B0" w:rsidRDefault="00A345B0" w:rsidP="00A345B0">
      <w:pPr>
        <w:ind w:firstLine="709"/>
        <w:jc w:val="both"/>
        <w:rPr>
          <w:rFonts w:ascii="Times New Roman CYR" w:hAnsi="Times New Roman CYR" w:cs="Times New Roman CYR"/>
        </w:rPr>
      </w:pPr>
      <w:r w:rsidRPr="008D5A9C">
        <w:rPr>
          <w:color w:val="000000"/>
        </w:rPr>
        <w:t xml:space="preserve">2. </w:t>
      </w:r>
      <w:r w:rsidRPr="008D5A9C">
        <w:rPr>
          <w:rFonts w:ascii="Times New Roman CYR" w:hAnsi="Times New Roman CYR" w:cs="Times New Roman CYR"/>
        </w:rPr>
        <w:t>Председатель Городской Думы подконтролен и подотчетен  в св</w:t>
      </w:r>
      <w:r w:rsidR="00E233A2">
        <w:rPr>
          <w:rFonts w:ascii="Times New Roman CYR" w:hAnsi="Times New Roman CYR" w:cs="Times New Roman CYR"/>
        </w:rPr>
        <w:t>оей деятельности Городской Думе.</w:t>
      </w:r>
    </w:p>
    <w:p w:rsidR="00DC7ACE" w:rsidRPr="00D32E2F" w:rsidRDefault="00DC7ACE" w:rsidP="00D32E2F">
      <w:pPr>
        <w:ind w:firstLine="709"/>
        <w:jc w:val="both"/>
        <w:rPr>
          <w:rFonts w:ascii="Times New Roman CYR" w:eastAsia="Times New Roman CYR" w:hAnsi="Times New Roman CYR" w:cs="Times New Roman CYR"/>
          <w:color w:val="000000"/>
        </w:rPr>
      </w:pPr>
      <w:r w:rsidRPr="00A345B0">
        <w:rPr>
          <w:color w:val="000000"/>
        </w:rPr>
        <w:t>3. Ежегодно, не позднее 1 марта, Председатель</w:t>
      </w:r>
      <w:r>
        <w:rPr>
          <w:color w:val="000000"/>
        </w:rPr>
        <w:t xml:space="preserve"> Городской Думы п</w:t>
      </w:r>
      <w:r w:rsidR="00D32E2F">
        <w:rPr>
          <w:color w:val="000000"/>
        </w:rPr>
        <w:t xml:space="preserve">редставляет на заседании Городской Думы итоги деятельности Городской Думы. </w:t>
      </w:r>
      <w:r w:rsidR="00D32E2F" w:rsidRPr="00A345B0">
        <w:rPr>
          <w:rFonts w:ascii="Times New Roman CYR" w:eastAsia="Times New Roman CYR" w:hAnsi="Times New Roman CYR" w:cs="Times New Roman CYR"/>
          <w:color w:val="000000"/>
        </w:rPr>
        <w:t xml:space="preserve">По окончании срока полномочий Городской Думы </w:t>
      </w:r>
      <w:r w:rsidR="00D32E2F" w:rsidRPr="00A345B0">
        <w:rPr>
          <w:color w:val="000000"/>
        </w:rPr>
        <w:t xml:space="preserve">Председатель Городской Думы </w:t>
      </w:r>
      <w:r w:rsidR="00D32E2F" w:rsidRPr="00A345B0">
        <w:rPr>
          <w:rFonts w:ascii="Times New Roman CYR" w:eastAsia="Times New Roman CYR" w:hAnsi="Times New Roman CYR" w:cs="Times New Roman CYR"/>
          <w:color w:val="000000"/>
        </w:rPr>
        <w:t>на последнем заседании Городской Думы представляет итоги деятельности Городской Думы за истекший период.</w:t>
      </w:r>
    </w:p>
    <w:p w:rsidR="00DC7ACE" w:rsidRDefault="00D32E2F" w:rsidP="00DC7ACE">
      <w:pPr>
        <w:ind w:firstLine="709"/>
        <w:jc w:val="both"/>
        <w:rPr>
          <w:color w:val="000000"/>
        </w:rPr>
      </w:pPr>
      <w:r>
        <w:rPr>
          <w:color w:val="000000"/>
        </w:rPr>
        <w:t xml:space="preserve">Итоги деятельности </w:t>
      </w:r>
      <w:r w:rsidR="00DC7ACE">
        <w:rPr>
          <w:color w:val="000000"/>
        </w:rPr>
        <w:t>Городской Думы и решения Городской Думы по ним подлежат обнародованию путем официального опубликования в недельный срок со дня их рассмотрения и принятия Городской Думой.</w:t>
      </w:r>
    </w:p>
    <w:p w:rsidR="00A345B0" w:rsidRPr="0074329F" w:rsidRDefault="00D32E2F" w:rsidP="00A345B0">
      <w:pPr>
        <w:ind w:firstLine="709"/>
        <w:jc w:val="both"/>
        <w:rPr>
          <w:color w:val="000000"/>
          <w:sz w:val="28"/>
          <w:szCs w:val="28"/>
        </w:rPr>
      </w:pPr>
      <w:r>
        <w:rPr>
          <w:rFonts w:ascii="Times New Roman CYR" w:hAnsi="Times New Roman CYR" w:cs="Times New Roman CYR"/>
        </w:rPr>
        <w:t>4</w:t>
      </w:r>
      <w:r w:rsidR="00A345B0" w:rsidRPr="00A345B0">
        <w:rPr>
          <w:rFonts w:ascii="Times New Roman CYR" w:hAnsi="Times New Roman CYR" w:cs="Times New Roman CYR"/>
        </w:rPr>
        <w:t>.</w:t>
      </w:r>
      <w:r w:rsidR="00A345B0" w:rsidRPr="00A345B0">
        <w:rPr>
          <w:color w:val="000000"/>
        </w:rPr>
        <w:t xml:space="preserve"> Председатель Городской Думы издает постановления и распоряжения по вопросам организации деятельности Городской  Думы, отнесенным к его компетенции. По вопросам организации деятельности аппарата Городской Думы, её структурных подразделений председатель Городской Думы издает постановления. По вопросам личного состава - </w:t>
      </w:r>
      <w:r w:rsidR="00A345B0" w:rsidRPr="0074329F">
        <w:rPr>
          <w:color w:val="000000"/>
          <w:sz w:val="28"/>
          <w:szCs w:val="28"/>
        </w:rPr>
        <w:t>распоряжения.</w:t>
      </w:r>
    </w:p>
    <w:p w:rsidR="003C144A" w:rsidRPr="0074329F" w:rsidRDefault="00D32E2F" w:rsidP="0074329F">
      <w:pPr>
        <w:pStyle w:val="ConsPlusNormal"/>
        <w:tabs>
          <w:tab w:val="left" w:pos="0"/>
          <w:tab w:val="left" w:pos="6946"/>
        </w:tabs>
        <w:ind w:firstLine="709"/>
        <w:jc w:val="both"/>
        <w:rPr>
          <w:rFonts w:ascii="Times New Roman" w:eastAsia="Times New Roman CYR" w:hAnsi="Times New Roman"/>
          <w:color w:val="000000"/>
          <w:sz w:val="24"/>
          <w:szCs w:val="24"/>
        </w:rPr>
      </w:pPr>
      <w:r w:rsidRPr="004647B4">
        <w:rPr>
          <w:rFonts w:ascii="Times New Roman" w:hAnsi="Times New Roman"/>
          <w:color w:val="000000"/>
          <w:sz w:val="24"/>
          <w:szCs w:val="24"/>
        </w:rPr>
        <w:t>5</w:t>
      </w:r>
      <w:r w:rsidR="001463EF" w:rsidRPr="004647B4">
        <w:rPr>
          <w:rFonts w:ascii="Times New Roman" w:hAnsi="Times New Roman"/>
          <w:color w:val="000000"/>
          <w:sz w:val="24"/>
          <w:szCs w:val="24"/>
        </w:rPr>
        <w:t xml:space="preserve">. </w:t>
      </w:r>
      <w:proofErr w:type="gramStart"/>
      <w:r w:rsidR="001463EF" w:rsidRPr="004647B4">
        <w:rPr>
          <w:rFonts w:ascii="Times New Roman" w:hAnsi="Times New Roman"/>
          <w:color w:val="000000"/>
          <w:sz w:val="24"/>
          <w:szCs w:val="24"/>
        </w:rPr>
        <w:t>Председатель Городской Думы подписывает и обнародует решения Городской Думы об утверждении отчётов о деятельности Городской Думы, отчётов о деятельности Главы города</w:t>
      </w:r>
      <w:r w:rsidRPr="004647B4">
        <w:rPr>
          <w:rFonts w:ascii="Times New Roman" w:hAnsi="Times New Roman"/>
          <w:color w:val="000000"/>
          <w:sz w:val="24"/>
          <w:szCs w:val="24"/>
        </w:rPr>
        <w:t xml:space="preserve">  и о деятельности Администрации города</w:t>
      </w:r>
      <w:r w:rsidR="001463EF" w:rsidRPr="004647B4">
        <w:rPr>
          <w:rFonts w:ascii="Times New Roman" w:hAnsi="Times New Roman"/>
          <w:color w:val="000000"/>
          <w:sz w:val="24"/>
          <w:szCs w:val="24"/>
        </w:rPr>
        <w:t xml:space="preserve">, в том числе о решении вопросов, поставленных Городской Думой, </w:t>
      </w:r>
      <w:r w:rsidRPr="004647B4">
        <w:rPr>
          <w:rFonts w:ascii="Times New Roman" w:hAnsi="Times New Roman"/>
          <w:sz w:val="24"/>
          <w:szCs w:val="24"/>
        </w:rPr>
        <w:t xml:space="preserve">отчётов о деятельности Контрольно-счётной палаты города Димитровграда Ульяновской области, об утверждении квартальных планов работы Городской Думы, </w:t>
      </w:r>
      <w:r w:rsidR="006B5B73" w:rsidRPr="004647B4">
        <w:rPr>
          <w:rFonts w:ascii="Times New Roman" w:hAnsi="Times New Roman"/>
          <w:sz w:val="24"/>
          <w:szCs w:val="24"/>
        </w:rPr>
        <w:t>о создании комиссий, рабочих групп из числа депутатов Городской</w:t>
      </w:r>
      <w:proofErr w:type="gramEnd"/>
      <w:r w:rsidR="006B5B73" w:rsidRPr="004647B4">
        <w:rPr>
          <w:rFonts w:ascii="Times New Roman" w:hAnsi="Times New Roman"/>
          <w:sz w:val="24"/>
          <w:szCs w:val="24"/>
        </w:rPr>
        <w:t xml:space="preserve"> </w:t>
      </w:r>
      <w:proofErr w:type="gramStart"/>
      <w:r w:rsidR="006B5B73" w:rsidRPr="004647B4">
        <w:rPr>
          <w:rFonts w:ascii="Times New Roman" w:hAnsi="Times New Roman"/>
          <w:sz w:val="24"/>
          <w:szCs w:val="24"/>
        </w:rPr>
        <w:t xml:space="preserve">Думы, </w:t>
      </w:r>
      <w:r w:rsidR="0074329F" w:rsidRPr="004647B4">
        <w:rPr>
          <w:rFonts w:ascii="Times New Roman" w:eastAsia="Times New Roman CYR" w:hAnsi="Times New Roman"/>
          <w:color w:val="000000"/>
          <w:sz w:val="24"/>
          <w:szCs w:val="24"/>
        </w:rPr>
        <w:t xml:space="preserve">об избрании </w:t>
      </w:r>
      <w:r w:rsidR="0074329F" w:rsidRPr="004647B4">
        <w:rPr>
          <w:rFonts w:ascii="Times New Roman" w:hAnsi="Times New Roman"/>
          <w:sz w:val="24"/>
          <w:szCs w:val="24"/>
        </w:rPr>
        <w:t>Председателя Городской Думы</w:t>
      </w:r>
      <w:r w:rsidR="0074329F" w:rsidRPr="004647B4">
        <w:rPr>
          <w:rFonts w:ascii="Times New Roman" w:eastAsia="Times New Roman CYR" w:hAnsi="Times New Roman"/>
          <w:color w:val="000000"/>
          <w:sz w:val="24"/>
          <w:szCs w:val="24"/>
        </w:rPr>
        <w:t xml:space="preserve">, заместителя (каждого из заместителей) </w:t>
      </w:r>
      <w:r w:rsidR="0074329F" w:rsidRPr="004647B4">
        <w:rPr>
          <w:rFonts w:ascii="Times New Roman" w:hAnsi="Times New Roman"/>
          <w:sz w:val="24"/>
          <w:szCs w:val="24"/>
        </w:rPr>
        <w:t>Председателя Городской Думы</w:t>
      </w:r>
      <w:r w:rsidR="0074329F" w:rsidRPr="004647B4">
        <w:rPr>
          <w:rFonts w:ascii="Times New Roman" w:eastAsia="Times New Roman CYR" w:hAnsi="Times New Roman"/>
          <w:color w:val="000000"/>
          <w:sz w:val="24"/>
          <w:szCs w:val="24"/>
        </w:rPr>
        <w:t xml:space="preserve">, </w:t>
      </w:r>
      <w:r w:rsidR="006B5B73" w:rsidRPr="004647B4">
        <w:rPr>
          <w:rFonts w:ascii="Times New Roman" w:hAnsi="Times New Roman"/>
          <w:sz w:val="24"/>
          <w:szCs w:val="24"/>
        </w:rPr>
        <w:t>об утверждении Положений и составов комитетов Городской Думы,</w:t>
      </w:r>
      <w:r w:rsidR="006B5B73" w:rsidRPr="004647B4">
        <w:rPr>
          <w:rFonts w:ascii="Times New Roman" w:hAnsi="Times New Roman"/>
          <w:color w:val="000000"/>
          <w:sz w:val="24"/>
          <w:szCs w:val="24"/>
        </w:rPr>
        <w:t xml:space="preserve"> </w:t>
      </w:r>
      <w:r w:rsidR="006B5B73" w:rsidRPr="004647B4">
        <w:rPr>
          <w:rFonts w:ascii="Times New Roman" w:hAnsi="Times New Roman"/>
          <w:sz w:val="24"/>
          <w:szCs w:val="24"/>
        </w:rPr>
        <w:t xml:space="preserve">об утверждении организационной структуры Городской Думы, об утверждении структуры и численности аппарата Городской Думы, а также иных решений, связанных с деятельностью Городской Думы, </w:t>
      </w:r>
      <w:r w:rsidR="003C144A" w:rsidRPr="004647B4">
        <w:rPr>
          <w:rFonts w:ascii="Times New Roman" w:hAnsi="Times New Roman"/>
          <w:sz w:val="24"/>
          <w:szCs w:val="24"/>
        </w:rPr>
        <w:t>о включении депутатов Городской Думы в состав</w:t>
      </w:r>
      <w:r w:rsidR="006B5B73" w:rsidRPr="004647B4">
        <w:rPr>
          <w:rFonts w:ascii="Times New Roman" w:hAnsi="Times New Roman"/>
          <w:sz w:val="24"/>
          <w:szCs w:val="24"/>
        </w:rPr>
        <w:t>ы</w:t>
      </w:r>
      <w:r w:rsidR="003C144A" w:rsidRPr="004647B4">
        <w:rPr>
          <w:rFonts w:ascii="Times New Roman" w:hAnsi="Times New Roman"/>
          <w:sz w:val="24"/>
          <w:szCs w:val="24"/>
        </w:rPr>
        <w:t xml:space="preserve"> комиссий, рабочих групп, создава</w:t>
      </w:r>
      <w:r w:rsidR="006B5B73" w:rsidRPr="004647B4">
        <w:rPr>
          <w:rFonts w:ascii="Times New Roman" w:hAnsi="Times New Roman"/>
          <w:sz w:val="24"/>
          <w:szCs w:val="24"/>
        </w:rPr>
        <w:t>емых при Администрации город</w:t>
      </w:r>
      <w:r w:rsidR="004647B4">
        <w:rPr>
          <w:rFonts w:ascii="Times New Roman" w:hAnsi="Times New Roman"/>
          <w:sz w:val="24"/>
          <w:szCs w:val="24"/>
        </w:rPr>
        <w:t>а, и иным</w:t>
      </w:r>
      <w:proofErr w:type="gramEnd"/>
      <w:r w:rsidR="004647B4">
        <w:rPr>
          <w:rFonts w:ascii="Times New Roman" w:hAnsi="Times New Roman"/>
          <w:sz w:val="24"/>
          <w:szCs w:val="24"/>
        </w:rPr>
        <w:t xml:space="preserve"> вопросам, отнесенным к его компетенции.</w:t>
      </w:r>
    </w:p>
    <w:p w:rsidR="00762814" w:rsidRPr="0074329F" w:rsidRDefault="00762814" w:rsidP="00762814">
      <w:pPr>
        <w:ind w:firstLine="709"/>
        <w:jc w:val="both"/>
        <w:rPr>
          <w:color w:val="000000"/>
          <w:sz w:val="28"/>
          <w:szCs w:val="28"/>
        </w:rPr>
      </w:pPr>
    </w:p>
    <w:p w:rsidR="00B9340E" w:rsidRPr="00ED32A1" w:rsidRDefault="00231EB0" w:rsidP="00A345B0">
      <w:pPr>
        <w:tabs>
          <w:tab w:val="left" w:pos="0"/>
        </w:tabs>
        <w:autoSpaceDE w:val="0"/>
        <w:ind w:firstLine="709"/>
        <w:jc w:val="both"/>
        <w:rPr>
          <w:rFonts w:eastAsia="Times New Roman CYR"/>
          <w:b/>
          <w:bCs/>
          <w:color w:val="000000"/>
        </w:rPr>
      </w:pPr>
      <w:r w:rsidRPr="00ED32A1">
        <w:rPr>
          <w:rFonts w:eastAsia="Times New Roman CYR"/>
          <w:bCs/>
          <w:color w:val="000000"/>
        </w:rPr>
        <w:t>Статья 6</w:t>
      </w:r>
      <w:r w:rsidR="00A345B0" w:rsidRPr="00ED32A1">
        <w:rPr>
          <w:rFonts w:eastAsia="Times New Roman CYR"/>
          <w:bCs/>
          <w:color w:val="000000"/>
        </w:rPr>
        <w:t xml:space="preserve">. </w:t>
      </w:r>
      <w:r w:rsidR="00A345B0" w:rsidRPr="00ED32A1">
        <w:rPr>
          <w:rFonts w:eastAsia="Times New Roman CYR"/>
          <w:b/>
          <w:bCs/>
          <w:color w:val="000000"/>
        </w:rPr>
        <w:t xml:space="preserve">Заместитель (заместители) </w:t>
      </w:r>
      <w:r w:rsidR="00B9340E" w:rsidRPr="00ED32A1">
        <w:rPr>
          <w:rFonts w:eastAsia="Times New Roman CYR"/>
          <w:b/>
          <w:bCs/>
          <w:color w:val="000000"/>
        </w:rPr>
        <w:t>Председателя Городской Думы</w:t>
      </w:r>
    </w:p>
    <w:p w:rsidR="00A345B0" w:rsidRPr="00ED32A1" w:rsidRDefault="00A345B0" w:rsidP="00ED32A1">
      <w:pPr>
        <w:tabs>
          <w:tab w:val="left" w:pos="0"/>
        </w:tabs>
        <w:autoSpaceDE w:val="0"/>
        <w:ind w:firstLine="709"/>
        <w:jc w:val="both"/>
        <w:rPr>
          <w:rFonts w:eastAsia="Times New Roman CYR"/>
          <w:color w:val="000000"/>
        </w:rPr>
      </w:pPr>
      <w:r w:rsidRPr="00ED32A1">
        <w:rPr>
          <w:rFonts w:eastAsia="Times New Roman CYR"/>
          <w:color w:val="000000"/>
        </w:rPr>
        <w:t xml:space="preserve">1. Заместитель (заместители) </w:t>
      </w:r>
      <w:r w:rsidR="00B9340E" w:rsidRPr="00ED32A1">
        <w:rPr>
          <w:rFonts w:eastAsia="Times New Roman CYR"/>
          <w:color w:val="000000"/>
        </w:rPr>
        <w:t xml:space="preserve">Председателя Городской Думы </w:t>
      </w:r>
      <w:r w:rsidRPr="00ED32A1">
        <w:rPr>
          <w:rFonts w:eastAsia="Times New Roman CYR"/>
          <w:color w:val="000000"/>
        </w:rPr>
        <w:t xml:space="preserve">избирается </w:t>
      </w:r>
      <w:r w:rsidR="007B62C4" w:rsidRPr="00ED32A1">
        <w:rPr>
          <w:rFonts w:eastAsia="Times New Roman CYR"/>
          <w:color w:val="000000"/>
        </w:rPr>
        <w:t xml:space="preserve">(избираются) </w:t>
      </w:r>
      <w:r w:rsidRPr="00ED32A1">
        <w:rPr>
          <w:rFonts w:eastAsia="Times New Roman CYR"/>
          <w:color w:val="000000"/>
        </w:rPr>
        <w:t xml:space="preserve">тайным голосованием из состава депутатов Городской Думы. </w:t>
      </w:r>
    </w:p>
    <w:p w:rsidR="00A345B0" w:rsidRPr="00ED32A1" w:rsidRDefault="00A345B0" w:rsidP="00A345B0">
      <w:pPr>
        <w:ind w:firstLine="709"/>
        <w:jc w:val="both"/>
        <w:rPr>
          <w:color w:val="000000"/>
        </w:rPr>
      </w:pPr>
      <w:r w:rsidRPr="00ED32A1">
        <w:rPr>
          <w:rFonts w:eastAsia="Times New Roman CYR"/>
          <w:color w:val="000000"/>
        </w:rPr>
        <w:t xml:space="preserve">2. </w:t>
      </w:r>
      <w:r w:rsidRPr="00ED32A1">
        <w:rPr>
          <w:color w:val="000000"/>
        </w:rPr>
        <w:t xml:space="preserve">Полномочия между заместителями Главы города распределяются решениями Городской Думы об их избрании. </w:t>
      </w:r>
    </w:p>
    <w:p w:rsidR="003C144A" w:rsidRPr="00ED32A1" w:rsidRDefault="00A345B0" w:rsidP="001E1613">
      <w:pPr>
        <w:ind w:firstLine="709"/>
        <w:jc w:val="both"/>
        <w:rPr>
          <w:color w:val="000000"/>
        </w:rPr>
      </w:pPr>
      <w:r w:rsidRPr="00ED32A1">
        <w:rPr>
          <w:color w:val="000000"/>
        </w:rPr>
        <w:t xml:space="preserve">3. Заместители </w:t>
      </w:r>
      <w:r w:rsidR="007B62C4" w:rsidRPr="00ED32A1">
        <w:rPr>
          <w:color w:val="000000"/>
        </w:rPr>
        <w:t xml:space="preserve">Председателя Городской Думы </w:t>
      </w:r>
      <w:r w:rsidRPr="00ED32A1">
        <w:rPr>
          <w:color w:val="000000"/>
        </w:rPr>
        <w:t xml:space="preserve">могут выполнять по поручению </w:t>
      </w:r>
      <w:r w:rsidR="007B62C4" w:rsidRPr="00ED32A1">
        <w:rPr>
          <w:color w:val="000000"/>
        </w:rPr>
        <w:t xml:space="preserve">Председателя Городской Думы </w:t>
      </w:r>
      <w:r w:rsidR="001E1613" w:rsidRPr="00ED32A1">
        <w:rPr>
          <w:color w:val="000000"/>
        </w:rPr>
        <w:t>отдельные его функции.</w:t>
      </w:r>
    </w:p>
    <w:p w:rsidR="003C144A" w:rsidRPr="00ED32A1" w:rsidRDefault="003C144A" w:rsidP="00623A85">
      <w:pPr>
        <w:tabs>
          <w:tab w:val="left" w:pos="0"/>
        </w:tabs>
        <w:autoSpaceDE w:val="0"/>
        <w:jc w:val="both"/>
        <w:rPr>
          <w:rFonts w:ascii="Times New Roman CYR" w:eastAsia="Times New Roman CYR" w:hAnsi="Times New Roman CYR" w:cs="Times New Roman CYR"/>
          <w:color w:val="000000"/>
        </w:rPr>
      </w:pPr>
    </w:p>
    <w:p w:rsidR="00D22522" w:rsidRPr="00ED32A1" w:rsidRDefault="00A16415" w:rsidP="00ED32A1">
      <w:pPr>
        <w:autoSpaceDE w:val="0"/>
        <w:ind w:left="1701" w:hanging="992"/>
        <w:rPr>
          <w:rFonts w:eastAsia="Times New Roman CYR"/>
          <w:b/>
          <w:bCs/>
          <w:color w:val="000000"/>
        </w:rPr>
      </w:pPr>
      <w:r w:rsidRPr="00ED32A1">
        <w:rPr>
          <w:rFonts w:eastAsia="Times New Roman CYR"/>
          <w:color w:val="000000"/>
        </w:rPr>
        <w:t xml:space="preserve">Статья </w:t>
      </w:r>
      <w:r w:rsidR="00231EB0" w:rsidRPr="00ED32A1">
        <w:rPr>
          <w:rFonts w:eastAsia="Times New Roman CYR"/>
          <w:color w:val="000000"/>
        </w:rPr>
        <w:t>7.</w:t>
      </w:r>
      <w:r w:rsidR="00D22522" w:rsidRPr="00ED32A1">
        <w:rPr>
          <w:rFonts w:eastAsia="Times New Roman CYR"/>
          <w:color w:val="000000"/>
        </w:rPr>
        <w:t xml:space="preserve"> </w:t>
      </w:r>
      <w:r w:rsidR="00B9340E" w:rsidRPr="00ED32A1">
        <w:rPr>
          <w:rFonts w:eastAsia="Times New Roman CYR"/>
          <w:b/>
          <w:bCs/>
          <w:color w:val="000000"/>
        </w:rPr>
        <w:t>Избрание Председателя Городской Думы</w:t>
      </w:r>
      <w:r w:rsidR="00D22522" w:rsidRPr="00ED32A1">
        <w:rPr>
          <w:rFonts w:eastAsia="Times New Roman CYR"/>
          <w:b/>
          <w:bCs/>
          <w:color w:val="000000"/>
        </w:rPr>
        <w:t xml:space="preserve">, </w:t>
      </w:r>
      <w:r w:rsidR="00ED32A1" w:rsidRPr="00ED32A1">
        <w:rPr>
          <w:rFonts w:eastAsia="Times New Roman CYR"/>
          <w:b/>
          <w:bCs/>
          <w:color w:val="000000"/>
        </w:rPr>
        <w:t xml:space="preserve">заместителя                </w:t>
      </w:r>
      <w:r w:rsidR="00D22522" w:rsidRPr="00ED32A1">
        <w:rPr>
          <w:rFonts w:eastAsia="Times New Roman CYR"/>
          <w:b/>
          <w:bCs/>
          <w:color w:val="000000"/>
        </w:rPr>
        <w:t xml:space="preserve">(заместителей) </w:t>
      </w:r>
      <w:r w:rsidR="00B9340E" w:rsidRPr="00ED32A1">
        <w:rPr>
          <w:rFonts w:eastAsia="Times New Roman CYR"/>
          <w:b/>
          <w:bCs/>
          <w:color w:val="000000"/>
        </w:rPr>
        <w:t>Председателя Городской Думы</w:t>
      </w:r>
    </w:p>
    <w:p w:rsidR="00B9340E" w:rsidRPr="00ED32A1" w:rsidRDefault="00B9340E" w:rsidP="00AC56CA">
      <w:pPr>
        <w:tabs>
          <w:tab w:val="left" w:pos="0"/>
        </w:tabs>
        <w:autoSpaceDE w:val="0"/>
        <w:ind w:firstLine="709"/>
        <w:jc w:val="both"/>
        <w:rPr>
          <w:rFonts w:eastAsia="Times New Roman CYR"/>
          <w:b/>
          <w:bCs/>
          <w:color w:val="000000"/>
        </w:rPr>
      </w:pPr>
    </w:p>
    <w:p w:rsidR="00D22522" w:rsidRPr="00ED32A1" w:rsidRDefault="00D22522" w:rsidP="00AC56CA">
      <w:pPr>
        <w:tabs>
          <w:tab w:val="left" w:pos="0"/>
        </w:tabs>
        <w:autoSpaceDE w:val="0"/>
        <w:ind w:firstLine="709"/>
        <w:jc w:val="both"/>
        <w:rPr>
          <w:rFonts w:eastAsia="Times New Roman CYR"/>
          <w:color w:val="000000"/>
        </w:rPr>
      </w:pPr>
      <w:r w:rsidRPr="00ED32A1">
        <w:rPr>
          <w:rFonts w:eastAsia="Times New Roman CYR"/>
          <w:color w:val="000000"/>
        </w:rPr>
        <w:t>1.</w:t>
      </w:r>
      <w:r w:rsidR="00B9340E" w:rsidRPr="00ED32A1">
        <w:rPr>
          <w:rFonts w:eastAsia="Times New Roman CYR"/>
          <w:color w:val="000000"/>
        </w:rPr>
        <w:t xml:space="preserve"> Председатель Городской Думы</w:t>
      </w:r>
      <w:r w:rsidRPr="00ED32A1">
        <w:rPr>
          <w:rFonts w:eastAsia="Times New Roman CYR"/>
          <w:color w:val="000000"/>
        </w:rPr>
        <w:t xml:space="preserve">, заместитель (заместители) </w:t>
      </w:r>
      <w:r w:rsidR="00B9340E" w:rsidRPr="00ED32A1">
        <w:rPr>
          <w:rFonts w:eastAsia="Times New Roman CYR"/>
          <w:color w:val="000000"/>
        </w:rPr>
        <w:t xml:space="preserve">Председателя Городской Думы </w:t>
      </w:r>
      <w:r w:rsidRPr="00ED32A1">
        <w:rPr>
          <w:rFonts w:eastAsia="Times New Roman CYR"/>
          <w:color w:val="000000"/>
        </w:rPr>
        <w:t>избираются тайным голосованием из состава депутатов Городской Думы.</w:t>
      </w:r>
    </w:p>
    <w:p w:rsidR="007B62C4" w:rsidRDefault="007B62C4" w:rsidP="007B62C4">
      <w:pPr>
        <w:tabs>
          <w:tab w:val="left" w:pos="0"/>
        </w:tabs>
        <w:autoSpaceDE w:val="0"/>
        <w:ind w:firstLine="709"/>
        <w:jc w:val="both"/>
      </w:pPr>
      <w:r w:rsidRPr="00ED32A1">
        <w:rPr>
          <w:color w:val="000000"/>
        </w:rPr>
        <w:t xml:space="preserve">2. </w:t>
      </w:r>
      <w:r w:rsidRPr="00ED32A1">
        <w:t xml:space="preserve">Кандидатуры для избрания на должность Председателя Городской Думы, </w:t>
      </w:r>
      <w:r w:rsidRPr="00ED32A1">
        <w:rPr>
          <w:color w:val="000000"/>
        </w:rPr>
        <w:t>заместителя (заместителей)</w:t>
      </w:r>
      <w:r w:rsidRPr="00ED32A1">
        <w:rPr>
          <w:b/>
          <w:bCs/>
          <w:color w:val="000000"/>
        </w:rPr>
        <w:t xml:space="preserve"> </w:t>
      </w:r>
      <w:r w:rsidRPr="00ED32A1">
        <w:t>Председателя Городской Думы выдвигаются</w:t>
      </w:r>
      <w:r w:rsidRPr="000324C6">
        <w:t xml:space="preserve"> депутатами (депутатом), фракциями Городской Думы, а также путем самовыдвижения. При этом каждый депутат (группа депутатов, фракция Городской Думы) вправе выдвинуть только одну кандидатуру на должность Председателя Городской Думы, </w:t>
      </w:r>
      <w:r w:rsidRPr="000324C6">
        <w:rPr>
          <w:color w:val="000000"/>
        </w:rPr>
        <w:t xml:space="preserve">заместителя </w:t>
      </w:r>
      <w:r w:rsidRPr="000324C6">
        <w:rPr>
          <w:rFonts w:eastAsia="Times New Roman CYR"/>
          <w:color w:val="000000"/>
        </w:rPr>
        <w:t>(заместителей)</w:t>
      </w:r>
      <w:r w:rsidRPr="000324C6">
        <w:rPr>
          <w:color w:val="000000"/>
        </w:rPr>
        <w:t xml:space="preserve"> </w:t>
      </w:r>
      <w:r w:rsidRPr="000324C6">
        <w:t>Председателя Городской Думы.</w:t>
      </w:r>
    </w:p>
    <w:p w:rsidR="006858DB" w:rsidRDefault="006858DB" w:rsidP="007B62C4">
      <w:pPr>
        <w:tabs>
          <w:tab w:val="left" w:pos="0"/>
        </w:tabs>
        <w:autoSpaceDE w:val="0"/>
        <w:ind w:firstLine="709"/>
        <w:jc w:val="both"/>
      </w:pPr>
    </w:p>
    <w:p w:rsidR="006858DB" w:rsidRDefault="006858DB" w:rsidP="007B62C4">
      <w:pPr>
        <w:tabs>
          <w:tab w:val="left" w:pos="0"/>
        </w:tabs>
        <w:autoSpaceDE w:val="0"/>
        <w:ind w:firstLine="709"/>
        <w:jc w:val="both"/>
      </w:pPr>
    </w:p>
    <w:p w:rsidR="00F839A5" w:rsidRPr="000324C6" w:rsidRDefault="00F839A5" w:rsidP="007B62C4">
      <w:pPr>
        <w:tabs>
          <w:tab w:val="left" w:pos="0"/>
        </w:tabs>
        <w:autoSpaceDE w:val="0"/>
        <w:ind w:firstLine="709"/>
        <w:jc w:val="both"/>
      </w:pPr>
    </w:p>
    <w:p w:rsidR="007B62C4" w:rsidRPr="000324C6" w:rsidRDefault="007B62C4" w:rsidP="007B62C4">
      <w:pPr>
        <w:pStyle w:val="ConsPlusNormal"/>
        <w:ind w:firstLine="709"/>
        <w:jc w:val="both"/>
        <w:rPr>
          <w:rFonts w:ascii="Times New Roman" w:hAnsi="Times New Roman"/>
          <w:color w:val="000000"/>
          <w:sz w:val="24"/>
          <w:szCs w:val="24"/>
        </w:rPr>
      </w:pPr>
      <w:r w:rsidRPr="000324C6">
        <w:rPr>
          <w:rFonts w:ascii="Times New Roman" w:hAnsi="Times New Roman"/>
          <w:sz w:val="24"/>
          <w:szCs w:val="24"/>
        </w:rPr>
        <w:lastRenderedPageBreak/>
        <w:t xml:space="preserve">3. </w:t>
      </w:r>
      <w:r w:rsidRPr="000324C6">
        <w:rPr>
          <w:rFonts w:ascii="Times New Roman" w:hAnsi="Times New Roman"/>
          <w:color w:val="000000"/>
          <w:sz w:val="24"/>
          <w:szCs w:val="24"/>
        </w:rPr>
        <w:t xml:space="preserve">Депутат, выдвинутый на должность </w:t>
      </w:r>
      <w:r w:rsidRPr="000324C6">
        <w:rPr>
          <w:rFonts w:ascii="Times New Roman" w:hAnsi="Times New Roman"/>
          <w:sz w:val="24"/>
          <w:szCs w:val="24"/>
        </w:rPr>
        <w:t>Председателя Городской Думы</w:t>
      </w:r>
      <w:r w:rsidRPr="000324C6">
        <w:rPr>
          <w:rFonts w:ascii="Times New Roman" w:hAnsi="Times New Roman"/>
          <w:color w:val="000000"/>
          <w:sz w:val="24"/>
          <w:szCs w:val="24"/>
        </w:rPr>
        <w:t>, заместителя (заместителей)</w:t>
      </w:r>
      <w:r w:rsidRPr="000324C6">
        <w:rPr>
          <w:rFonts w:ascii="Times New Roman" w:hAnsi="Times New Roman"/>
          <w:sz w:val="24"/>
          <w:szCs w:val="24"/>
        </w:rPr>
        <w:t xml:space="preserve"> Председателя Городской Думы</w:t>
      </w:r>
      <w:r w:rsidRPr="000324C6">
        <w:rPr>
          <w:rFonts w:ascii="Times New Roman" w:hAnsi="Times New Roman"/>
          <w:color w:val="000000"/>
          <w:sz w:val="24"/>
          <w:szCs w:val="24"/>
        </w:rPr>
        <w:t xml:space="preserve">, вправе заявить о самоотводе своей кандидатуры. Заявление о самоотводе принимается без обсуждения и голосования. </w:t>
      </w:r>
    </w:p>
    <w:p w:rsidR="007B62C4" w:rsidRPr="000324C6" w:rsidRDefault="007B62C4" w:rsidP="007B62C4">
      <w:pPr>
        <w:pStyle w:val="ConsPlusNormal"/>
        <w:ind w:firstLine="709"/>
        <w:jc w:val="both"/>
        <w:rPr>
          <w:rFonts w:ascii="Times New Roman" w:hAnsi="Times New Roman"/>
          <w:sz w:val="24"/>
          <w:szCs w:val="24"/>
        </w:rPr>
      </w:pPr>
      <w:r w:rsidRPr="000324C6">
        <w:rPr>
          <w:rFonts w:ascii="Times New Roman" w:hAnsi="Times New Roman"/>
          <w:color w:val="000000"/>
          <w:sz w:val="24"/>
          <w:szCs w:val="24"/>
        </w:rPr>
        <w:t xml:space="preserve">4. </w:t>
      </w:r>
      <w:r w:rsidRPr="000324C6">
        <w:rPr>
          <w:rFonts w:ascii="Times New Roman" w:hAnsi="Times New Roman"/>
          <w:sz w:val="24"/>
          <w:szCs w:val="24"/>
        </w:rPr>
        <w:t xml:space="preserve">Кандидаты для избрания на должность Председателя Городской Думы выступают перед депутатами с программами предстоящей деятельности. </w:t>
      </w:r>
    </w:p>
    <w:p w:rsidR="007B62C4" w:rsidRPr="000324C6" w:rsidRDefault="007B62C4" w:rsidP="007B62C4">
      <w:pPr>
        <w:pStyle w:val="ConsPlusNormal"/>
        <w:ind w:firstLine="709"/>
        <w:jc w:val="both"/>
        <w:rPr>
          <w:rFonts w:ascii="Times New Roman" w:hAnsi="Times New Roman"/>
          <w:color w:val="000000"/>
          <w:sz w:val="24"/>
          <w:szCs w:val="24"/>
        </w:rPr>
      </w:pPr>
      <w:r w:rsidRPr="000324C6">
        <w:rPr>
          <w:rFonts w:ascii="Times New Roman" w:hAnsi="Times New Roman"/>
          <w:color w:val="000000"/>
          <w:sz w:val="24"/>
          <w:szCs w:val="24"/>
        </w:rPr>
        <w:t xml:space="preserve">Время для выступлений и ответов на вопросы устанавливается процедурным решением Городской Думы. Перед выступлением кандидатов, по просьбе любого из них, должен быть объявлен один перерыв в работе заседания для подготовки кандидатов к выступлению. Длительность перерыва определяется процедурным решением Городской Думы, но не должна превышать одного часа.  </w:t>
      </w:r>
    </w:p>
    <w:p w:rsidR="007B62C4" w:rsidRPr="000324C6" w:rsidRDefault="007B62C4" w:rsidP="007B62C4">
      <w:pPr>
        <w:pStyle w:val="ConsPlusNormal"/>
        <w:ind w:firstLine="709"/>
        <w:jc w:val="both"/>
        <w:rPr>
          <w:rFonts w:ascii="Times New Roman" w:eastAsia="Times New Roman CYR" w:hAnsi="Times New Roman"/>
          <w:color w:val="000000"/>
          <w:sz w:val="24"/>
          <w:szCs w:val="24"/>
        </w:rPr>
      </w:pPr>
      <w:r w:rsidRPr="000324C6">
        <w:rPr>
          <w:rFonts w:ascii="Times New Roman" w:eastAsia="Times New Roman CYR" w:hAnsi="Times New Roman"/>
          <w:color w:val="000000"/>
          <w:sz w:val="24"/>
          <w:szCs w:val="24"/>
        </w:rPr>
        <w:t xml:space="preserve">Обсуждение кандидатур на должность </w:t>
      </w:r>
      <w:r w:rsidRPr="000324C6">
        <w:rPr>
          <w:rFonts w:ascii="Times New Roman" w:hAnsi="Times New Roman"/>
          <w:sz w:val="24"/>
          <w:szCs w:val="24"/>
        </w:rPr>
        <w:t>Председателя Городской Думы</w:t>
      </w:r>
      <w:r w:rsidRPr="000324C6">
        <w:rPr>
          <w:rFonts w:ascii="Times New Roman" w:eastAsia="Times New Roman CYR" w:hAnsi="Times New Roman"/>
          <w:color w:val="000000"/>
          <w:sz w:val="24"/>
          <w:szCs w:val="24"/>
        </w:rPr>
        <w:t xml:space="preserve">, заместителя (заместителей) </w:t>
      </w:r>
      <w:r w:rsidRPr="000324C6">
        <w:rPr>
          <w:rFonts w:ascii="Times New Roman" w:hAnsi="Times New Roman"/>
          <w:sz w:val="24"/>
          <w:szCs w:val="24"/>
        </w:rPr>
        <w:t>Председателя Городской Думы</w:t>
      </w:r>
      <w:r w:rsidRPr="000324C6">
        <w:rPr>
          <w:rFonts w:ascii="Times New Roman" w:eastAsia="Times New Roman CYR" w:hAnsi="Times New Roman"/>
          <w:color w:val="000000"/>
          <w:sz w:val="24"/>
          <w:szCs w:val="24"/>
        </w:rPr>
        <w:t xml:space="preserve"> проводится на заседании после завершения выступлений и ответов на вопросы всех кандидатов. </w:t>
      </w:r>
    </w:p>
    <w:p w:rsidR="007B62C4" w:rsidRPr="000324C6" w:rsidRDefault="007B62C4" w:rsidP="007B62C4">
      <w:pPr>
        <w:tabs>
          <w:tab w:val="left" w:pos="0"/>
        </w:tabs>
        <w:autoSpaceDE w:val="0"/>
        <w:ind w:firstLine="709"/>
        <w:jc w:val="both"/>
        <w:rPr>
          <w:rFonts w:eastAsia="Times New Roman CYR"/>
          <w:color w:val="000000"/>
        </w:rPr>
      </w:pPr>
      <w:r w:rsidRPr="000324C6">
        <w:rPr>
          <w:rFonts w:eastAsia="Times New Roman CYR"/>
          <w:color w:val="000000"/>
        </w:rPr>
        <w:t xml:space="preserve">В ходе обсуждения каждый депутат имеет право двух выступлений. Каждому депутату гарантируется возможность свободного и всестороннего обсуждения деловых качеств кандидатов. </w:t>
      </w:r>
    </w:p>
    <w:p w:rsidR="007B62C4" w:rsidRPr="000324C6" w:rsidRDefault="007B62C4" w:rsidP="007B62C4">
      <w:pPr>
        <w:tabs>
          <w:tab w:val="left" w:pos="0"/>
        </w:tabs>
        <w:autoSpaceDE w:val="0"/>
        <w:ind w:firstLine="709"/>
        <w:jc w:val="both"/>
        <w:rPr>
          <w:rFonts w:eastAsia="Times New Roman CYR"/>
          <w:color w:val="000000"/>
        </w:rPr>
      </w:pPr>
      <w:r w:rsidRPr="000324C6">
        <w:rPr>
          <w:rFonts w:eastAsia="Times New Roman CYR"/>
          <w:color w:val="000000"/>
        </w:rPr>
        <w:t>5. Тайное голосование по выборам</w:t>
      </w:r>
      <w:r w:rsidRPr="000324C6">
        <w:t xml:space="preserve"> Председателя Городской Думы</w:t>
      </w:r>
      <w:r w:rsidRPr="000324C6">
        <w:rPr>
          <w:rFonts w:eastAsia="Times New Roman CYR"/>
          <w:color w:val="000000"/>
        </w:rPr>
        <w:t xml:space="preserve">, заместителя (заместителей) </w:t>
      </w:r>
      <w:r w:rsidRPr="000324C6">
        <w:t>Председателя Городской Думы</w:t>
      </w:r>
      <w:r w:rsidRPr="000324C6">
        <w:rPr>
          <w:rFonts w:eastAsia="Times New Roman CYR"/>
          <w:color w:val="000000"/>
        </w:rPr>
        <w:t xml:space="preserve"> осуществляется в порядке, установленном настоящим Регламентом. </w:t>
      </w:r>
    </w:p>
    <w:p w:rsidR="007B62C4" w:rsidRPr="000324C6" w:rsidRDefault="007B62C4" w:rsidP="007B62C4">
      <w:pPr>
        <w:tabs>
          <w:tab w:val="left" w:pos="0"/>
        </w:tabs>
        <w:autoSpaceDE w:val="0"/>
        <w:ind w:firstLine="709"/>
        <w:jc w:val="both"/>
      </w:pPr>
      <w:r w:rsidRPr="000324C6">
        <w:t xml:space="preserve">6. Кандидат на должность Председателя Городской Думы, </w:t>
      </w:r>
      <w:r w:rsidRPr="000324C6">
        <w:rPr>
          <w:color w:val="000000"/>
        </w:rPr>
        <w:t xml:space="preserve">заместителя (заместителей) </w:t>
      </w:r>
      <w:r w:rsidRPr="000324C6">
        <w:t>Председателя Городской Думы считается избранным, если за его избрание проголосовало большинство от установленной численности депутатов Городской Думы.</w:t>
      </w:r>
    </w:p>
    <w:p w:rsidR="007B62C4" w:rsidRPr="000324C6" w:rsidRDefault="007B62C4" w:rsidP="007B62C4">
      <w:pPr>
        <w:pStyle w:val="ConsPlusNormal"/>
        <w:ind w:firstLine="709"/>
        <w:jc w:val="both"/>
        <w:rPr>
          <w:rFonts w:ascii="Times New Roman" w:hAnsi="Times New Roman"/>
          <w:sz w:val="24"/>
          <w:szCs w:val="24"/>
        </w:rPr>
      </w:pPr>
      <w:r w:rsidRPr="000324C6">
        <w:rPr>
          <w:rFonts w:ascii="Times New Roman" w:hAnsi="Times New Roman"/>
          <w:sz w:val="24"/>
          <w:szCs w:val="24"/>
        </w:rPr>
        <w:t>В случае</w:t>
      </w:r>
      <w:proofErr w:type="gramStart"/>
      <w:r w:rsidRPr="000324C6">
        <w:rPr>
          <w:rFonts w:ascii="Times New Roman" w:hAnsi="Times New Roman"/>
          <w:sz w:val="24"/>
          <w:szCs w:val="24"/>
        </w:rPr>
        <w:t>,</w:t>
      </w:r>
      <w:proofErr w:type="gramEnd"/>
      <w:r w:rsidRPr="000324C6">
        <w:rPr>
          <w:rFonts w:ascii="Times New Roman" w:hAnsi="Times New Roman"/>
          <w:sz w:val="24"/>
          <w:szCs w:val="24"/>
        </w:rPr>
        <w:t xml:space="preserve"> если на должность Председателя Городской Думы, </w:t>
      </w:r>
      <w:r w:rsidRPr="000324C6">
        <w:rPr>
          <w:rFonts w:ascii="Times New Roman" w:hAnsi="Times New Roman"/>
          <w:color w:val="000000"/>
          <w:sz w:val="24"/>
          <w:szCs w:val="24"/>
        </w:rPr>
        <w:t xml:space="preserve">заместителя (заместителей) </w:t>
      </w:r>
      <w:r w:rsidRPr="000324C6">
        <w:rPr>
          <w:rFonts w:ascii="Times New Roman" w:hAnsi="Times New Roman"/>
          <w:sz w:val="24"/>
          <w:szCs w:val="24"/>
        </w:rPr>
        <w:t>Председателя Городской Думы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7B62C4" w:rsidRPr="000324C6" w:rsidRDefault="007B62C4" w:rsidP="007B62C4">
      <w:pPr>
        <w:pStyle w:val="ConsPlusNormal"/>
        <w:ind w:firstLine="709"/>
        <w:jc w:val="both"/>
        <w:rPr>
          <w:rFonts w:ascii="Times New Roman" w:hAnsi="Times New Roman"/>
          <w:color w:val="000000"/>
          <w:sz w:val="24"/>
          <w:szCs w:val="24"/>
        </w:rPr>
      </w:pPr>
      <w:r w:rsidRPr="000324C6">
        <w:rPr>
          <w:rFonts w:ascii="Times New Roman" w:hAnsi="Times New Roman"/>
          <w:sz w:val="24"/>
          <w:szCs w:val="24"/>
        </w:rPr>
        <w:t xml:space="preserve">Если ни один из двух кандидатов не набрал в итоге голосования требуемого для избрания числа голосов, </w:t>
      </w:r>
      <w:r w:rsidRPr="000324C6">
        <w:rPr>
          <w:rFonts w:ascii="Times New Roman" w:hAnsi="Times New Roman"/>
          <w:color w:val="000000"/>
          <w:sz w:val="24"/>
          <w:szCs w:val="24"/>
        </w:rPr>
        <w:t xml:space="preserve">проводится повторное голосование, начиная с выдвижения кандидатов. При этом допускается повторное выдвижение кандидатур. </w:t>
      </w:r>
    </w:p>
    <w:p w:rsidR="007B62C4" w:rsidRPr="000324C6" w:rsidRDefault="007B62C4" w:rsidP="007B62C4">
      <w:pPr>
        <w:pStyle w:val="ConsPlusNormal"/>
        <w:tabs>
          <w:tab w:val="left" w:pos="0"/>
          <w:tab w:val="left" w:pos="6946"/>
        </w:tabs>
        <w:ind w:firstLine="709"/>
        <w:jc w:val="both"/>
        <w:rPr>
          <w:rFonts w:ascii="Times New Roman" w:eastAsia="Times New Roman CYR" w:hAnsi="Times New Roman"/>
          <w:color w:val="000000"/>
          <w:sz w:val="24"/>
          <w:szCs w:val="24"/>
        </w:rPr>
      </w:pPr>
      <w:r w:rsidRPr="000324C6">
        <w:rPr>
          <w:rFonts w:ascii="Times New Roman" w:eastAsia="Times New Roman CYR" w:hAnsi="Times New Roman"/>
          <w:color w:val="000000"/>
          <w:sz w:val="24"/>
          <w:szCs w:val="24"/>
        </w:rPr>
        <w:t xml:space="preserve">7. По итогам голосования принимаются решения Городской Думы об избрании </w:t>
      </w:r>
      <w:r w:rsidRPr="000324C6">
        <w:rPr>
          <w:rFonts w:ascii="Times New Roman" w:hAnsi="Times New Roman"/>
          <w:sz w:val="24"/>
          <w:szCs w:val="24"/>
        </w:rPr>
        <w:t>Председателя Городской Думы</w:t>
      </w:r>
      <w:r w:rsidRPr="000324C6">
        <w:rPr>
          <w:rFonts w:ascii="Times New Roman" w:eastAsia="Times New Roman CYR" w:hAnsi="Times New Roman"/>
          <w:color w:val="000000"/>
          <w:sz w:val="24"/>
          <w:szCs w:val="24"/>
        </w:rPr>
        <w:t xml:space="preserve">, заместителя (каждого из заместителей) </w:t>
      </w:r>
      <w:r w:rsidRPr="000324C6">
        <w:rPr>
          <w:rFonts w:ascii="Times New Roman" w:hAnsi="Times New Roman"/>
          <w:sz w:val="24"/>
          <w:szCs w:val="24"/>
        </w:rPr>
        <w:t>Председателя Городской Думы</w:t>
      </w:r>
      <w:r w:rsidRPr="000324C6">
        <w:rPr>
          <w:rFonts w:ascii="Times New Roman" w:eastAsia="Times New Roman CYR" w:hAnsi="Times New Roman"/>
          <w:color w:val="000000"/>
          <w:sz w:val="24"/>
          <w:szCs w:val="24"/>
        </w:rPr>
        <w:t>.</w:t>
      </w:r>
    </w:p>
    <w:p w:rsidR="007B62C4" w:rsidRPr="000324C6" w:rsidRDefault="007B62C4" w:rsidP="007B62C4">
      <w:pPr>
        <w:pStyle w:val="ConsPlusNormal"/>
        <w:tabs>
          <w:tab w:val="left" w:pos="0"/>
          <w:tab w:val="left" w:pos="6946"/>
        </w:tabs>
        <w:ind w:firstLine="709"/>
        <w:jc w:val="both"/>
        <w:rPr>
          <w:rFonts w:ascii="Times New Roman" w:eastAsia="Times New Roman CYR" w:hAnsi="Times New Roman"/>
          <w:color w:val="000000"/>
          <w:sz w:val="24"/>
          <w:szCs w:val="24"/>
        </w:rPr>
      </w:pPr>
      <w:r w:rsidRPr="000324C6">
        <w:rPr>
          <w:rFonts w:ascii="Times New Roman" w:eastAsia="Times New Roman CYR" w:hAnsi="Times New Roman"/>
          <w:color w:val="000000"/>
          <w:sz w:val="24"/>
          <w:szCs w:val="24"/>
        </w:rPr>
        <w:t xml:space="preserve">Решения об избрании </w:t>
      </w:r>
      <w:r w:rsidRPr="000324C6">
        <w:rPr>
          <w:rFonts w:ascii="Times New Roman" w:hAnsi="Times New Roman"/>
          <w:sz w:val="24"/>
          <w:szCs w:val="24"/>
        </w:rPr>
        <w:t>Председателя Городской Думы</w:t>
      </w:r>
      <w:r w:rsidRPr="000324C6">
        <w:rPr>
          <w:rFonts w:ascii="Times New Roman" w:eastAsia="Times New Roman CYR" w:hAnsi="Times New Roman"/>
          <w:color w:val="000000"/>
          <w:sz w:val="24"/>
          <w:szCs w:val="24"/>
        </w:rPr>
        <w:t xml:space="preserve">, заместителя (заместителей) </w:t>
      </w:r>
      <w:r w:rsidR="000324C6" w:rsidRPr="000324C6">
        <w:rPr>
          <w:rFonts w:ascii="Times New Roman" w:hAnsi="Times New Roman"/>
          <w:sz w:val="24"/>
          <w:szCs w:val="24"/>
        </w:rPr>
        <w:t>Председателя Городской Думы</w:t>
      </w:r>
      <w:r w:rsidR="000324C6" w:rsidRPr="000324C6">
        <w:rPr>
          <w:rFonts w:ascii="Times New Roman" w:eastAsia="Times New Roman CYR" w:hAnsi="Times New Roman"/>
          <w:color w:val="000000"/>
          <w:sz w:val="24"/>
          <w:szCs w:val="24"/>
        </w:rPr>
        <w:t xml:space="preserve"> </w:t>
      </w:r>
      <w:r w:rsidRPr="000324C6">
        <w:rPr>
          <w:rFonts w:ascii="Times New Roman" w:eastAsia="Times New Roman CYR" w:hAnsi="Times New Roman"/>
          <w:color w:val="000000"/>
          <w:sz w:val="24"/>
          <w:szCs w:val="24"/>
        </w:rPr>
        <w:t>подлежат официальному опубликованию.</w:t>
      </w:r>
    </w:p>
    <w:p w:rsidR="007B62C4" w:rsidRPr="000324C6" w:rsidRDefault="007B62C4" w:rsidP="007B62C4">
      <w:pPr>
        <w:ind w:firstLine="709"/>
        <w:jc w:val="both"/>
        <w:rPr>
          <w:color w:val="000000"/>
        </w:rPr>
      </w:pPr>
      <w:r w:rsidRPr="000324C6">
        <w:rPr>
          <w:rFonts w:eastAsia="Times New Roman CYR"/>
          <w:color w:val="000000"/>
        </w:rPr>
        <w:t xml:space="preserve">8. </w:t>
      </w:r>
      <w:r w:rsidR="000324C6">
        <w:t>Председатель</w:t>
      </w:r>
      <w:r w:rsidR="000324C6" w:rsidRPr="000324C6">
        <w:t xml:space="preserve"> Городской Думы</w:t>
      </w:r>
      <w:r w:rsidR="000324C6" w:rsidRPr="000324C6">
        <w:rPr>
          <w:rFonts w:eastAsia="Times New Roman CYR"/>
          <w:color w:val="000000"/>
        </w:rPr>
        <w:t xml:space="preserve"> </w:t>
      </w:r>
      <w:r w:rsidRPr="000324C6">
        <w:rPr>
          <w:rFonts w:eastAsia="Times New Roman CYR"/>
          <w:color w:val="000000"/>
        </w:rPr>
        <w:t xml:space="preserve">вступает в должность в день его избрания. </w:t>
      </w:r>
    </w:p>
    <w:p w:rsidR="007B62C4" w:rsidRDefault="000324C6" w:rsidP="007B62C4">
      <w:pPr>
        <w:tabs>
          <w:tab w:val="left" w:pos="0"/>
        </w:tabs>
        <w:autoSpaceDE w:val="0"/>
        <w:ind w:firstLine="709"/>
        <w:jc w:val="both"/>
        <w:rPr>
          <w:rFonts w:eastAsia="Times New Roman CYR"/>
          <w:color w:val="000000"/>
        </w:rPr>
      </w:pPr>
      <w:r>
        <w:rPr>
          <w:rFonts w:eastAsia="Times New Roman CYR"/>
          <w:color w:val="000000"/>
        </w:rPr>
        <w:t>З</w:t>
      </w:r>
      <w:r w:rsidR="007B62C4" w:rsidRPr="000324C6">
        <w:rPr>
          <w:rFonts w:eastAsia="Times New Roman CYR"/>
          <w:color w:val="000000"/>
        </w:rPr>
        <w:t>аместитель</w:t>
      </w:r>
      <w:r w:rsidR="007B62C4" w:rsidRPr="00D22522">
        <w:rPr>
          <w:rFonts w:eastAsia="Times New Roman CYR"/>
          <w:color w:val="000000"/>
        </w:rPr>
        <w:t xml:space="preserve"> (заместители) </w:t>
      </w:r>
      <w:r w:rsidRPr="000324C6">
        <w:t>Председателя Городской Думы</w:t>
      </w:r>
      <w:r w:rsidRPr="00D22522">
        <w:rPr>
          <w:rFonts w:eastAsia="Times New Roman CYR"/>
          <w:color w:val="000000"/>
        </w:rPr>
        <w:t xml:space="preserve"> </w:t>
      </w:r>
      <w:r w:rsidR="007B62C4" w:rsidRPr="00D22522">
        <w:rPr>
          <w:rFonts w:eastAsia="Times New Roman CYR"/>
          <w:color w:val="000000"/>
        </w:rPr>
        <w:t>вступа</w:t>
      </w:r>
      <w:r w:rsidR="007B62C4">
        <w:rPr>
          <w:rFonts w:eastAsia="Times New Roman CYR"/>
          <w:color w:val="000000"/>
        </w:rPr>
        <w:t>ют</w:t>
      </w:r>
      <w:r w:rsidR="007B62C4" w:rsidRPr="00D22522">
        <w:rPr>
          <w:rFonts w:eastAsia="Times New Roman CYR"/>
          <w:color w:val="000000"/>
        </w:rPr>
        <w:t xml:space="preserve"> в должность в день вступления в должность</w:t>
      </w:r>
      <w:r w:rsidRPr="000324C6">
        <w:t xml:space="preserve"> Председателя Городской Думы</w:t>
      </w:r>
      <w:r w:rsidR="007B62C4">
        <w:rPr>
          <w:rFonts w:eastAsia="Times New Roman CYR"/>
          <w:color w:val="000000"/>
        </w:rPr>
        <w:t>, если решением об их избрании не установлено иное</w:t>
      </w:r>
      <w:r w:rsidR="007B62C4" w:rsidRPr="00D22522">
        <w:rPr>
          <w:rFonts w:eastAsia="Times New Roman CYR"/>
          <w:color w:val="000000"/>
        </w:rPr>
        <w:t xml:space="preserve">. </w:t>
      </w:r>
    </w:p>
    <w:p w:rsidR="000324C6" w:rsidRDefault="007B62C4" w:rsidP="007B62C4">
      <w:pPr>
        <w:tabs>
          <w:tab w:val="left" w:pos="0"/>
        </w:tabs>
        <w:autoSpaceDE w:val="0"/>
        <w:ind w:firstLine="709"/>
        <w:jc w:val="both"/>
        <w:rPr>
          <w:rFonts w:eastAsia="Times New Roman CYR"/>
          <w:color w:val="000000"/>
        </w:rPr>
      </w:pPr>
      <w:r w:rsidRPr="00D22522">
        <w:rPr>
          <w:rFonts w:eastAsia="Times New Roman CYR"/>
          <w:color w:val="000000"/>
        </w:rPr>
        <w:t xml:space="preserve">9. В случае досрочного прекращения полномочий </w:t>
      </w:r>
      <w:r w:rsidR="000324C6" w:rsidRPr="000324C6">
        <w:t>Председателя Городской Думы</w:t>
      </w:r>
      <w:r w:rsidRPr="00D22522">
        <w:rPr>
          <w:rFonts w:eastAsia="Times New Roman CYR"/>
          <w:color w:val="000000"/>
        </w:rPr>
        <w:t xml:space="preserve">, </w:t>
      </w:r>
      <w:r>
        <w:rPr>
          <w:rFonts w:eastAsia="Times New Roman CYR"/>
          <w:color w:val="000000"/>
        </w:rPr>
        <w:t>заместителя (</w:t>
      </w:r>
      <w:r w:rsidRPr="00D22522">
        <w:rPr>
          <w:rFonts w:eastAsia="Times New Roman CYR"/>
          <w:color w:val="000000"/>
        </w:rPr>
        <w:t xml:space="preserve">заместителей) </w:t>
      </w:r>
      <w:r w:rsidR="000324C6" w:rsidRPr="000324C6">
        <w:t>Председателя Городской Думы</w:t>
      </w:r>
      <w:r w:rsidR="000324C6" w:rsidRPr="00D22522">
        <w:rPr>
          <w:rFonts w:eastAsia="Times New Roman CYR"/>
          <w:color w:val="000000"/>
        </w:rPr>
        <w:t xml:space="preserve"> </w:t>
      </w:r>
      <w:r w:rsidRPr="00D22522">
        <w:rPr>
          <w:rFonts w:eastAsia="Times New Roman CYR"/>
          <w:color w:val="000000"/>
        </w:rPr>
        <w:t xml:space="preserve">Городская Дума принимает решение об избрании </w:t>
      </w:r>
      <w:r w:rsidR="000324C6" w:rsidRPr="000324C6">
        <w:t>Председателя Городской Думы</w:t>
      </w:r>
      <w:r w:rsidRPr="00D22522">
        <w:rPr>
          <w:rFonts w:eastAsia="Times New Roman CYR"/>
          <w:color w:val="000000"/>
        </w:rPr>
        <w:t xml:space="preserve">, заместителя (заместителей) </w:t>
      </w:r>
      <w:r w:rsidR="000324C6" w:rsidRPr="000324C6">
        <w:t>Председателя Городской Думы</w:t>
      </w:r>
      <w:r w:rsidRPr="00D22522">
        <w:rPr>
          <w:rFonts w:eastAsia="Times New Roman CYR"/>
          <w:color w:val="000000"/>
        </w:rPr>
        <w:t xml:space="preserve"> </w:t>
      </w:r>
      <w:r w:rsidR="00CE6290">
        <w:rPr>
          <w:rFonts w:eastAsia="Times New Roman CYR"/>
          <w:color w:val="000000"/>
        </w:rPr>
        <w:t>на ближайшем заседании Городской Думы.</w:t>
      </w:r>
    </w:p>
    <w:p w:rsidR="000324C6" w:rsidRPr="00543FE0" w:rsidRDefault="007B62C4" w:rsidP="000324C6">
      <w:pPr>
        <w:tabs>
          <w:tab w:val="left" w:pos="0"/>
        </w:tabs>
        <w:autoSpaceDE w:val="0"/>
        <w:ind w:firstLine="709"/>
        <w:jc w:val="both"/>
        <w:rPr>
          <w:rFonts w:eastAsia="Times New Roman CYR"/>
          <w:b/>
          <w:i/>
          <w:color w:val="000000"/>
        </w:rPr>
      </w:pPr>
      <w:r w:rsidRPr="00D22522">
        <w:rPr>
          <w:rFonts w:eastAsia="Times New Roman CYR"/>
          <w:color w:val="000000"/>
        </w:rPr>
        <w:t xml:space="preserve">10. Добровольное сложение </w:t>
      </w:r>
      <w:r w:rsidR="000324C6">
        <w:t>Председателем</w:t>
      </w:r>
      <w:r w:rsidR="000324C6" w:rsidRPr="000324C6">
        <w:t xml:space="preserve"> Городской Думы</w:t>
      </w:r>
      <w:r w:rsidRPr="00D22522">
        <w:rPr>
          <w:rFonts w:eastAsia="Times New Roman CYR"/>
          <w:color w:val="000000"/>
        </w:rPr>
        <w:t xml:space="preserve">, заместителем (заместителями) </w:t>
      </w:r>
      <w:r w:rsidR="000324C6" w:rsidRPr="000324C6">
        <w:t>Председателя Городской Думы</w:t>
      </w:r>
      <w:r w:rsidR="000324C6" w:rsidRPr="00D22522">
        <w:rPr>
          <w:rFonts w:eastAsia="Times New Roman CYR"/>
          <w:color w:val="000000"/>
        </w:rPr>
        <w:t xml:space="preserve"> </w:t>
      </w:r>
      <w:r w:rsidRPr="00D22522">
        <w:rPr>
          <w:rFonts w:eastAsia="Times New Roman CYR"/>
          <w:color w:val="000000"/>
        </w:rPr>
        <w:t>своих полномочий удовлетворяется на основании письменного заявления тайным  голосованием на заседании Городской Думы в течение месяца со дня подачи такого заявления.</w:t>
      </w:r>
    </w:p>
    <w:p w:rsidR="007B62C4" w:rsidRDefault="007B62C4" w:rsidP="007B62C4">
      <w:pPr>
        <w:tabs>
          <w:tab w:val="left" w:pos="0"/>
        </w:tabs>
        <w:autoSpaceDE w:val="0"/>
        <w:ind w:firstLine="709"/>
        <w:jc w:val="both"/>
        <w:rPr>
          <w:color w:val="000000"/>
          <w:sz w:val="20"/>
        </w:rPr>
      </w:pPr>
      <w:r w:rsidRPr="00D22522">
        <w:rPr>
          <w:rFonts w:eastAsia="Times New Roman CYR"/>
          <w:color w:val="000000"/>
        </w:rPr>
        <w:t xml:space="preserve">Если Городская Дума не приняла указанного решения, </w:t>
      </w:r>
      <w:r w:rsidR="000324C6">
        <w:t xml:space="preserve">Председатель </w:t>
      </w:r>
      <w:r w:rsidR="000324C6" w:rsidRPr="000324C6">
        <w:t>Городской Думы</w:t>
      </w:r>
      <w:r w:rsidRPr="00D22522">
        <w:rPr>
          <w:rFonts w:eastAsia="Times New Roman CYR"/>
          <w:color w:val="000000"/>
        </w:rPr>
        <w:t xml:space="preserve">, заместитель (заместители) </w:t>
      </w:r>
      <w:r w:rsidR="000324C6" w:rsidRPr="000324C6">
        <w:t>Председателя Городской Думы</w:t>
      </w:r>
      <w:r w:rsidR="000324C6" w:rsidRPr="00D22522">
        <w:rPr>
          <w:rFonts w:eastAsia="Times New Roman CYR"/>
          <w:color w:val="000000"/>
        </w:rPr>
        <w:t xml:space="preserve"> </w:t>
      </w:r>
      <w:r w:rsidRPr="00D22522">
        <w:rPr>
          <w:rFonts w:eastAsia="Times New Roman CYR"/>
          <w:color w:val="000000"/>
        </w:rPr>
        <w:t>вправе прекратить исполнение своих должностных обязанностей по истечении месяца со дня подачи заявления.</w:t>
      </w:r>
    </w:p>
    <w:p w:rsidR="002E3C51" w:rsidRDefault="002E3C51" w:rsidP="000324C6">
      <w:pPr>
        <w:tabs>
          <w:tab w:val="left" w:pos="0"/>
        </w:tabs>
        <w:autoSpaceDE w:val="0"/>
        <w:rPr>
          <w:rFonts w:eastAsia="Arial"/>
          <w:kern w:val="0"/>
          <w:sz w:val="28"/>
          <w:szCs w:val="28"/>
        </w:rPr>
      </w:pPr>
    </w:p>
    <w:p w:rsidR="00D569DC" w:rsidRPr="00463C49" w:rsidRDefault="00D569DC" w:rsidP="000324C6">
      <w:pPr>
        <w:tabs>
          <w:tab w:val="left" w:pos="0"/>
        </w:tabs>
        <w:autoSpaceDE w:val="0"/>
        <w:rPr>
          <w:b/>
          <w:bCs/>
        </w:rPr>
      </w:pPr>
    </w:p>
    <w:p w:rsidR="00ED32A1" w:rsidRDefault="00ED32A1" w:rsidP="002B3381">
      <w:pPr>
        <w:tabs>
          <w:tab w:val="left" w:pos="0"/>
        </w:tabs>
        <w:autoSpaceDE w:val="0"/>
        <w:jc w:val="center"/>
        <w:rPr>
          <w:b/>
          <w:bCs/>
        </w:rPr>
      </w:pPr>
    </w:p>
    <w:p w:rsidR="00ED32A1" w:rsidRDefault="00ED32A1" w:rsidP="002B3381">
      <w:pPr>
        <w:tabs>
          <w:tab w:val="left" w:pos="0"/>
        </w:tabs>
        <w:autoSpaceDE w:val="0"/>
        <w:jc w:val="center"/>
        <w:rPr>
          <w:b/>
          <w:bCs/>
        </w:rPr>
      </w:pPr>
    </w:p>
    <w:p w:rsidR="00ED32A1" w:rsidRDefault="00ED32A1" w:rsidP="002B3381">
      <w:pPr>
        <w:tabs>
          <w:tab w:val="left" w:pos="0"/>
        </w:tabs>
        <w:autoSpaceDE w:val="0"/>
        <w:jc w:val="center"/>
        <w:rPr>
          <w:b/>
          <w:bCs/>
        </w:rPr>
      </w:pPr>
    </w:p>
    <w:p w:rsidR="00ED32A1" w:rsidRDefault="00ED32A1" w:rsidP="002B3381">
      <w:pPr>
        <w:tabs>
          <w:tab w:val="left" w:pos="0"/>
        </w:tabs>
        <w:autoSpaceDE w:val="0"/>
        <w:jc w:val="center"/>
        <w:rPr>
          <w:b/>
          <w:bCs/>
        </w:rPr>
      </w:pPr>
    </w:p>
    <w:p w:rsidR="00ED32A1" w:rsidRDefault="00ED32A1" w:rsidP="002B3381">
      <w:pPr>
        <w:tabs>
          <w:tab w:val="left" w:pos="0"/>
        </w:tabs>
        <w:autoSpaceDE w:val="0"/>
        <w:jc w:val="center"/>
        <w:rPr>
          <w:b/>
          <w:bCs/>
        </w:rPr>
      </w:pPr>
    </w:p>
    <w:p w:rsidR="00ED32A1" w:rsidRDefault="00ED32A1" w:rsidP="002B3381">
      <w:pPr>
        <w:tabs>
          <w:tab w:val="left" w:pos="0"/>
        </w:tabs>
        <w:autoSpaceDE w:val="0"/>
        <w:jc w:val="center"/>
        <w:rPr>
          <w:b/>
          <w:bCs/>
        </w:rPr>
      </w:pPr>
    </w:p>
    <w:p w:rsidR="009A4786" w:rsidRDefault="009A4786" w:rsidP="002B3381">
      <w:pPr>
        <w:tabs>
          <w:tab w:val="left" w:pos="0"/>
        </w:tabs>
        <w:autoSpaceDE w:val="0"/>
        <w:jc w:val="center"/>
        <w:rPr>
          <w:b/>
          <w:bCs/>
        </w:rPr>
      </w:pPr>
    </w:p>
    <w:p w:rsidR="002B3381" w:rsidRPr="002B3381" w:rsidRDefault="000324C6" w:rsidP="002B3381">
      <w:pPr>
        <w:tabs>
          <w:tab w:val="left" w:pos="0"/>
        </w:tabs>
        <w:autoSpaceDE w:val="0"/>
        <w:jc w:val="center"/>
        <w:rPr>
          <w:b/>
          <w:bCs/>
        </w:rPr>
      </w:pPr>
      <w:r>
        <w:rPr>
          <w:b/>
          <w:bCs/>
        </w:rPr>
        <w:t>РАЗДЕЛ II</w:t>
      </w:r>
      <w:r>
        <w:rPr>
          <w:b/>
          <w:bCs/>
          <w:lang w:val="en-US"/>
        </w:rPr>
        <w:t>I</w:t>
      </w:r>
      <w:r w:rsidRPr="000324C6">
        <w:rPr>
          <w:b/>
          <w:bCs/>
        </w:rPr>
        <w:t>.</w:t>
      </w:r>
      <w:r w:rsidR="002B3381" w:rsidRPr="002B3381">
        <w:rPr>
          <w:b/>
          <w:bCs/>
        </w:rPr>
        <w:t xml:space="preserve">  ПОРЯДОК РАССМОТРЕНИЯ КАНДИДАТУР НА ДОЛЖНОСТИ ПРЕДСЕДАТЕЛЯ И ЗАМЕСТИТЕЛЯ ПРЕДСЕДАТЕЛЯ КОНТРОЛЬНО-СЧЁТНОЙ ПАЛАТЫ, ПОРЯДОК РАССМОТРЕНИЯ ВОПРОСОВ ОБ ОСВОБОЖДЕНИИ ОТ ДОЛЖНОСТИ ПРЕДСЕДАТЕЛЯ И ЗАМЕСТИТЕЛЯ ПРЕДСЕДАТЕЛЯ КОНТРОЛЬНО-СЧЁТНОЙ ПАЛАТЫ</w:t>
      </w:r>
    </w:p>
    <w:p w:rsidR="002B3381" w:rsidRPr="002B3381" w:rsidRDefault="002B3381" w:rsidP="002B3381">
      <w:pPr>
        <w:tabs>
          <w:tab w:val="left" w:pos="0"/>
        </w:tabs>
        <w:autoSpaceDE w:val="0"/>
        <w:ind w:firstLine="709"/>
        <w:jc w:val="center"/>
        <w:rPr>
          <w:rFonts w:ascii="Times New Roman CYR" w:hAnsi="Times New Roman CYR" w:cs="Times New Roman CYR"/>
          <w:color w:val="000000"/>
        </w:rPr>
      </w:pPr>
    </w:p>
    <w:p w:rsidR="002E3C51" w:rsidRPr="0003265B" w:rsidRDefault="00231EB0" w:rsidP="002B3381">
      <w:pPr>
        <w:keepNext/>
        <w:tabs>
          <w:tab w:val="left" w:pos="0"/>
        </w:tabs>
        <w:autoSpaceDE w:val="0"/>
        <w:ind w:firstLine="709"/>
        <w:jc w:val="both"/>
        <w:rPr>
          <w:rFonts w:ascii="Times New Roman CYR" w:hAnsi="Times New Roman CYR" w:cs="Times New Roman CYR"/>
          <w:b/>
          <w:bCs/>
          <w:color w:val="000000"/>
        </w:rPr>
      </w:pPr>
      <w:r>
        <w:rPr>
          <w:rFonts w:ascii="Times New Roman CYR" w:hAnsi="Times New Roman CYR" w:cs="Times New Roman CYR"/>
          <w:color w:val="000000"/>
        </w:rPr>
        <w:t>Статья 8</w:t>
      </w:r>
      <w:r w:rsidR="002B3381" w:rsidRPr="002B3381">
        <w:rPr>
          <w:rFonts w:ascii="Times New Roman CYR" w:hAnsi="Times New Roman CYR" w:cs="Times New Roman CYR"/>
          <w:color w:val="000000"/>
        </w:rPr>
        <w:t xml:space="preserve">. </w:t>
      </w:r>
      <w:r w:rsidR="002B3381" w:rsidRPr="002B3381">
        <w:rPr>
          <w:rFonts w:ascii="Times New Roman CYR" w:hAnsi="Times New Roman CYR" w:cs="Times New Roman CYR"/>
          <w:b/>
          <w:bCs/>
          <w:color w:val="000000"/>
        </w:rPr>
        <w:t xml:space="preserve">Порядок рассмотрения кандидатуры на должность </w:t>
      </w:r>
    </w:p>
    <w:p w:rsidR="002B3381" w:rsidRPr="002B3381" w:rsidRDefault="002E3C51" w:rsidP="002B3381">
      <w:pPr>
        <w:keepNext/>
        <w:tabs>
          <w:tab w:val="left" w:pos="0"/>
        </w:tabs>
        <w:autoSpaceDE w:val="0"/>
        <w:ind w:firstLine="709"/>
        <w:jc w:val="both"/>
        <w:rPr>
          <w:rFonts w:ascii="Times New Roman CYR" w:hAnsi="Times New Roman CYR" w:cs="Times New Roman CYR"/>
          <w:b/>
          <w:bCs/>
          <w:color w:val="000000"/>
        </w:rPr>
      </w:pPr>
      <w:r w:rsidRPr="0003265B">
        <w:rPr>
          <w:rFonts w:ascii="Times New Roman CYR" w:hAnsi="Times New Roman CYR" w:cs="Times New Roman CYR"/>
          <w:b/>
          <w:bCs/>
          <w:color w:val="000000"/>
        </w:rPr>
        <w:t xml:space="preserve">                 </w:t>
      </w:r>
      <w:r w:rsidR="002B3381" w:rsidRPr="002B3381">
        <w:rPr>
          <w:rFonts w:ascii="Times New Roman CYR" w:hAnsi="Times New Roman CYR" w:cs="Times New Roman CYR"/>
          <w:b/>
          <w:bCs/>
          <w:color w:val="000000"/>
        </w:rPr>
        <w:t>председателя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1. Вопрос о назначении на должность председателя Контрольно-счётной палаты рассматривается на очередном заседании Городской Думы после создания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2. Обсуждение кандидатур на должность председателя Контрольно-счётной палаты проводится на заседании Городской Думы после завершения выступлений и ответов на вопросы всех кандидатов. В ходе обсуждения кандидатур на должность председателя Контрольно-счётной палаты каждый депутат имеет право двух выступлений.</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 xml:space="preserve">3. В случае отклонения Городской Думой </w:t>
      </w:r>
      <w:proofErr w:type="gramStart"/>
      <w:r w:rsidRPr="002B3381">
        <w:rPr>
          <w:rFonts w:ascii="Times New Roman CYR" w:hAnsi="Times New Roman CYR" w:cs="Times New Roman CYR"/>
          <w:color w:val="000000"/>
        </w:rPr>
        <w:t>кандидатур, предложенных на должность председателя Контрольно-счетной палаты вопрос о назначении на должность председателя Контрольно-счётной палаты переносится</w:t>
      </w:r>
      <w:proofErr w:type="gramEnd"/>
      <w:r w:rsidRPr="002B3381">
        <w:rPr>
          <w:rFonts w:ascii="Times New Roman CYR" w:hAnsi="Times New Roman CYR" w:cs="Times New Roman CYR"/>
          <w:color w:val="000000"/>
        </w:rPr>
        <w:t xml:space="preserve"> на следующее очередное заседание Городской Думы после повторного внесения кандидатуры на должность председателя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p>
    <w:p w:rsidR="002F6961" w:rsidRPr="0003265B" w:rsidRDefault="00231EB0" w:rsidP="002B3381">
      <w:pPr>
        <w:keepNext/>
        <w:tabs>
          <w:tab w:val="left" w:pos="0"/>
        </w:tabs>
        <w:autoSpaceDE w:val="0"/>
        <w:ind w:firstLine="709"/>
        <w:jc w:val="both"/>
        <w:rPr>
          <w:rFonts w:ascii="Times New Roman CYR" w:hAnsi="Times New Roman CYR" w:cs="Times New Roman CYR"/>
          <w:b/>
          <w:bCs/>
          <w:color w:val="000000"/>
        </w:rPr>
      </w:pPr>
      <w:r>
        <w:rPr>
          <w:rFonts w:ascii="Times New Roman CYR" w:hAnsi="Times New Roman CYR" w:cs="Times New Roman CYR"/>
          <w:color w:val="000000"/>
        </w:rPr>
        <w:t>Статья 9.</w:t>
      </w:r>
      <w:r w:rsidR="002B3381" w:rsidRPr="002B3381">
        <w:rPr>
          <w:rFonts w:ascii="Times New Roman CYR" w:hAnsi="Times New Roman CYR" w:cs="Times New Roman CYR"/>
          <w:color w:val="000000"/>
        </w:rPr>
        <w:t xml:space="preserve"> </w:t>
      </w:r>
      <w:r w:rsidR="002B3381" w:rsidRPr="002B3381">
        <w:rPr>
          <w:rFonts w:ascii="Times New Roman CYR" w:hAnsi="Times New Roman CYR" w:cs="Times New Roman CYR"/>
          <w:b/>
          <w:bCs/>
          <w:color w:val="000000"/>
        </w:rPr>
        <w:t xml:space="preserve">Порядок рассмотрения кандидатуры на должность заместителя </w:t>
      </w:r>
    </w:p>
    <w:p w:rsidR="002B3381" w:rsidRPr="002B3381" w:rsidRDefault="002F6961" w:rsidP="002B3381">
      <w:pPr>
        <w:keepNext/>
        <w:tabs>
          <w:tab w:val="left" w:pos="0"/>
        </w:tabs>
        <w:autoSpaceDE w:val="0"/>
        <w:ind w:firstLine="709"/>
        <w:jc w:val="both"/>
        <w:rPr>
          <w:rFonts w:ascii="Times New Roman CYR" w:hAnsi="Times New Roman CYR" w:cs="Times New Roman CYR"/>
          <w:b/>
          <w:bCs/>
          <w:color w:val="000000"/>
        </w:rPr>
      </w:pPr>
      <w:r w:rsidRPr="0003265B">
        <w:rPr>
          <w:rFonts w:ascii="Times New Roman CYR" w:hAnsi="Times New Roman CYR" w:cs="Times New Roman CYR"/>
          <w:b/>
          <w:bCs/>
          <w:color w:val="000000"/>
        </w:rPr>
        <w:t xml:space="preserve">                 </w:t>
      </w:r>
      <w:r w:rsidR="002B3381" w:rsidRPr="002B3381">
        <w:rPr>
          <w:rFonts w:ascii="Times New Roman CYR" w:hAnsi="Times New Roman CYR" w:cs="Times New Roman CYR"/>
          <w:b/>
          <w:bCs/>
          <w:color w:val="000000"/>
        </w:rPr>
        <w:t>председателя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1. Вопрос о назначении на должность заместителя председателя Контрольно-счётной палаты рассматривается на очередном заседании Городской Думы после внесения председателем Контрольно-счётной палаты кандидатуры на должность заместителя председателя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2. Обсуждение кандидатуры на должность заместителя председателя Контрольно-счётной палаты проводится на заседании Городской Думы.  В ходе обсуждения кандидатуры на должность заместителя председателя Контрольно-счётной палаты каждый депутат имеет право двух выступлений.</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 xml:space="preserve">3. В случае отклонения Городской Думой </w:t>
      </w:r>
      <w:proofErr w:type="gramStart"/>
      <w:r w:rsidRPr="002B3381">
        <w:rPr>
          <w:rFonts w:ascii="Times New Roman CYR" w:hAnsi="Times New Roman CYR" w:cs="Times New Roman CYR"/>
          <w:color w:val="000000"/>
        </w:rPr>
        <w:t>кандидатуры, предложенной на должность заместителя председателя Контрольно-счетной палаты вопрос о назначении на должность заместителя председателя Контрольно-счётной палаты переносится</w:t>
      </w:r>
      <w:proofErr w:type="gramEnd"/>
      <w:r w:rsidRPr="002B3381">
        <w:rPr>
          <w:rFonts w:ascii="Times New Roman CYR" w:hAnsi="Times New Roman CYR" w:cs="Times New Roman CYR"/>
          <w:color w:val="000000"/>
        </w:rPr>
        <w:t xml:space="preserve"> на следующее очередное заседание Городской Думы после повторного внесения председателем Контрольно-счётной палаты кандидатуры на должность заместителя председателя Контрольно-счётной палаты.</w:t>
      </w:r>
    </w:p>
    <w:p w:rsidR="002B3381" w:rsidRPr="002B3381" w:rsidRDefault="002B3381" w:rsidP="002B3381">
      <w:pPr>
        <w:tabs>
          <w:tab w:val="left" w:pos="413"/>
        </w:tabs>
        <w:autoSpaceDE w:val="0"/>
        <w:ind w:firstLine="709"/>
        <w:jc w:val="both"/>
        <w:rPr>
          <w:rFonts w:ascii="Times New Roman CYR" w:hAnsi="Times New Roman CYR" w:cs="Times New Roman CYR"/>
          <w:color w:val="000000"/>
        </w:rPr>
      </w:pPr>
    </w:p>
    <w:p w:rsidR="002F6961" w:rsidRPr="0003265B" w:rsidRDefault="00231EB0" w:rsidP="002B3381">
      <w:pPr>
        <w:keepNext/>
        <w:tabs>
          <w:tab w:val="left" w:pos="0"/>
        </w:tabs>
        <w:autoSpaceDE w:val="0"/>
        <w:ind w:firstLine="709"/>
        <w:jc w:val="both"/>
        <w:rPr>
          <w:rFonts w:ascii="Times New Roman CYR" w:hAnsi="Times New Roman CYR" w:cs="Times New Roman CYR"/>
          <w:b/>
          <w:bCs/>
          <w:color w:val="000000"/>
        </w:rPr>
      </w:pPr>
      <w:r>
        <w:rPr>
          <w:rFonts w:ascii="Times New Roman CYR" w:hAnsi="Times New Roman CYR" w:cs="Times New Roman CYR"/>
          <w:color w:val="000000"/>
        </w:rPr>
        <w:t>Статья 10</w:t>
      </w:r>
      <w:r w:rsidR="002B3381" w:rsidRPr="002B3381">
        <w:rPr>
          <w:rFonts w:ascii="Times New Roman CYR" w:hAnsi="Times New Roman CYR" w:cs="Times New Roman CYR"/>
          <w:color w:val="000000"/>
        </w:rPr>
        <w:t xml:space="preserve">. </w:t>
      </w:r>
      <w:r w:rsidR="002B3381" w:rsidRPr="002B3381">
        <w:rPr>
          <w:rFonts w:ascii="Times New Roman CYR" w:hAnsi="Times New Roman CYR" w:cs="Times New Roman CYR"/>
          <w:b/>
          <w:bCs/>
          <w:color w:val="000000"/>
        </w:rPr>
        <w:t xml:space="preserve">Порядок рассмотрения вопросов об освобождении от должности </w:t>
      </w:r>
    </w:p>
    <w:p w:rsidR="002F6961" w:rsidRPr="0003265B" w:rsidRDefault="002F6961" w:rsidP="002B3381">
      <w:pPr>
        <w:keepNext/>
        <w:tabs>
          <w:tab w:val="left" w:pos="0"/>
        </w:tabs>
        <w:autoSpaceDE w:val="0"/>
        <w:ind w:firstLine="709"/>
        <w:jc w:val="both"/>
        <w:rPr>
          <w:rFonts w:ascii="Times New Roman CYR" w:hAnsi="Times New Roman CYR" w:cs="Times New Roman CYR"/>
          <w:b/>
          <w:bCs/>
          <w:color w:val="000000"/>
        </w:rPr>
      </w:pPr>
      <w:r w:rsidRPr="002F6961">
        <w:rPr>
          <w:rFonts w:ascii="Times New Roman CYR" w:hAnsi="Times New Roman CYR" w:cs="Times New Roman CYR"/>
          <w:b/>
          <w:bCs/>
          <w:color w:val="000000"/>
        </w:rPr>
        <w:t xml:space="preserve">                 </w:t>
      </w:r>
      <w:r w:rsidR="002B3381" w:rsidRPr="002B3381">
        <w:rPr>
          <w:rFonts w:ascii="Times New Roman CYR" w:hAnsi="Times New Roman CYR" w:cs="Times New Roman CYR"/>
          <w:b/>
          <w:bCs/>
          <w:color w:val="000000"/>
        </w:rPr>
        <w:t xml:space="preserve">председателя и заместителя председателя </w:t>
      </w:r>
    </w:p>
    <w:p w:rsidR="002B3381" w:rsidRPr="002B3381" w:rsidRDefault="002F6961" w:rsidP="002B3381">
      <w:pPr>
        <w:keepNext/>
        <w:tabs>
          <w:tab w:val="left" w:pos="0"/>
        </w:tabs>
        <w:autoSpaceDE w:val="0"/>
        <w:ind w:firstLine="709"/>
        <w:jc w:val="both"/>
        <w:rPr>
          <w:rFonts w:ascii="Times New Roman CYR" w:hAnsi="Times New Roman CYR" w:cs="Times New Roman CYR"/>
          <w:b/>
          <w:bCs/>
          <w:color w:val="000000"/>
        </w:rPr>
      </w:pPr>
      <w:r w:rsidRPr="0003265B">
        <w:rPr>
          <w:rFonts w:ascii="Times New Roman CYR" w:hAnsi="Times New Roman CYR" w:cs="Times New Roman CYR"/>
          <w:b/>
          <w:bCs/>
          <w:color w:val="000000"/>
        </w:rPr>
        <w:t xml:space="preserve">                 </w:t>
      </w:r>
      <w:r w:rsidR="002B3381" w:rsidRPr="002B3381">
        <w:rPr>
          <w:rFonts w:ascii="Times New Roman CYR" w:hAnsi="Times New Roman CYR" w:cs="Times New Roman CYR"/>
          <w:b/>
          <w:bCs/>
          <w:color w:val="000000"/>
        </w:rPr>
        <w:t>Контрольно-счётной палаты</w:t>
      </w:r>
    </w:p>
    <w:p w:rsidR="00D569DC" w:rsidRPr="002B3381" w:rsidRDefault="002B3381" w:rsidP="006B5B73">
      <w:pPr>
        <w:tabs>
          <w:tab w:val="left" w:pos="413"/>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1. Вопрос об освобождении от должности председателя, заместителя председателя Контрольно-счётной палаты рассматривается на очередном заседании Городской Думы после подачи заявления об освобождении от должности либо появления иных предусмотренных нормативными правовыми актами Российской Федерации, Ульяновской области, муниципальными правовыми актами города оснований для освобождения от должности.</w:t>
      </w:r>
    </w:p>
    <w:p w:rsidR="00A16415" w:rsidRPr="00D569DC" w:rsidRDefault="002B3381" w:rsidP="00D569DC">
      <w:pPr>
        <w:tabs>
          <w:tab w:val="left" w:pos="0"/>
        </w:tabs>
        <w:autoSpaceDE w:val="0"/>
        <w:ind w:firstLine="709"/>
        <w:jc w:val="both"/>
        <w:rPr>
          <w:rFonts w:ascii="Times New Roman CYR" w:hAnsi="Times New Roman CYR" w:cs="Times New Roman CYR"/>
          <w:color w:val="000000"/>
        </w:rPr>
      </w:pPr>
      <w:r w:rsidRPr="002B3381">
        <w:rPr>
          <w:rFonts w:ascii="Times New Roman CYR" w:hAnsi="Times New Roman CYR" w:cs="Times New Roman CYR"/>
          <w:color w:val="000000"/>
        </w:rPr>
        <w:t>2. Полномочия председателя, заместителя председателя Контрольно-счётной палаты прекращаются со дня, следующего за днем принятия решения Городской Думы об освобождении от должности.</w:t>
      </w:r>
    </w:p>
    <w:p w:rsidR="005C5257" w:rsidRDefault="005C5257"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AC56CA">
      <w:pPr>
        <w:tabs>
          <w:tab w:val="left" w:pos="0"/>
        </w:tabs>
        <w:autoSpaceDE w:val="0"/>
        <w:ind w:firstLine="709"/>
        <w:jc w:val="center"/>
        <w:rPr>
          <w:rFonts w:ascii="Times New Roman CYR" w:hAnsi="Times New Roman CYR"/>
          <w:b/>
          <w:color w:val="000000"/>
        </w:rPr>
      </w:pPr>
    </w:p>
    <w:p w:rsidR="00ED32A1" w:rsidRDefault="00ED32A1" w:rsidP="009A4786">
      <w:pPr>
        <w:tabs>
          <w:tab w:val="left" w:pos="0"/>
        </w:tabs>
        <w:autoSpaceDE w:val="0"/>
        <w:jc w:val="center"/>
        <w:rPr>
          <w:rFonts w:ascii="Times New Roman CYR" w:hAnsi="Times New Roman CYR"/>
          <w:b/>
          <w:color w:val="000000"/>
        </w:rPr>
      </w:pPr>
    </w:p>
    <w:p w:rsidR="005E6AF0" w:rsidRDefault="005E6AF0" w:rsidP="009A4786">
      <w:pPr>
        <w:tabs>
          <w:tab w:val="left" w:pos="0"/>
        </w:tabs>
        <w:autoSpaceDE w:val="0"/>
        <w:jc w:val="center"/>
        <w:rPr>
          <w:rFonts w:ascii="Times New Roman CYR" w:hAnsi="Times New Roman CYR"/>
          <w:b/>
          <w:color w:val="000000"/>
        </w:rPr>
      </w:pPr>
      <w:r>
        <w:rPr>
          <w:rFonts w:ascii="Times New Roman CYR" w:hAnsi="Times New Roman CYR"/>
          <w:b/>
          <w:color w:val="000000"/>
        </w:rPr>
        <w:t xml:space="preserve">РАЗДЕЛ </w:t>
      </w:r>
      <w:r w:rsidR="00231EB0">
        <w:rPr>
          <w:rFonts w:ascii="Times New Roman CYR" w:hAnsi="Times New Roman CYR"/>
          <w:b/>
          <w:color w:val="000000"/>
        </w:rPr>
        <w:t>I</w:t>
      </w:r>
      <w:r w:rsidR="00231EB0">
        <w:rPr>
          <w:rFonts w:ascii="Times New Roman CYR" w:hAnsi="Times New Roman CYR"/>
          <w:b/>
          <w:color w:val="000000"/>
          <w:lang w:val="en-US"/>
        </w:rPr>
        <w:t>V</w:t>
      </w:r>
      <w:r>
        <w:rPr>
          <w:rFonts w:ascii="Times New Roman CYR" w:hAnsi="Times New Roman CYR"/>
          <w:b/>
          <w:color w:val="000000"/>
        </w:rPr>
        <w:t>. ЗАСЕДАНИЕ ГОРОДСКОЙ ДУМЫ</w:t>
      </w:r>
    </w:p>
    <w:p w:rsidR="005E6AF0" w:rsidRDefault="005E6AF0" w:rsidP="009A4786">
      <w:pPr>
        <w:tabs>
          <w:tab w:val="left" w:pos="4965"/>
          <w:tab w:val="left" w:pos="5816"/>
        </w:tabs>
        <w:autoSpaceDE w:val="0"/>
        <w:ind w:left="993"/>
        <w:jc w:val="center"/>
        <w:rPr>
          <w:rFonts w:ascii="Times New Roman CYR" w:eastAsia="Times New Roman CYR" w:hAnsi="Times New Roman CYR" w:cs="Times New Roman CYR"/>
          <w:caps/>
          <w:color w:val="000000"/>
        </w:rPr>
      </w:pPr>
    </w:p>
    <w:p w:rsidR="005E6AF0" w:rsidRDefault="005E6AF0" w:rsidP="009A4786">
      <w:pPr>
        <w:tabs>
          <w:tab w:val="left" w:pos="0"/>
        </w:tabs>
        <w:autoSpaceDE w:val="0"/>
        <w:jc w:val="center"/>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Глава 1. ПОРЯДОК ПОДГОТОВКИ ЗАСЕДАНИЯ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231EB0">
        <w:rPr>
          <w:rFonts w:ascii="Times New Roman CYR" w:eastAsia="Times New Roman CYR" w:hAnsi="Times New Roman CYR" w:cs="Times New Roman CYR"/>
          <w:color w:val="000000"/>
        </w:rPr>
        <w:t>11</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План работы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Городская Дума осуществляет свою деятельность на основании планов работы Городской Думы.</w:t>
      </w:r>
    </w:p>
    <w:p w:rsidR="005E6AF0" w:rsidRDefault="00CE629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П</w:t>
      </w:r>
      <w:r w:rsidR="005E6AF0">
        <w:rPr>
          <w:rFonts w:ascii="Times New Roman CYR" w:eastAsia="Times New Roman CYR" w:hAnsi="Times New Roman CYR" w:cs="Times New Roman CYR"/>
          <w:color w:val="000000"/>
        </w:rPr>
        <w:t xml:space="preserve">лан работы Городской Думы разрабатывается на основании планов работы комитетов Городской Думы, предложений субъектов правотворческой инициативы. </w:t>
      </w:r>
    </w:p>
    <w:p w:rsidR="005E6AF0" w:rsidRDefault="00A22F2E"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w:t>
      </w:r>
      <w:r w:rsidR="005E6AF0">
        <w:rPr>
          <w:rFonts w:ascii="Times New Roman CYR" w:eastAsia="Times New Roman CYR" w:hAnsi="Times New Roman CYR" w:cs="Times New Roman CYR"/>
          <w:color w:val="000000"/>
        </w:rPr>
        <w:t xml:space="preserve">. </w:t>
      </w:r>
      <w:r w:rsidR="00CE6290">
        <w:rPr>
          <w:rFonts w:ascii="Times New Roman CYR" w:eastAsia="Times New Roman CYR" w:hAnsi="Times New Roman CYR" w:cs="Times New Roman CYR"/>
          <w:color w:val="000000"/>
        </w:rPr>
        <w:t xml:space="preserve">План </w:t>
      </w:r>
      <w:r w:rsidR="005E6AF0">
        <w:rPr>
          <w:rFonts w:ascii="Times New Roman CYR" w:eastAsia="Times New Roman CYR" w:hAnsi="Times New Roman CYR" w:cs="Times New Roman CYR"/>
          <w:color w:val="000000"/>
        </w:rPr>
        <w:t xml:space="preserve">работы Городской Думы утверждается решением Городской Думы. На </w:t>
      </w:r>
      <w:r w:rsidR="004054BF">
        <w:rPr>
          <w:rFonts w:ascii="Times New Roman CYR" w:eastAsia="Times New Roman CYR" w:hAnsi="Times New Roman CYR" w:cs="Times New Roman CYR"/>
          <w:color w:val="000000"/>
        </w:rPr>
        <w:t>день</w:t>
      </w:r>
      <w:r w:rsidR="005E6AF0">
        <w:rPr>
          <w:rFonts w:ascii="Times New Roman CYR" w:eastAsia="Times New Roman CYR" w:hAnsi="Times New Roman CYR" w:cs="Times New Roman CYR"/>
          <w:color w:val="000000"/>
        </w:rPr>
        <w:t xml:space="preserve"> утверждения плана работы Городской Думы не требуется наличия проектов муниципальных правовых актов по предложенным вопросам. После утверждения план работы Городской Думы подлежит официальному опубликованию.</w:t>
      </w:r>
    </w:p>
    <w:p w:rsidR="005E6AF0" w:rsidRDefault="00A22F2E"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w:t>
      </w:r>
      <w:r w:rsidR="005E6AF0">
        <w:rPr>
          <w:rFonts w:ascii="Times New Roman CYR" w:eastAsia="Times New Roman CYR" w:hAnsi="Times New Roman CYR" w:cs="Times New Roman CYR"/>
          <w:color w:val="000000"/>
        </w:rPr>
        <w:t xml:space="preserve">. Недельные планы работы Городской Думы формируются на основании </w:t>
      </w:r>
      <w:proofErr w:type="gramStart"/>
      <w:r w:rsidR="005E6AF0">
        <w:rPr>
          <w:rFonts w:ascii="Times New Roman CYR" w:eastAsia="Times New Roman CYR" w:hAnsi="Times New Roman CYR" w:cs="Times New Roman CYR"/>
          <w:color w:val="000000"/>
        </w:rPr>
        <w:t>о</w:t>
      </w:r>
      <w:proofErr w:type="gramEnd"/>
      <w:r w:rsidR="005E6AF0">
        <w:rPr>
          <w:rFonts w:ascii="Times New Roman CYR" w:eastAsia="Times New Roman CYR" w:hAnsi="Times New Roman CYR" w:cs="Times New Roman CYR"/>
          <w:color w:val="000000"/>
        </w:rPr>
        <w:t xml:space="preserve"> </w:t>
      </w:r>
      <w:proofErr w:type="gramStart"/>
      <w:r w:rsidR="005E6AF0">
        <w:rPr>
          <w:rFonts w:ascii="Times New Roman CYR" w:eastAsia="Times New Roman CYR" w:hAnsi="Times New Roman CYR" w:cs="Times New Roman CYR"/>
          <w:color w:val="000000"/>
        </w:rPr>
        <w:t>плана</w:t>
      </w:r>
      <w:proofErr w:type="gramEnd"/>
      <w:r w:rsidR="005E6AF0">
        <w:rPr>
          <w:rFonts w:ascii="Times New Roman CYR" w:eastAsia="Times New Roman CYR" w:hAnsi="Times New Roman CYR" w:cs="Times New Roman CYR"/>
          <w:color w:val="000000"/>
        </w:rPr>
        <w:t xml:space="preserve"> работы Городской Думы, с учетом вновь поступивших в установленном настоящим Регламентом порядке вопросов.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Недельные планы работы Городской Думы подписываются </w:t>
      </w:r>
      <w:r w:rsidR="000324C6">
        <w:t>Председателем</w:t>
      </w:r>
      <w:r w:rsidR="000324C6" w:rsidRPr="000324C6">
        <w:t xml:space="preserve"> Городской Думы</w:t>
      </w:r>
      <w:r>
        <w:rPr>
          <w:rFonts w:ascii="Times New Roman CYR" w:eastAsia="Times New Roman CYR" w:hAnsi="Times New Roman CYR" w:cs="Times New Roman CYR"/>
          <w:color w:val="000000"/>
        </w:rPr>
        <w:t xml:space="preserve">, доводятся до сведения депутатов, направляются в Администрацию города. </w:t>
      </w:r>
    </w:p>
    <w:p w:rsidR="00A310B5" w:rsidRDefault="00A310B5"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231EB0">
        <w:rPr>
          <w:rFonts w:ascii="Times New Roman CYR" w:eastAsia="Times New Roman CYR" w:hAnsi="Times New Roman CYR" w:cs="Times New Roman CYR"/>
          <w:color w:val="000000"/>
        </w:rPr>
        <w:t>1</w:t>
      </w:r>
      <w:r w:rsidR="00231EB0" w:rsidRPr="00F0350F">
        <w:rPr>
          <w:rFonts w:ascii="Times New Roman CYR" w:eastAsia="Times New Roman CYR" w:hAnsi="Times New Roman CYR" w:cs="Times New Roman CYR"/>
          <w:color w:val="000000"/>
        </w:rPr>
        <w:t>2</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Порядок внесения в Городскую Думу проектов </w:t>
      </w: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w:t>
      </w:r>
      <w:r w:rsidR="004054BF">
        <w:rPr>
          <w:rFonts w:ascii="Times New Roman CYR" w:eastAsia="Times New Roman CYR" w:hAnsi="Times New Roman CYR" w:cs="Times New Roman CYR"/>
          <w:b/>
          <w:bCs/>
          <w:color w:val="000000"/>
        </w:rPr>
        <w:t xml:space="preserve">   </w:t>
      </w:r>
      <w:r>
        <w:rPr>
          <w:rFonts w:ascii="Times New Roman CYR" w:eastAsia="Times New Roman CYR" w:hAnsi="Times New Roman CYR" w:cs="Times New Roman CYR"/>
          <w:b/>
          <w:bCs/>
          <w:color w:val="000000"/>
        </w:rPr>
        <w:t xml:space="preserve">муниципальных правовых актов </w:t>
      </w:r>
    </w:p>
    <w:p w:rsidR="005E6AF0" w:rsidRDefault="005E6AF0" w:rsidP="00AC56CA">
      <w:pPr>
        <w:tabs>
          <w:tab w:val="left" w:pos="0"/>
        </w:tabs>
        <w:autoSpaceDE w:val="0"/>
        <w:ind w:firstLine="709"/>
        <w:jc w:val="both"/>
        <w:rPr>
          <w:rFonts w:ascii="Times New Roman CYR" w:hAnsi="Times New Roman CYR"/>
        </w:rPr>
      </w:pPr>
      <w:r>
        <w:rPr>
          <w:rFonts w:ascii="Times New Roman CYR" w:hAnsi="Times New Roman CYR"/>
        </w:rPr>
        <w:t>1. Порядок внесения проектов муниципальных правовых актов в Городскую Думу устанавливается настоящим Регламентом и Положением о порядке внесения проектов муниципальных правовых актов в Городскую Думу города Димитровграда Ульяновской области.</w:t>
      </w:r>
    </w:p>
    <w:p w:rsidR="005E6AF0" w:rsidRDefault="005E6AF0" w:rsidP="00AC56CA">
      <w:pPr>
        <w:tabs>
          <w:tab w:val="left" w:pos="0"/>
        </w:tabs>
        <w:autoSpaceDE w:val="0"/>
        <w:ind w:firstLine="709"/>
        <w:jc w:val="both"/>
      </w:pPr>
      <w:r>
        <w:rPr>
          <w:rFonts w:ascii="Times New Roman CYR" w:hAnsi="Times New Roman CYR" w:cs="Times New Roman CYR"/>
        </w:rPr>
        <w:t xml:space="preserve">2. </w:t>
      </w:r>
      <w:r>
        <w:t>Правом внесения в Городскую Думу проектов муниципальных правовых актов обладают следующие субъекты правотворческой инициативы: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1) депутаты Городской Думы;</w:t>
      </w:r>
    </w:p>
    <w:p w:rsidR="005E6AF0" w:rsidRDefault="000324C6" w:rsidP="00AC56CA">
      <w:pPr>
        <w:pStyle w:val="ConsPlusNormal"/>
        <w:ind w:firstLine="709"/>
        <w:rPr>
          <w:rFonts w:ascii="Times New Roman" w:hAnsi="Times New Roman" w:cs="Arial"/>
          <w:sz w:val="24"/>
          <w:szCs w:val="24"/>
        </w:rPr>
      </w:pPr>
      <w:r>
        <w:rPr>
          <w:rFonts w:ascii="Times New Roman" w:hAnsi="Times New Roman" w:cs="Arial"/>
          <w:sz w:val="24"/>
          <w:szCs w:val="24"/>
        </w:rPr>
        <w:t xml:space="preserve">2) Глава </w:t>
      </w:r>
      <w:r w:rsidR="005E6AF0">
        <w:rPr>
          <w:rFonts w:ascii="Times New Roman" w:hAnsi="Times New Roman" w:cs="Arial"/>
          <w:sz w:val="24"/>
          <w:szCs w:val="24"/>
        </w:rPr>
        <w:t>города;</w:t>
      </w:r>
    </w:p>
    <w:p w:rsidR="005E6AF0" w:rsidRDefault="005E6AF0" w:rsidP="00AC56CA">
      <w:pPr>
        <w:pStyle w:val="ConsPlusNormal"/>
        <w:ind w:firstLine="709"/>
        <w:rPr>
          <w:rFonts w:ascii="Times New Roman" w:hAnsi="Times New Roman" w:cs="Arial"/>
          <w:sz w:val="24"/>
          <w:szCs w:val="24"/>
        </w:rPr>
      </w:pPr>
      <w:r>
        <w:rPr>
          <w:rFonts w:ascii="Times New Roman" w:hAnsi="Times New Roman" w:cs="Arial"/>
          <w:sz w:val="24"/>
          <w:szCs w:val="24"/>
        </w:rPr>
        <w:t>3)</w:t>
      </w:r>
      <w:r w:rsidR="000324C6" w:rsidRPr="000324C6">
        <w:rPr>
          <w:rFonts w:ascii="Times New Roman" w:hAnsi="Times New Roman"/>
          <w:sz w:val="24"/>
          <w:szCs w:val="24"/>
        </w:rPr>
        <w:t xml:space="preserve"> </w:t>
      </w:r>
      <w:r w:rsidR="000324C6">
        <w:rPr>
          <w:rFonts w:ascii="Times New Roman" w:hAnsi="Times New Roman"/>
          <w:sz w:val="24"/>
          <w:szCs w:val="24"/>
        </w:rPr>
        <w:t>Председатель</w:t>
      </w:r>
      <w:r w:rsidR="000324C6" w:rsidRPr="000324C6">
        <w:rPr>
          <w:rFonts w:ascii="Times New Roman" w:hAnsi="Times New Roman"/>
          <w:sz w:val="24"/>
          <w:szCs w:val="24"/>
        </w:rPr>
        <w:t xml:space="preserve"> Городской Думы</w:t>
      </w:r>
      <w:r>
        <w:rPr>
          <w:rFonts w:ascii="Times New Roman" w:hAnsi="Times New Roman" w:cs="Arial"/>
          <w:sz w:val="24"/>
          <w:szCs w:val="24"/>
        </w:rPr>
        <w:t>;</w:t>
      </w:r>
    </w:p>
    <w:p w:rsidR="004054BF" w:rsidRDefault="005E6AF0" w:rsidP="00AC56CA">
      <w:pPr>
        <w:pStyle w:val="ConsPlusNormal"/>
        <w:ind w:firstLine="709"/>
        <w:rPr>
          <w:rFonts w:ascii="Times New Roman" w:hAnsi="Times New Roman" w:cs="Arial"/>
          <w:sz w:val="24"/>
          <w:szCs w:val="24"/>
        </w:rPr>
      </w:pPr>
      <w:r>
        <w:rPr>
          <w:rFonts w:ascii="Times New Roman" w:hAnsi="Times New Roman" w:cs="Arial"/>
          <w:sz w:val="24"/>
          <w:szCs w:val="24"/>
        </w:rPr>
        <w:t xml:space="preserve">4) </w:t>
      </w:r>
      <w:r w:rsidR="004054BF">
        <w:rPr>
          <w:rFonts w:ascii="Times New Roman" w:hAnsi="Times New Roman" w:cs="Arial"/>
          <w:sz w:val="24"/>
          <w:szCs w:val="24"/>
        </w:rPr>
        <w:t>фракции Городской Думы;</w:t>
      </w:r>
    </w:p>
    <w:p w:rsidR="005E6AF0" w:rsidRDefault="004054BF" w:rsidP="00AC56CA">
      <w:pPr>
        <w:pStyle w:val="ConsPlusNormal"/>
        <w:ind w:firstLine="709"/>
        <w:rPr>
          <w:rFonts w:ascii="Times New Roman CYR" w:hAnsi="Times New Roman CYR" w:cs="Times New Roman CYR"/>
          <w:sz w:val="24"/>
          <w:szCs w:val="24"/>
        </w:rPr>
      </w:pPr>
      <w:r>
        <w:rPr>
          <w:rFonts w:ascii="Times New Roman CYR" w:hAnsi="Times New Roman CYR" w:cs="Times New Roman CYR"/>
          <w:sz w:val="24"/>
          <w:szCs w:val="24"/>
        </w:rPr>
        <w:t xml:space="preserve">5) </w:t>
      </w:r>
      <w:r w:rsidR="005E6AF0">
        <w:rPr>
          <w:rFonts w:ascii="Times New Roman CYR" w:hAnsi="Times New Roman CYR" w:cs="Times New Roman CYR"/>
          <w:sz w:val="24"/>
          <w:szCs w:val="24"/>
        </w:rPr>
        <w:t>органы территориального общественного самоуправления;</w:t>
      </w:r>
    </w:p>
    <w:p w:rsidR="005E6AF0" w:rsidRDefault="004054BF" w:rsidP="00AC56CA">
      <w:pPr>
        <w:pStyle w:val="ConsPlusNormal"/>
        <w:tabs>
          <w:tab w:val="left" w:pos="900"/>
        </w:tabs>
        <w:ind w:firstLine="709"/>
        <w:jc w:val="both"/>
        <w:rPr>
          <w:rFonts w:ascii="Times New Roman" w:hAnsi="Times New Roman"/>
          <w:sz w:val="24"/>
          <w:szCs w:val="24"/>
        </w:rPr>
      </w:pPr>
      <w:r>
        <w:rPr>
          <w:rFonts w:ascii="Times New Roman" w:hAnsi="Times New Roman"/>
          <w:sz w:val="24"/>
          <w:szCs w:val="24"/>
        </w:rPr>
        <w:t>6</w:t>
      </w:r>
      <w:r w:rsidR="005E6AF0">
        <w:rPr>
          <w:rFonts w:ascii="Times New Roman" w:hAnsi="Times New Roman"/>
          <w:sz w:val="24"/>
          <w:szCs w:val="24"/>
        </w:rPr>
        <w:t>) инициативные группы граждан;</w:t>
      </w:r>
    </w:p>
    <w:p w:rsidR="005E6AF0" w:rsidRDefault="004054BF" w:rsidP="00AC56CA">
      <w:pPr>
        <w:tabs>
          <w:tab w:val="left" w:pos="0"/>
        </w:tabs>
        <w:autoSpaceDE w:val="0"/>
        <w:ind w:firstLine="709"/>
        <w:jc w:val="both"/>
        <w:rPr>
          <w:rFonts w:ascii="Times New Roman CYR" w:eastAsia="Arial" w:hAnsi="Times New Roman CYR" w:cs="Times New Roman CYR"/>
        </w:rPr>
      </w:pPr>
      <w:r>
        <w:rPr>
          <w:rFonts w:ascii="Times New Roman CYR" w:eastAsia="Arial" w:hAnsi="Times New Roman CYR" w:cs="Times New Roman CYR"/>
        </w:rPr>
        <w:t>7</w:t>
      </w:r>
      <w:r w:rsidR="005E6AF0">
        <w:rPr>
          <w:rFonts w:ascii="Times New Roman CYR" w:eastAsia="Arial" w:hAnsi="Times New Roman CYR" w:cs="Times New Roman CYR"/>
        </w:rPr>
        <w:t>)</w:t>
      </w:r>
      <w:r w:rsidR="000324C6">
        <w:rPr>
          <w:rFonts w:ascii="Times New Roman CYR" w:eastAsia="Arial" w:hAnsi="Times New Roman CYR" w:cs="Times New Roman CYR"/>
        </w:rPr>
        <w:t xml:space="preserve"> Контрольно-счетная палата</w:t>
      </w:r>
      <w:r w:rsidR="005E6AF0">
        <w:rPr>
          <w:rFonts w:ascii="Times New Roman CYR" w:eastAsia="Arial" w:hAnsi="Times New Roman CYR" w:cs="Times New Roman CYR"/>
        </w:rPr>
        <w:t>;</w:t>
      </w:r>
    </w:p>
    <w:p w:rsidR="005E6AF0" w:rsidRDefault="004054BF" w:rsidP="00AC56CA">
      <w:pPr>
        <w:tabs>
          <w:tab w:val="left" w:pos="0"/>
        </w:tabs>
        <w:autoSpaceDE w:val="0"/>
        <w:ind w:firstLine="709"/>
        <w:jc w:val="both"/>
        <w:rPr>
          <w:rFonts w:ascii="Times New Roman CYR" w:eastAsia="Arial" w:hAnsi="Times New Roman CYR" w:cs="Times New Roman CYR"/>
        </w:rPr>
      </w:pPr>
      <w:r>
        <w:rPr>
          <w:rFonts w:ascii="Times New Roman CYR" w:eastAsia="Arial" w:hAnsi="Times New Roman CYR" w:cs="Times New Roman CYR"/>
        </w:rPr>
        <w:t>8</w:t>
      </w:r>
      <w:r w:rsidR="004E52EF">
        <w:rPr>
          <w:rFonts w:ascii="Times New Roman CYR" w:eastAsia="Arial" w:hAnsi="Times New Roman CYR" w:cs="Times New Roman CYR"/>
        </w:rPr>
        <w:t>) избирательная комиссия</w:t>
      </w:r>
      <w:r>
        <w:rPr>
          <w:rFonts w:ascii="Times New Roman CYR" w:eastAsia="Arial" w:hAnsi="Times New Roman CYR" w:cs="Times New Roman CYR"/>
        </w:rPr>
        <w:t xml:space="preserve"> города Димитровграда</w:t>
      </w:r>
      <w:r w:rsidR="004E52EF">
        <w:rPr>
          <w:rFonts w:ascii="Times New Roman CYR" w:eastAsia="Arial" w:hAnsi="Times New Roman CYR" w:cs="Times New Roman CYR"/>
        </w:rPr>
        <w:t>;</w:t>
      </w:r>
    </w:p>
    <w:p w:rsidR="004E52EF" w:rsidRDefault="004054BF" w:rsidP="00AC56CA">
      <w:pPr>
        <w:tabs>
          <w:tab w:val="left" w:pos="0"/>
        </w:tabs>
        <w:autoSpaceDE w:val="0"/>
        <w:ind w:firstLine="709"/>
        <w:jc w:val="both"/>
      </w:pPr>
      <w:r>
        <w:t>9</w:t>
      </w:r>
      <w:r w:rsidR="004E52EF" w:rsidRPr="004E52EF">
        <w:t>) прокурор города</w:t>
      </w:r>
      <w:r w:rsidR="004E52EF">
        <w:t>.</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 При внесении проекта муниципального правового акта в Городскую Думу субъектом (субъектами) правотворческой инициативы должны быть представлены:</w:t>
      </w:r>
    </w:p>
    <w:p w:rsidR="005E6AF0" w:rsidRDefault="005E6AF0" w:rsidP="00AC56CA">
      <w:pPr>
        <w:autoSpaceDE w:val="0"/>
        <w:ind w:firstLine="709"/>
        <w:jc w:val="both"/>
      </w:pPr>
      <w:r>
        <w:t xml:space="preserve"> </w:t>
      </w:r>
      <w:proofErr w:type="gramStart"/>
      <w:r>
        <w:t xml:space="preserve">1) текст проекта </w:t>
      </w:r>
      <w:r>
        <w:rPr>
          <w:rFonts w:ascii="Times New Roman CYR" w:hAnsi="Times New Roman CYR" w:cs="Times New Roman CYR"/>
        </w:rPr>
        <w:t>муниципального правового</w:t>
      </w:r>
      <w:r>
        <w:t xml:space="preserve"> акта с указанием на титульном листе субъекта (субъектов) правотворческой инициативы, внесшего (внесших) проект </w:t>
      </w:r>
      <w:r>
        <w:rPr>
          <w:rFonts w:ascii="Times New Roman CYR" w:hAnsi="Times New Roman CYR" w:cs="Times New Roman CYR"/>
        </w:rPr>
        <w:t xml:space="preserve">муниципального правового </w:t>
      </w:r>
      <w:r>
        <w:t>акта, на бумажном и электронном носителях;</w:t>
      </w:r>
      <w:proofErr w:type="gramEnd"/>
    </w:p>
    <w:p w:rsidR="005E6AF0" w:rsidRDefault="005E6AF0" w:rsidP="00AC56CA">
      <w:pPr>
        <w:pStyle w:val="ConsPlusNormal"/>
        <w:ind w:firstLine="709"/>
        <w:jc w:val="both"/>
        <w:rPr>
          <w:rFonts w:ascii="Times New Roman CYR" w:hAnsi="Times New Roman CYR" w:cs="Times New Roman CYR"/>
          <w:sz w:val="24"/>
          <w:szCs w:val="24"/>
        </w:rPr>
      </w:pPr>
      <w:proofErr w:type="gramStart"/>
      <w:r>
        <w:rPr>
          <w:rFonts w:ascii="Times New Roman" w:hAnsi="Times New Roman"/>
          <w:sz w:val="24"/>
          <w:szCs w:val="24"/>
        </w:rPr>
        <w:t xml:space="preserve">2) пояснительная записка к проекту муниципального правового акта, содержащая </w:t>
      </w:r>
      <w:r>
        <w:rPr>
          <w:rFonts w:ascii="Times New Roman CYR" w:hAnsi="Times New Roman CYR" w:cs="Times New Roman CYR"/>
          <w:sz w:val="24"/>
          <w:szCs w:val="24"/>
        </w:rPr>
        <w:t xml:space="preserve">обоснование необходимости принятия решения, развернутую характеристику проекта муниципального правового акта с указанием его целей, основных положений, места в правовой системе муниципального образования, прогноза социально-экономических и иных последствий его принятия, а также </w:t>
      </w:r>
      <w:r>
        <w:rPr>
          <w:rFonts w:ascii="Times New Roman" w:hAnsi="Times New Roman"/>
          <w:sz w:val="24"/>
          <w:szCs w:val="24"/>
        </w:rPr>
        <w:t>сроки и порядок вступления в силу муниципального правового акта или отдельных  его положений</w:t>
      </w:r>
      <w:r>
        <w:rPr>
          <w:rFonts w:ascii="Times New Roman CYR" w:hAnsi="Times New Roman CYR" w:cs="Times New Roman CYR"/>
          <w:sz w:val="24"/>
          <w:szCs w:val="24"/>
        </w:rPr>
        <w:t>;</w:t>
      </w:r>
      <w:proofErr w:type="gramEnd"/>
    </w:p>
    <w:p w:rsidR="005E6AF0" w:rsidRDefault="005E6AF0" w:rsidP="00AC56CA">
      <w:pPr>
        <w:pStyle w:val="ConsPlusNormal"/>
        <w:ind w:firstLine="709"/>
        <w:jc w:val="both"/>
        <w:rPr>
          <w:rFonts w:ascii="Times New Roman" w:hAnsi="Times New Roman" w:cs="Arial"/>
          <w:sz w:val="24"/>
          <w:szCs w:val="24"/>
        </w:rPr>
      </w:pPr>
      <w:r>
        <w:rPr>
          <w:rFonts w:ascii="Times New Roman" w:hAnsi="Times New Roman" w:cs="Arial"/>
          <w:sz w:val="24"/>
          <w:szCs w:val="24"/>
        </w:rPr>
        <w:t xml:space="preserve">3) перечень муниципальных правовых актов, подлежащих признанию </w:t>
      </w:r>
      <w:proofErr w:type="gramStart"/>
      <w:r>
        <w:rPr>
          <w:rFonts w:ascii="Times New Roman" w:hAnsi="Times New Roman" w:cs="Arial"/>
          <w:sz w:val="24"/>
          <w:szCs w:val="24"/>
        </w:rPr>
        <w:t>утратившими</w:t>
      </w:r>
      <w:proofErr w:type="gramEnd"/>
      <w:r>
        <w:rPr>
          <w:rFonts w:ascii="Times New Roman" w:hAnsi="Times New Roman" w:cs="Arial"/>
          <w:sz w:val="24"/>
          <w:szCs w:val="24"/>
        </w:rPr>
        <w:t xml:space="preserve"> силу, приостановлению, изменению или разработке в связи с принятием данного муниципального правового акта;</w:t>
      </w:r>
    </w:p>
    <w:p w:rsidR="005E6AF0" w:rsidRDefault="005E6AF0" w:rsidP="00AC56CA">
      <w:pPr>
        <w:pStyle w:val="ConsPlusNormal"/>
        <w:ind w:firstLine="709"/>
        <w:jc w:val="both"/>
        <w:rPr>
          <w:rFonts w:ascii="Times New Roman" w:hAnsi="Times New Roman" w:cs="Arial"/>
          <w:sz w:val="24"/>
          <w:szCs w:val="24"/>
        </w:rPr>
      </w:pPr>
      <w:r>
        <w:rPr>
          <w:rFonts w:ascii="Times New Roman" w:hAnsi="Times New Roman" w:cs="Arial"/>
          <w:sz w:val="24"/>
          <w:szCs w:val="24"/>
        </w:rPr>
        <w:t>4) финансово-экономическое обоснование</w:t>
      </w:r>
      <w:r w:rsidR="003D105A">
        <w:rPr>
          <w:rFonts w:ascii="Times New Roman" w:hAnsi="Times New Roman" w:cs="Arial"/>
          <w:sz w:val="24"/>
          <w:szCs w:val="24"/>
        </w:rPr>
        <w:t>. Финансово-экономическое обоснование представляется на все проекты муниципальных правовых актов, вносимых в Городскую Думу</w:t>
      </w:r>
      <w:r>
        <w:rPr>
          <w:rFonts w:ascii="Times New Roman" w:hAnsi="Times New Roman" w:cs="Arial"/>
          <w:sz w:val="24"/>
          <w:szCs w:val="24"/>
        </w:rPr>
        <w:t>;</w:t>
      </w:r>
    </w:p>
    <w:p w:rsidR="003D105A" w:rsidRDefault="005E6AF0" w:rsidP="00AC56CA">
      <w:pPr>
        <w:pStyle w:val="ConsPlusNormal"/>
        <w:ind w:firstLine="709"/>
        <w:jc w:val="both"/>
        <w:rPr>
          <w:rFonts w:ascii="Times New Roman" w:hAnsi="Times New Roman"/>
          <w:sz w:val="24"/>
          <w:szCs w:val="24"/>
        </w:rPr>
      </w:pPr>
      <w:r>
        <w:rPr>
          <w:rFonts w:ascii="Times New Roman" w:hAnsi="Times New Roman" w:cs="Arial"/>
          <w:sz w:val="24"/>
          <w:szCs w:val="24"/>
        </w:rPr>
        <w:t xml:space="preserve">5) документы и материалы, предусмотренные Бюджетным кодексом Российской Федерации и Уставом города  Димитровграда </w:t>
      </w:r>
      <w:r w:rsidRPr="00E635CA">
        <w:rPr>
          <w:rFonts w:ascii="Times New Roman" w:hAnsi="Times New Roman"/>
          <w:sz w:val="24"/>
          <w:szCs w:val="24"/>
        </w:rPr>
        <w:t>(</w:t>
      </w:r>
      <w:r w:rsidR="00E635CA" w:rsidRPr="00E635CA">
        <w:rPr>
          <w:rFonts w:ascii="Times New Roman" w:hAnsi="Times New Roman"/>
          <w:sz w:val="24"/>
          <w:szCs w:val="24"/>
        </w:rPr>
        <w:t>по проекту решения Городской Думы о бюджете города</w:t>
      </w:r>
      <w:r w:rsidRPr="00E635CA">
        <w:rPr>
          <w:rFonts w:ascii="Times New Roman" w:hAnsi="Times New Roman"/>
          <w:sz w:val="24"/>
          <w:szCs w:val="24"/>
        </w:rPr>
        <w:t>)</w:t>
      </w:r>
      <w:r w:rsidR="003D105A">
        <w:rPr>
          <w:rFonts w:ascii="Times New Roman" w:hAnsi="Times New Roman"/>
          <w:sz w:val="24"/>
          <w:szCs w:val="24"/>
        </w:rPr>
        <w:t>;</w:t>
      </w:r>
    </w:p>
    <w:p w:rsidR="005E6AF0" w:rsidRDefault="003D105A" w:rsidP="00AC56CA">
      <w:pPr>
        <w:pStyle w:val="ConsPlusNormal"/>
        <w:ind w:firstLine="709"/>
        <w:jc w:val="both"/>
        <w:rPr>
          <w:rFonts w:ascii="Times New Roman" w:hAnsi="Times New Roman"/>
          <w:sz w:val="24"/>
          <w:szCs w:val="24"/>
        </w:rPr>
      </w:pPr>
      <w:r w:rsidRPr="003D105A">
        <w:rPr>
          <w:rFonts w:ascii="Times New Roman" w:hAnsi="Times New Roman"/>
          <w:sz w:val="24"/>
          <w:szCs w:val="24"/>
        </w:rPr>
        <w:lastRenderedPageBreak/>
        <w:t>6) информацию о рассмотрении проекта нормативного правового акта на заседании комиссии по нормотворческой деятельности (номер и дата протокола).</w:t>
      </w:r>
      <w:r w:rsidR="005E6AF0" w:rsidRPr="003D105A">
        <w:rPr>
          <w:rFonts w:ascii="Times New Roman" w:hAnsi="Times New Roman"/>
          <w:sz w:val="24"/>
          <w:szCs w:val="24"/>
        </w:rPr>
        <w:t xml:space="preserve"> </w:t>
      </w:r>
    </w:p>
    <w:p w:rsidR="005E6AF0" w:rsidRDefault="005E6AF0" w:rsidP="00AC56CA">
      <w:pPr>
        <w:autoSpaceDE w:val="0"/>
        <w:ind w:firstLine="709"/>
        <w:jc w:val="both"/>
        <w:rPr>
          <w:rFonts w:eastAsia="Arial"/>
        </w:rPr>
      </w:pPr>
      <w:r>
        <w:rPr>
          <w:rFonts w:ascii="Times New Roman CYR" w:eastAsia="Times New Roman CYR" w:hAnsi="Times New Roman CYR" w:cs="Times New Roman CYR"/>
        </w:rPr>
        <w:t>4. Непосредственно в те</w:t>
      </w:r>
      <w:proofErr w:type="gramStart"/>
      <w:r>
        <w:rPr>
          <w:rFonts w:ascii="Times New Roman CYR" w:eastAsia="Times New Roman CYR" w:hAnsi="Times New Roman CYR" w:cs="Times New Roman CYR"/>
        </w:rPr>
        <w:t>кст пр</w:t>
      </w:r>
      <w:proofErr w:type="gramEnd"/>
      <w:r>
        <w:rPr>
          <w:rFonts w:ascii="Times New Roman CYR" w:eastAsia="Times New Roman CYR" w:hAnsi="Times New Roman CYR" w:cs="Times New Roman CYR"/>
        </w:rPr>
        <w:t xml:space="preserve">оекта муниципального правового акта могут быть включены положения </w:t>
      </w:r>
      <w:r>
        <w:rPr>
          <w:rFonts w:eastAsia="Arial"/>
        </w:rPr>
        <w:t>о признании утратившими силу и о приостановлении действия ранее принятых муниципальных правовых актов, или отдельных их положений в связи с принятием данного муниципального правового акта.</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5. При внесении проекта муниципального правового акта Главой города обязательно представление листа согласования и заключений соответствующих структурных подразделений, отраслевых (функциональных) органов Администрации города.  </w:t>
      </w:r>
    </w:p>
    <w:p w:rsidR="000324C6" w:rsidRPr="000324C6" w:rsidRDefault="000324C6" w:rsidP="00AC56CA">
      <w:pPr>
        <w:pStyle w:val="ConsPlusNormal"/>
        <w:ind w:firstLine="709"/>
        <w:jc w:val="both"/>
        <w:rPr>
          <w:rFonts w:ascii="Times New Roman" w:hAnsi="Times New Roman"/>
          <w:sz w:val="24"/>
          <w:szCs w:val="24"/>
        </w:rPr>
      </w:pPr>
      <w:r w:rsidRPr="000324C6">
        <w:rPr>
          <w:rFonts w:ascii="Times New Roman" w:hAnsi="Times New Roman"/>
          <w:sz w:val="24"/>
          <w:szCs w:val="24"/>
        </w:rPr>
        <w:t xml:space="preserve">6. При внесении проекта муниципального правового акта по вопросам, являющимся предметом муниципального финансового контроля одновременно с документами, предусмотренными </w:t>
      </w:r>
      <w:r w:rsidR="00671529">
        <w:rPr>
          <w:rFonts w:ascii="Times New Roman" w:hAnsi="Times New Roman"/>
          <w:sz w:val="24"/>
          <w:szCs w:val="24"/>
        </w:rPr>
        <w:t xml:space="preserve">частями </w:t>
      </w:r>
      <w:hyperlink r:id="rId9" w:history="1">
        <w:r w:rsidRPr="000324C6">
          <w:rPr>
            <w:rFonts w:ascii="Times New Roman" w:hAnsi="Times New Roman"/>
            <w:sz w:val="24"/>
            <w:szCs w:val="24"/>
          </w:rPr>
          <w:t>3,</w:t>
        </w:r>
      </w:hyperlink>
      <w:r w:rsidRPr="000324C6">
        <w:rPr>
          <w:rFonts w:ascii="Times New Roman" w:hAnsi="Times New Roman"/>
          <w:sz w:val="24"/>
          <w:szCs w:val="24"/>
        </w:rPr>
        <w:t xml:space="preserve"> 5 настоящей статьи, обязательно представление положительного заключения Контрольно-счетной палаты. Проект муниципального правового акта не может быть принят к рассмотрению при отсутствии положительного заключения Контрольно-счетной палаты.</w:t>
      </w:r>
    </w:p>
    <w:p w:rsidR="005E6AF0" w:rsidRDefault="000324C6" w:rsidP="00AC56CA">
      <w:pPr>
        <w:autoSpaceDE w:val="0"/>
        <w:ind w:firstLine="709"/>
        <w:jc w:val="both"/>
        <w:rPr>
          <w:rFonts w:eastAsia="Arial"/>
        </w:rPr>
      </w:pPr>
      <w:r>
        <w:rPr>
          <w:rFonts w:eastAsia="Arial"/>
        </w:rPr>
        <w:t>7</w:t>
      </w:r>
      <w:r w:rsidR="005E6AF0" w:rsidRPr="000324C6">
        <w:rPr>
          <w:rFonts w:eastAsia="Arial"/>
        </w:rPr>
        <w:t>. При внесении проекта муниципального правового акта или иного документа субъектом правотворческой инициативы - коллегиальным органом, должно</w:t>
      </w:r>
      <w:r w:rsidR="005E6AF0">
        <w:rPr>
          <w:rFonts w:eastAsia="Arial"/>
        </w:rPr>
        <w:t xml:space="preserve"> быть представлено решение соответствующего коллегиального органа о внесении проекта муниципального правового акта или  иного  документа с указанием полномочного представителя субъекта правотворческой инициативы.</w:t>
      </w:r>
    </w:p>
    <w:p w:rsidR="005E6AF0" w:rsidRPr="00484709" w:rsidRDefault="000324C6" w:rsidP="00AC56CA">
      <w:pPr>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8</w:t>
      </w:r>
      <w:r w:rsidR="005E6AF0">
        <w:rPr>
          <w:rFonts w:ascii="Times New Roman CYR" w:hAnsi="Times New Roman CYR" w:cs="Times New Roman CYR"/>
          <w:color w:val="000000"/>
        </w:rPr>
        <w:t>. Внесение в Городскую Думу проекта муниципального правового акта в порядке правотворческой инициативы граждан осуществляется в соответствии с Уставом города и муниципальными правовыми актами, регулирующими порядок реализации правотворческой инициативы граждан.</w:t>
      </w:r>
    </w:p>
    <w:p w:rsidR="002A1D09" w:rsidRPr="002A1D09" w:rsidRDefault="000324C6" w:rsidP="002A1D09">
      <w:pPr>
        <w:autoSpaceDE w:val="0"/>
        <w:ind w:firstLine="709"/>
        <w:jc w:val="both"/>
      </w:pPr>
      <w:r>
        <w:rPr>
          <w:rFonts w:ascii="Times New Roman CYR" w:eastAsia="Times New Roman CYR" w:hAnsi="Times New Roman CYR" w:cs="Times New Roman CYR"/>
        </w:rPr>
        <w:t>9</w:t>
      </w:r>
      <w:r w:rsidR="005E6AF0">
        <w:rPr>
          <w:rFonts w:ascii="Times New Roman CYR" w:eastAsia="Times New Roman CYR" w:hAnsi="Times New Roman CYR" w:cs="Times New Roman CYR"/>
        </w:rPr>
        <w:t>. Проекты муниципальных правовых актов, предусматривающих установление, изменение или отмену местных налогов, осуществление расходов из средств бюджета</w:t>
      </w:r>
      <w:r w:rsidR="006132CE">
        <w:rPr>
          <w:rFonts w:ascii="Times New Roman CYR" w:eastAsia="Times New Roman CYR" w:hAnsi="Times New Roman CYR" w:cs="Times New Roman CYR"/>
        </w:rPr>
        <w:t xml:space="preserve"> </w:t>
      </w:r>
      <w:r w:rsidR="006132CE" w:rsidRPr="002A1D09">
        <w:rPr>
          <w:rFonts w:ascii="Times New Roman CYR" w:eastAsia="Times New Roman CYR" w:hAnsi="Times New Roman CYR" w:cs="Times New Roman CYR"/>
        </w:rPr>
        <w:t>города</w:t>
      </w:r>
      <w:r w:rsidR="005E6AF0" w:rsidRPr="002A1D09">
        <w:rPr>
          <w:rFonts w:ascii="Times New Roman CYR" w:eastAsia="Times New Roman CYR" w:hAnsi="Times New Roman CYR" w:cs="Times New Roman CYR"/>
        </w:rPr>
        <w:t xml:space="preserve">, могут быть внесены на рассмотрение Городской Думы только по инициативе Главы </w:t>
      </w:r>
      <w:r w:rsidRPr="002A1D09">
        <w:rPr>
          <w:rFonts w:ascii="Times New Roman CYR" w:eastAsia="Times New Roman CYR" w:hAnsi="Times New Roman CYR" w:cs="Times New Roman CYR"/>
        </w:rPr>
        <w:t xml:space="preserve">города </w:t>
      </w:r>
      <w:r w:rsidR="005E6AF0" w:rsidRPr="002A1D09">
        <w:rPr>
          <w:rFonts w:ascii="Times New Roman CYR" w:eastAsia="Times New Roman CYR" w:hAnsi="Times New Roman CYR" w:cs="Times New Roman CYR"/>
        </w:rPr>
        <w:t>или при наличии его заключения.</w:t>
      </w:r>
      <w:r w:rsidR="002A1D09" w:rsidRPr="002A1D09">
        <w:t xml:space="preserve"> </w:t>
      </w:r>
    </w:p>
    <w:p w:rsidR="002A1D09" w:rsidRPr="002A1D09" w:rsidRDefault="002A1D09" w:rsidP="002A1D09">
      <w:pPr>
        <w:autoSpaceDE w:val="0"/>
        <w:ind w:firstLine="709"/>
        <w:jc w:val="both"/>
      </w:pPr>
      <w:r w:rsidRPr="002A1D09">
        <w:rPr>
          <w:color w:val="000000"/>
        </w:rPr>
        <w:t>Проекты муниципальных правовых актов, указанные в абзаце первом настоящей части, могут быть внесены на рассмотрение Городской Думы только при наличии положительного заключения Контрольно-счетной палаты.</w:t>
      </w:r>
    </w:p>
    <w:p w:rsidR="005E6AF0" w:rsidRDefault="002A1D09"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10</w:t>
      </w:r>
      <w:r w:rsidR="005E6AF0" w:rsidRPr="002A1D09">
        <w:rPr>
          <w:rFonts w:ascii="Times New Roman CYR" w:eastAsia="Times New Roman CYR" w:hAnsi="Times New Roman CYR" w:cs="Times New Roman CYR"/>
        </w:rPr>
        <w:t>. Субъект</w:t>
      </w:r>
      <w:r w:rsidR="005E6AF0">
        <w:rPr>
          <w:rFonts w:ascii="Times New Roman CYR" w:eastAsia="Times New Roman CYR" w:hAnsi="Times New Roman CYR" w:cs="Times New Roman CYR"/>
        </w:rPr>
        <w:t xml:space="preserve"> правотворческой инициативы, внёсший проект муниципального правового акта, вправе отозвать его, оформив отзыв письмом на имя</w:t>
      </w:r>
      <w:r>
        <w:rPr>
          <w:rFonts w:ascii="Times New Roman CYR" w:eastAsia="Times New Roman CYR" w:hAnsi="Times New Roman CYR" w:cs="Times New Roman CYR"/>
        </w:rPr>
        <w:t xml:space="preserve"> Председателя Городской Думы</w:t>
      </w:r>
      <w:r w:rsidR="005E6AF0">
        <w:rPr>
          <w:rFonts w:ascii="Times New Roman CYR" w:eastAsia="Times New Roman CYR" w:hAnsi="Times New Roman CYR" w:cs="Times New Roman CYR"/>
        </w:rPr>
        <w:t>.</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Отозванный проект муниципального правового акта может быть вновь внесён на рассмотрение Городской Думы в соответствии с порядком, установленным настоящим Регламентом и Положением о порядке внесения проектов муниципальных правовых актов в Городскую Думу города Димитровграда Ульяновской области.   </w:t>
      </w:r>
    </w:p>
    <w:p w:rsidR="003D105A" w:rsidRDefault="003D105A" w:rsidP="00AC56CA">
      <w:pPr>
        <w:keepNext/>
        <w:tabs>
          <w:tab w:val="left" w:pos="-27"/>
        </w:tabs>
        <w:autoSpaceDE w:val="0"/>
        <w:ind w:firstLine="709"/>
        <w:jc w:val="both"/>
        <w:rPr>
          <w:rFonts w:ascii="Times New Roman CYR" w:eastAsia="Times New Roman CYR" w:hAnsi="Times New Roman CYR" w:cs="Times New Roman CYR"/>
          <w:color w:val="000000"/>
        </w:rPr>
      </w:pPr>
    </w:p>
    <w:p w:rsidR="00587411" w:rsidRDefault="005E6AF0" w:rsidP="00ED32A1">
      <w:pPr>
        <w:keepNext/>
        <w:tabs>
          <w:tab w:val="left" w:pos="-27"/>
        </w:tabs>
        <w:autoSpaceDE w:val="0"/>
        <w:ind w:firstLine="709"/>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1</w:t>
      </w:r>
      <w:r w:rsidR="00231EB0" w:rsidRPr="00F0350F">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 Порядок подготовки проекта муниципального правового акта </w:t>
      </w:r>
      <w:proofErr w:type="gramStart"/>
      <w:r>
        <w:rPr>
          <w:rFonts w:ascii="Times New Roman CYR" w:eastAsia="Times New Roman CYR" w:hAnsi="Times New Roman CYR" w:cs="Times New Roman CYR"/>
          <w:b/>
          <w:bCs/>
          <w:color w:val="000000"/>
        </w:rPr>
        <w:t>к</w:t>
      </w:r>
      <w:proofErr w:type="gramEnd"/>
      <w:r>
        <w:rPr>
          <w:rFonts w:ascii="Times New Roman CYR" w:eastAsia="Times New Roman CYR" w:hAnsi="Times New Roman CYR" w:cs="Times New Roman CYR"/>
          <w:b/>
          <w:bCs/>
          <w:color w:val="000000"/>
        </w:rPr>
        <w:t xml:space="preserve"> </w:t>
      </w:r>
      <w:r w:rsidR="00587411">
        <w:rPr>
          <w:rFonts w:ascii="Times New Roman CYR" w:eastAsia="Times New Roman CYR" w:hAnsi="Times New Roman CYR" w:cs="Times New Roman CYR"/>
          <w:b/>
          <w:bCs/>
          <w:color w:val="000000"/>
        </w:rPr>
        <w:t xml:space="preserve"> </w:t>
      </w:r>
    </w:p>
    <w:p w:rsidR="005E6AF0" w:rsidRDefault="00587411" w:rsidP="00ED32A1">
      <w:pPr>
        <w:keepNext/>
        <w:tabs>
          <w:tab w:val="left" w:pos="-27"/>
        </w:tabs>
        <w:autoSpaceDE w:val="0"/>
        <w:ind w:firstLine="709"/>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w:t>
      </w:r>
      <w:r w:rsidR="005E6AF0">
        <w:rPr>
          <w:rFonts w:ascii="Times New Roman CYR" w:eastAsia="Times New Roman CYR" w:hAnsi="Times New Roman CYR" w:cs="Times New Roman CYR"/>
          <w:b/>
          <w:bCs/>
          <w:color w:val="000000"/>
        </w:rPr>
        <w:t xml:space="preserve">рассмотрению на заседании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Проект муниципального правового акта и приложения к нему (при их наличии) направляются </w:t>
      </w:r>
      <w:r w:rsidR="00A01957">
        <w:rPr>
          <w:rFonts w:ascii="Times New Roman CYR" w:eastAsia="Times New Roman CYR" w:hAnsi="Times New Roman CYR" w:cs="Times New Roman CYR"/>
          <w:color w:val="000000"/>
        </w:rPr>
        <w:t xml:space="preserve">Председателю Городской Думы </w:t>
      </w:r>
      <w:r>
        <w:rPr>
          <w:rFonts w:ascii="Times New Roman CYR" w:eastAsia="Times New Roman CYR" w:hAnsi="Times New Roman CYR" w:cs="Times New Roman CYR"/>
          <w:color w:val="000000"/>
        </w:rPr>
        <w:t>или, если проект вносится</w:t>
      </w:r>
      <w:r w:rsidR="00A01957">
        <w:rPr>
          <w:rFonts w:ascii="Times New Roman CYR" w:eastAsia="Times New Roman CYR" w:hAnsi="Times New Roman CYR" w:cs="Times New Roman CYR"/>
          <w:color w:val="000000"/>
        </w:rPr>
        <w:t xml:space="preserve"> Председателем Городской Думы</w:t>
      </w:r>
      <w:r>
        <w:rPr>
          <w:rFonts w:ascii="Times New Roman CYR" w:eastAsia="Times New Roman CYR" w:hAnsi="Times New Roman CYR" w:cs="Times New Roman CYR"/>
          <w:color w:val="000000"/>
        </w:rPr>
        <w:t>, в Городскую Думу в письменном виде не позднее, чем за пять рабочих дней д</w:t>
      </w:r>
      <w:r w:rsidR="007176E5">
        <w:rPr>
          <w:rFonts w:ascii="Times New Roman CYR" w:eastAsia="Times New Roman CYR" w:hAnsi="Times New Roman CYR" w:cs="Times New Roman CYR"/>
          <w:color w:val="000000"/>
        </w:rPr>
        <w:t xml:space="preserve">о заседания </w:t>
      </w:r>
      <w:r>
        <w:rPr>
          <w:rFonts w:ascii="Times New Roman CYR" w:eastAsia="Times New Roman CYR" w:hAnsi="Times New Roman CYR" w:cs="Times New Roman CYR"/>
          <w:color w:val="000000"/>
        </w:rPr>
        <w:t xml:space="preserve"> комитета, ответственного за рассмотрение данного вопроса.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Датой официального внесения проекта считается дата его регистрации в Городской Думе.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w:t>
      </w:r>
      <w:r w:rsidR="00A01957">
        <w:rPr>
          <w:rFonts w:ascii="Times New Roman CYR" w:eastAsia="Times New Roman CYR" w:hAnsi="Times New Roman CYR" w:cs="Times New Roman CYR"/>
          <w:color w:val="000000"/>
        </w:rPr>
        <w:t xml:space="preserve">Председатель Городской Думы </w:t>
      </w:r>
      <w:r>
        <w:rPr>
          <w:rFonts w:ascii="Times New Roman CYR" w:eastAsia="Times New Roman CYR" w:hAnsi="Times New Roman CYR" w:cs="Times New Roman CYR"/>
          <w:color w:val="000000"/>
        </w:rPr>
        <w:t>направляет зарегистрированные проекты муниципальных правовых актов со всеми прилагаемыми к ним материалами:</w:t>
      </w:r>
    </w:p>
    <w:p w:rsidR="005E6AF0" w:rsidRDefault="00C2122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в комитеты (рабочие группы, комиссии) — для рассмотрения и внесения предложений;</w:t>
      </w:r>
    </w:p>
    <w:p w:rsidR="005E6AF0" w:rsidRDefault="00C2122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в правовой отдел </w:t>
      </w:r>
      <w:r w:rsidR="00540F99">
        <w:rPr>
          <w:rFonts w:ascii="Times New Roman CYR" w:eastAsia="Times New Roman CYR" w:hAnsi="Times New Roman CYR" w:cs="Times New Roman CYR"/>
          <w:color w:val="000000"/>
        </w:rPr>
        <w:t xml:space="preserve">аппарата </w:t>
      </w:r>
      <w:r w:rsidR="00CE6290">
        <w:rPr>
          <w:rFonts w:ascii="Times New Roman CYR" w:eastAsia="Times New Roman CYR" w:hAnsi="Times New Roman CYR" w:cs="Times New Roman CYR"/>
          <w:color w:val="000000"/>
        </w:rPr>
        <w:t>Городской Думы.</w:t>
      </w:r>
    </w:p>
    <w:p w:rsidR="00EF259B"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При несоответствии представленных документов требованиям по комплектности и оформлению они возвращаются сопроводительным письмом инициатору внесения вопроса на доработку.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Заключение комитета обязательно при рассмотрении  Городской Думой проектов муниципальных правовых актов по вопросам, отнесённым к ведению комитета.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lastRenderedPageBreak/>
        <w:t xml:space="preserve">6. В правовой отдел </w:t>
      </w:r>
      <w:r w:rsidR="00540F99">
        <w:rPr>
          <w:rFonts w:ascii="Times New Roman CYR" w:hAnsi="Times New Roman CYR" w:cs="Times New Roman CYR"/>
        </w:rPr>
        <w:t xml:space="preserve">аппарата </w:t>
      </w:r>
      <w:r>
        <w:rPr>
          <w:rFonts w:ascii="Times New Roman CYR" w:hAnsi="Times New Roman CYR" w:cs="Times New Roman CYR"/>
        </w:rPr>
        <w:t>Городской Думы направляются все зарегистрированные проекты муниципальных правовых актов, за исключением проектов муниципальных правовых актов, инициатива разработки которых исходила от правового отдела</w:t>
      </w:r>
      <w:r w:rsidR="00540F99">
        <w:rPr>
          <w:rFonts w:ascii="Times New Roman CYR" w:hAnsi="Times New Roman CYR" w:cs="Times New Roman CYR"/>
        </w:rPr>
        <w:t xml:space="preserve"> аппарата</w:t>
      </w:r>
      <w:r>
        <w:rPr>
          <w:rFonts w:ascii="Times New Roman CYR" w:hAnsi="Times New Roman CYR" w:cs="Times New Roman CYR"/>
        </w:rPr>
        <w:t xml:space="preserve"> Городской  Думы.</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Заключение правового отдела </w:t>
      </w:r>
      <w:r w:rsidR="00540F99">
        <w:rPr>
          <w:rFonts w:ascii="Times New Roman CYR" w:hAnsi="Times New Roman CYR" w:cs="Times New Roman CYR"/>
        </w:rPr>
        <w:t xml:space="preserve">аппарата </w:t>
      </w:r>
      <w:r>
        <w:rPr>
          <w:rFonts w:ascii="Times New Roman CYR" w:hAnsi="Times New Roman CYR" w:cs="Times New Roman CYR"/>
        </w:rPr>
        <w:t xml:space="preserve">Городской Думы должно быть </w:t>
      </w:r>
      <w:r w:rsidR="00CE6290">
        <w:rPr>
          <w:rFonts w:ascii="Times New Roman CYR" w:hAnsi="Times New Roman CYR" w:cs="Times New Roman CYR"/>
        </w:rPr>
        <w:t xml:space="preserve">подготовлено не </w:t>
      </w:r>
      <w:proofErr w:type="gramStart"/>
      <w:r w:rsidR="00CE6290">
        <w:rPr>
          <w:rFonts w:ascii="Times New Roman CYR" w:hAnsi="Times New Roman CYR" w:cs="Times New Roman CYR"/>
        </w:rPr>
        <w:t>позднее</w:t>
      </w:r>
      <w:proofErr w:type="gramEnd"/>
      <w:r w:rsidR="00CE6290">
        <w:rPr>
          <w:rFonts w:ascii="Times New Roman CYR" w:hAnsi="Times New Roman CYR" w:cs="Times New Roman CYR"/>
        </w:rPr>
        <w:t xml:space="preserve"> чем за 2</w:t>
      </w:r>
      <w:r>
        <w:rPr>
          <w:rFonts w:ascii="Times New Roman CYR" w:hAnsi="Times New Roman CYR" w:cs="Times New Roman CYR"/>
        </w:rPr>
        <w:t xml:space="preserve"> рабочих дня до заседания комитета (рабочей группы, комиссии), на котором планируется рассматривать соответствующий проект муниципального правового акта.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Не требуется подготовка заключения правового отдела </w:t>
      </w:r>
      <w:r w:rsidR="00540F99">
        <w:rPr>
          <w:rFonts w:ascii="Times New Roman CYR" w:hAnsi="Times New Roman CYR" w:cs="Times New Roman CYR"/>
        </w:rPr>
        <w:t>аппарата</w:t>
      </w:r>
      <w:r>
        <w:rPr>
          <w:rFonts w:ascii="Times New Roman CYR" w:hAnsi="Times New Roman CYR" w:cs="Times New Roman CYR"/>
        </w:rPr>
        <w:t xml:space="preserve"> Городской Думы на проекты муниципальных правовых актов о направлении, утверждении, согласовании участия депутатов Гор</w:t>
      </w:r>
      <w:r w:rsidR="007176E5">
        <w:rPr>
          <w:rFonts w:ascii="Times New Roman CYR" w:hAnsi="Times New Roman CYR" w:cs="Times New Roman CYR"/>
        </w:rPr>
        <w:t>одской Думы в рабочих группах,</w:t>
      </w:r>
      <w:r>
        <w:rPr>
          <w:rFonts w:ascii="Times New Roman CYR" w:hAnsi="Times New Roman CYR" w:cs="Times New Roman CYR"/>
        </w:rPr>
        <w:t xml:space="preserve"> комиссиях, созданных решениями Городской Думы, в совещательных органах, созданных Администрацией города.</w:t>
      </w:r>
    </w:p>
    <w:p w:rsidR="00F768CE" w:rsidRDefault="005E6AF0" w:rsidP="00F768CE">
      <w:pPr>
        <w:ind w:firstLine="709"/>
        <w:jc w:val="both"/>
        <w:rPr>
          <w:rFonts w:ascii="Times New Roman CYR" w:hAnsi="Times New Roman CYR" w:cs="Times New Roman CYR"/>
        </w:rPr>
      </w:pPr>
      <w:r>
        <w:t xml:space="preserve"> </w:t>
      </w:r>
      <w:r>
        <w:rPr>
          <w:rFonts w:ascii="Times New Roman CYR" w:hAnsi="Times New Roman CYR" w:cs="Times New Roman CYR"/>
        </w:rPr>
        <w:t>7. Проекты муниципальных правовых актов по вопросам, являющимся предметом муниципального финансового контроля, подлежат обязательному рассмотрению</w:t>
      </w:r>
      <w:r w:rsidR="00F768CE">
        <w:rPr>
          <w:rFonts w:ascii="Times New Roman CYR" w:hAnsi="Times New Roman CYR" w:cs="Times New Roman CYR"/>
        </w:rPr>
        <w:t xml:space="preserve"> Контрольно-счетной палатой.</w:t>
      </w:r>
    </w:p>
    <w:p w:rsidR="005E6AF0" w:rsidRDefault="005E6AF0" w:rsidP="00F768CE">
      <w:pPr>
        <w:ind w:firstLine="709"/>
        <w:jc w:val="both"/>
        <w:rPr>
          <w:rFonts w:ascii="Times New Roman CYR" w:hAnsi="Times New Roman CYR" w:cs="Times New Roman CYR"/>
        </w:rPr>
      </w:pPr>
      <w:r>
        <w:rPr>
          <w:rFonts w:ascii="Times New Roman CYR" w:hAnsi="Times New Roman CYR" w:cs="Times New Roman CYR"/>
        </w:rPr>
        <w:t xml:space="preserve">8. В Администрацию города направляются проекты муниципальных правовых актов, для рассмотрения которых на заседании Городской Думы требуется заключение данного органа местного самоуправления, за исключением проектов муниципальных правовых актов, инициатива разработки которых исходила от Администрации города.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Заключение </w:t>
      </w:r>
      <w:bookmarkStart w:id="3" w:name="DDE_LINK31"/>
      <w:r>
        <w:rPr>
          <w:rFonts w:ascii="Times New Roman CYR" w:hAnsi="Times New Roman CYR" w:cs="Times New Roman CYR"/>
        </w:rPr>
        <w:t>А</w:t>
      </w:r>
      <w:bookmarkEnd w:id="3"/>
      <w:r>
        <w:rPr>
          <w:rFonts w:ascii="Times New Roman CYR" w:hAnsi="Times New Roman CYR" w:cs="Times New Roman CYR"/>
        </w:rPr>
        <w:t xml:space="preserve">дминистрации города должно быть представлено в Городскую Думу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3 рабочих дня до заседания комитета (рабочей группы, комиссии), на котором планируется рассматривать соответствующий проект муниципального правового акта. </w:t>
      </w:r>
    </w:p>
    <w:p w:rsidR="004D5576" w:rsidRDefault="004D5576"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9. Председателем комитета или его заместителем проект муниципального нормативного правового акта </w:t>
      </w:r>
      <w:r w:rsidR="000D3ED8">
        <w:rPr>
          <w:rFonts w:ascii="Times New Roman CYR" w:eastAsia="Times New Roman CYR" w:hAnsi="Times New Roman CYR" w:cs="Times New Roman CYR"/>
          <w:color w:val="000000"/>
        </w:rPr>
        <w:t xml:space="preserve">может быть направлен в прокуратуру города не позднее, чем за 10 дней до дня заседания Городской Думы, на котором предполагается его принять. К такому проекту в необходимых случаях прилагаются заключения правового отдела Городской Думы, </w:t>
      </w:r>
      <w:r w:rsidR="00A01957">
        <w:rPr>
          <w:rFonts w:ascii="Times New Roman CYR" w:eastAsia="Times New Roman CYR" w:hAnsi="Times New Roman CYR" w:cs="Times New Roman CYR"/>
          <w:color w:val="000000"/>
        </w:rPr>
        <w:t xml:space="preserve">Контрольно-счетной палаты </w:t>
      </w:r>
      <w:r w:rsidR="000D3ED8">
        <w:rPr>
          <w:rFonts w:ascii="Times New Roman CYR" w:eastAsia="Times New Roman CYR" w:hAnsi="Times New Roman CYR" w:cs="Times New Roman CYR"/>
          <w:color w:val="000000"/>
        </w:rPr>
        <w:t>и Администрации города.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10. По результатам рассмотрения вопроса на своем заседании ответственный комитет принимает решение:       </w:t>
      </w:r>
    </w:p>
    <w:p w:rsidR="005E6AF0" w:rsidRDefault="00C21225"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рекомендовать Городской Думе принять представленный проект муниципального правового акта в первом чтении либо в окончательной редакции;</w:t>
      </w:r>
    </w:p>
    <w:p w:rsidR="005E6AF0" w:rsidRDefault="00C21225"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рекомендовать Городской Думе принять проект муниципального правового акта с учётом поправок, внесённых ответственным комитетом, в том числе и на основании заключений правового отдела</w:t>
      </w:r>
      <w:r w:rsidR="00540F99">
        <w:rPr>
          <w:rFonts w:ascii="Times New Roman CYR" w:eastAsia="Times New Roman CYR" w:hAnsi="Times New Roman CYR" w:cs="Times New Roman CYR"/>
          <w:color w:val="000000"/>
        </w:rPr>
        <w:t xml:space="preserve"> аппарата</w:t>
      </w:r>
      <w:r w:rsidR="005E6AF0">
        <w:rPr>
          <w:rFonts w:ascii="Times New Roman CYR" w:eastAsia="Times New Roman CYR" w:hAnsi="Times New Roman CYR" w:cs="Times New Roman CYR"/>
          <w:color w:val="000000"/>
        </w:rPr>
        <w:t xml:space="preserve"> Городской Думы, </w:t>
      </w:r>
      <w:r w:rsidR="00A01957">
        <w:rPr>
          <w:rFonts w:ascii="Times New Roman CYR" w:eastAsia="Times New Roman CYR" w:hAnsi="Times New Roman CYR" w:cs="Times New Roman CYR"/>
          <w:color w:val="000000"/>
        </w:rPr>
        <w:t>Контрольно-счетной палаты</w:t>
      </w:r>
      <w:r w:rsidR="005E6AF0">
        <w:rPr>
          <w:rFonts w:ascii="Times New Roman CYR" w:eastAsia="Times New Roman CYR" w:hAnsi="Times New Roman CYR" w:cs="Times New Roman CYR"/>
          <w:color w:val="000000"/>
        </w:rPr>
        <w:t>, Администрации города</w:t>
      </w:r>
      <w:r w:rsidR="004E52EF">
        <w:rPr>
          <w:rFonts w:ascii="Times New Roman CYR" w:eastAsia="Times New Roman CYR" w:hAnsi="Times New Roman CYR" w:cs="Times New Roman CYR"/>
          <w:color w:val="000000"/>
        </w:rPr>
        <w:t>, прокурор</w:t>
      </w:r>
      <w:r w:rsidR="000634C0">
        <w:rPr>
          <w:rFonts w:ascii="Times New Roman CYR" w:eastAsia="Times New Roman CYR" w:hAnsi="Times New Roman CYR" w:cs="Times New Roman CYR"/>
          <w:color w:val="000000"/>
        </w:rPr>
        <w:t>а</w:t>
      </w:r>
      <w:r w:rsidR="004E52EF">
        <w:rPr>
          <w:rFonts w:ascii="Times New Roman CYR" w:eastAsia="Times New Roman CYR" w:hAnsi="Times New Roman CYR" w:cs="Times New Roman CYR"/>
          <w:color w:val="000000"/>
        </w:rPr>
        <w:t xml:space="preserve"> города</w:t>
      </w:r>
      <w:r w:rsidR="005E6AF0">
        <w:rPr>
          <w:rFonts w:ascii="Times New Roman CYR" w:eastAsia="Times New Roman CYR" w:hAnsi="Times New Roman CYR" w:cs="Times New Roman CYR"/>
          <w:color w:val="000000"/>
        </w:rPr>
        <w:t>;</w:t>
      </w:r>
    </w:p>
    <w:p w:rsidR="005E6AF0" w:rsidRDefault="00C21225"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направить проект на доработку или на дополнительную экспертизу с последующим повторным рассмотрением на заседании комитета;</w:t>
      </w:r>
    </w:p>
    <w:p w:rsidR="005E6AF0" w:rsidRDefault="00C21225"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отклонить проект решения.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keepNext/>
        <w:tabs>
          <w:tab w:val="left" w:pos="-27"/>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1</w:t>
      </w:r>
      <w:r w:rsidR="00231EB0" w:rsidRPr="00F0350F">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 Порядок подготовки проекта муниципального правового акта  </w:t>
      </w:r>
    </w:p>
    <w:p w:rsidR="005E6AF0" w:rsidRDefault="005E6AF0" w:rsidP="00AC56CA">
      <w:pPr>
        <w:tabs>
          <w:tab w:val="left" w:pos="-27"/>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ко второму чтению</w:t>
      </w:r>
    </w:p>
    <w:p w:rsidR="005E6AF0" w:rsidRDefault="005E6AF0" w:rsidP="00AC56CA">
      <w:pPr>
        <w:tabs>
          <w:tab w:val="left" w:pos="-27"/>
        </w:tabs>
        <w:autoSpaceDE w:val="0"/>
        <w:ind w:firstLine="709"/>
        <w:jc w:val="both"/>
      </w:pPr>
      <w:r>
        <w:t>1. При подготовке проекта муниципального правового акта ко второму чтению ответственный комитет (рабочая группа, комиссия) изучает поступившие поправки к проекту, обобщает их, группирует по статьям проекта, оформляет сводную таблицу поправок, рассматривает каждую поправку и принимает решение с рекомендациями о принятии либо об отклонении каждой поправки.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2. Субъекты правотворческой инициативы, внесшие поправки, вправе уточнять их в ходе рассмотрения, отзывать поправки.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Поправка, отозванная внесшим ее субъектом правотворческой инициативы, может быть внесена другим субъектом правотворческой инициативы.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1</w:t>
      </w:r>
      <w:r w:rsidR="00231EB0" w:rsidRPr="00F0350F">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Формирование повестки дня заседания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Работу по формированию повестки дня заседания Городской Думы осуществляет Президиум Городской Думы.   </w:t>
      </w:r>
    </w:p>
    <w:p w:rsidR="004F541A" w:rsidRDefault="004F541A" w:rsidP="00AC56CA">
      <w:pPr>
        <w:tabs>
          <w:tab w:val="left" w:pos="0"/>
        </w:tabs>
        <w:autoSpaceDE w:val="0"/>
        <w:ind w:firstLine="709"/>
        <w:jc w:val="both"/>
        <w:rPr>
          <w:rFonts w:ascii="Times New Roman CYR" w:eastAsia="Times New Roman CYR" w:hAnsi="Times New Roman CYR" w:cs="Times New Roman CYR"/>
          <w:color w:val="000000"/>
        </w:rPr>
      </w:pPr>
      <w:r w:rsidRPr="004F541A">
        <w:t xml:space="preserve">2. </w:t>
      </w:r>
      <w:r w:rsidRPr="004F541A">
        <w:rPr>
          <w:rFonts w:ascii="Times New Roman CYR" w:eastAsia="Times New Roman CYR" w:hAnsi="Times New Roman CYR" w:cs="Times New Roman CYR"/>
          <w:color w:val="000000"/>
        </w:rPr>
        <w:t>Вопросы в повестку дня заседания Городской Думы вносятся</w:t>
      </w:r>
      <w:r w:rsidR="00A01957">
        <w:rPr>
          <w:rFonts w:ascii="Times New Roman CYR" w:eastAsia="Times New Roman CYR" w:hAnsi="Times New Roman CYR" w:cs="Times New Roman CYR"/>
          <w:color w:val="000000"/>
        </w:rPr>
        <w:t xml:space="preserve"> Председателем Городской Думы</w:t>
      </w:r>
      <w:r w:rsidR="00BC5627">
        <w:rPr>
          <w:rFonts w:ascii="Times New Roman CYR" w:eastAsia="Times New Roman CYR" w:hAnsi="Times New Roman CYR" w:cs="Times New Roman CYR"/>
          <w:color w:val="000000"/>
        </w:rPr>
        <w:t xml:space="preserve">, </w:t>
      </w:r>
      <w:r w:rsidRPr="004F541A">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комитетами</w:t>
      </w:r>
      <w:r w:rsidR="00BC5627">
        <w:rPr>
          <w:rFonts w:ascii="Times New Roman CYR" w:eastAsia="Times New Roman CYR" w:hAnsi="Times New Roman CYR" w:cs="Times New Roman CYR"/>
          <w:color w:val="000000"/>
        </w:rPr>
        <w:t>, фракциями Городской Думы</w:t>
      </w:r>
      <w:r>
        <w:rPr>
          <w:rFonts w:ascii="Times New Roman CYR" w:eastAsia="Times New Roman CYR" w:hAnsi="Times New Roman CYR" w:cs="Times New Roman CYR"/>
          <w:color w:val="000000"/>
        </w:rPr>
        <w:t>.</w:t>
      </w:r>
    </w:p>
    <w:p w:rsidR="009A4786" w:rsidRDefault="009A4786" w:rsidP="00AC56CA">
      <w:pPr>
        <w:tabs>
          <w:tab w:val="left" w:pos="0"/>
        </w:tabs>
        <w:autoSpaceDE w:val="0"/>
        <w:ind w:firstLine="709"/>
        <w:jc w:val="both"/>
        <w:rPr>
          <w:rFonts w:ascii="Times New Roman CYR" w:eastAsia="Times New Roman CYR" w:hAnsi="Times New Roman CYR" w:cs="Times New Roman CYR"/>
          <w:color w:val="000000"/>
        </w:rPr>
      </w:pPr>
    </w:p>
    <w:p w:rsidR="009A4786" w:rsidRDefault="009A4786"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A01957"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3. Председатель Городской Думы</w:t>
      </w:r>
      <w:r w:rsidR="005E6AF0">
        <w:rPr>
          <w:rFonts w:ascii="Times New Roman CYR" w:eastAsia="Times New Roman CYR" w:hAnsi="Times New Roman CYR" w:cs="Times New Roman CYR"/>
          <w:color w:val="000000"/>
        </w:rPr>
        <w:t>, в порядке исключения, может инициировать рассмотрение проектов муниципальных правовых актов, не прошедших необходимой процедуры рассмотрения, но требующих безотлагательного принятия решения.</w:t>
      </w:r>
    </w:p>
    <w:p w:rsidR="005E6AF0" w:rsidRDefault="004D5576" w:rsidP="00AC56CA">
      <w:pPr>
        <w:tabs>
          <w:tab w:val="left" w:pos="0"/>
        </w:tabs>
        <w:autoSpaceDE w:val="0"/>
        <w:ind w:firstLine="709"/>
        <w:jc w:val="both"/>
      </w:pPr>
      <w:r>
        <w:t>4. На следующий день после формирования Президиумом Городской Думы повестки дня заседания Городской Думы, необходимый пакет документов (повестка дня, проекты решений, соответствующие заключения) направляется в прокуратуру города.</w:t>
      </w:r>
    </w:p>
    <w:p w:rsidR="004D5576" w:rsidRDefault="004D5576" w:rsidP="00AC56CA">
      <w:pPr>
        <w:tabs>
          <w:tab w:val="left" w:pos="0"/>
        </w:tabs>
        <w:autoSpaceDE w:val="0"/>
        <w:ind w:firstLine="709"/>
        <w:jc w:val="both"/>
      </w:pPr>
    </w:p>
    <w:p w:rsidR="005E6AF0" w:rsidRDefault="005E6AF0" w:rsidP="00AC56CA">
      <w:pPr>
        <w:tabs>
          <w:tab w:val="left" w:pos="0"/>
        </w:tabs>
        <w:autoSpaceDE w:val="0"/>
        <w:ind w:firstLine="709"/>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1</w:t>
      </w:r>
      <w:r w:rsidR="00231EB0" w:rsidRPr="00F0350F">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Оформление проектов решений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Проекты решений Городской Думы оформляются в соответствии с требованиями делопроизводства (ГОСТами) и методическими рекомендациями по юридико-техническому оформлению.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Подготовка проекта решения осуществляется сотрудниками правового отдела аппарата Городской Думы на основании решения ответственного комитета, оформленного в виде заключения.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Титульный лист проекта решения должен содержать:</w:t>
      </w:r>
    </w:p>
    <w:p w:rsidR="005E6AF0" w:rsidRDefault="0055444D" w:rsidP="00795E35">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название ответственного комитета</w:t>
      </w:r>
      <w:r w:rsidR="008B5D97">
        <w:rPr>
          <w:rFonts w:ascii="Times New Roman CYR" w:eastAsia="Times New Roman CYR" w:hAnsi="Times New Roman CYR" w:cs="Times New Roman CYR"/>
          <w:color w:val="000000"/>
        </w:rPr>
        <w:t>, подготовившего проект решения</w:t>
      </w:r>
      <w:r w:rsidR="005E6AF0">
        <w:rPr>
          <w:rFonts w:ascii="Times New Roman CYR" w:eastAsia="Times New Roman CYR" w:hAnsi="Times New Roman CYR" w:cs="Times New Roman CYR"/>
          <w:color w:val="000000"/>
        </w:rPr>
        <w:t>;</w:t>
      </w:r>
    </w:p>
    <w:p w:rsidR="005E6AF0" w:rsidRDefault="0055444D" w:rsidP="00795E35">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подпись начальника правового отдела </w:t>
      </w:r>
      <w:r w:rsidR="008B5D97">
        <w:rPr>
          <w:rFonts w:ascii="Times New Roman CYR" w:eastAsia="Times New Roman CYR" w:hAnsi="Times New Roman CYR" w:cs="Times New Roman CYR"/>
          <w:color w:val="000000"/>
        </w:rPr>
        <w:t xml:space="preserve">аппарата </w:t>
      </w:r>
      <w:r w:rsidR="005E6AF0">
        <w:rPr>
          <w:rFonts w:ascii="Times New Roman CYR" w:eastAsia="Times New Roman CYR" w:hAnsi="Times New Roman CYR" w:cs="Times New Roman CYR"/>
          <w:color w:val="000000"/>
        </w:rPr>
        <w:t xml:space="preserve">Городской Думы. </w:t>
      </w:r>
    </w:p>
    <w:p w:rsidR="005E6AF0" w:rsidRDefault="005E6AF0" w:rsidP="00AC56CA">
      <w:pPr>
        <w:tabs>
          <w:tab w:val="left" w:pos="0"/>
        </w:tabs>
        <w:autoSpaceDE w:val="0"/>
        <w:ind w:firstLine="709"/>
        <w:jc w:val="center"/>
        <w:rPr>
          <w:rFonts w:ascii="Times New Roman CYR" w:eastAsia="Times New Roman CYR" w:hAnsi="Times New Roman CYR" w:cs="Times New Roman CYR"/>
          <w:b/>
          <w:bCs/>
          <w:caps/>
          <w:color w:val="000000"/>
        </w:rPr>
      </w:pPr>
    </w:p>
    <w:p w:rsidR="005E6AF0" w:rsidRDefault="005E6AF0" w:rsidP="00706EE7">
      <w:pPr>
        <w:tabs>
          <w:tab w:val="left" w:pos="0"/>
        </w:tabs>
        <w:autoSpaceDE w:val="0"/>
        <w:jc w:val="center"/>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Глава 2. ПОРЯДОК ПРОВЕДЕНИЯ ЗАСЕДАНИЯ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1</w:t>
      </w:r>
      <w:r w:rsidR="00231EB0" w:rsidRPr="00F0350F">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Созыв заседания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Очередное заседание созывается </w:t>
      </w:r>
      <w:r w:rsidR="00BC5627">
        <w:rPr>
          <w:rFonts w:ascii="Times New Roman CYR" w:eastAsia="Times New Roman CYR" w:hAnsi="Times New Roman CYR" w:cs="Times New Roman CYR"/>
          <w:color w:val="000000"/>
        </w:rPr>
        <w:t>постановлением</w:t>
      </w:r>
      <w:r w:rsidR="00A01957">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xml:space="preserve">, как правило, ежемесячно, но не реже одного раза в три месяца. Заседание Городской Думы, как правило, проводится открыто.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По решению Городской Думы в заседаниях Городской Думы может быть объявлен перерыв на один месяц, но не более одного раза  в год.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Организационный отдел аппарата Городской Думы не позднее, чем за три рабочих дня до открытия заседания Городской Думы информирует депутатов о времени, месте проведения заседания, вопросах, выносимых на его рассмотрение.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hAnsi="Times New Roman CYR"/>
          <w:b/>
          <w:bCs/>
          <w:color w:val="000000"/>
        </w:rPr>
      </w:pPr>
      <w:r>
        <w:rPr>
          <w:rFonts w:ascii="Times New Roman CYR" w:hAnsi="Times New Roman CYR"/>
          <w:color w:val="000000"/>
        </w:rPr>
        <w:t>Статья 1</w:t>
      </w:r>
      <w:r w:rsidR="00231EB0" w:rsidRPr="00F0350F">
        <w:rPr>
          <w:rFonts w:ascii="Times New Roman CYR" w:hAnsi="Times New Roman CYR"/>
          <w:color w:val="000000"/>
        </w:rPr>
        <w:t>8</w:t>
      </w:r>
      <w:r>
        <w:rPr>
          <w:rFonts w:ascii="Times New Roman CYR" w:hAnsi="Times New Roman CYR"/>
          <w:color w:val="000000"/>
        </w:rPr>
        <w:t>. З</w:t>
      </w:r>
      <w:r>
        <w:rPr>
          <w:rFonts w:ascii="Times New Roman CYR" w:hAnsi="Times New Roman CYR"/>
          <w:b/>
          <w:bCs/>
          <w:color w:val="000000"/>
        </w:rPr>
        <w:t>акрытое заседание Городской Думы</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eastAsia="Times New Roman CYR" w:hAnsi="Times New Roman CYR" w:cs="Times New Roman CYR"/>
          <w:color w:val="000000"/>
          <w:sz w:val="16"/>
          <w:szCs w:val="16"/>
        </w:rPr>
        <w:t xml:space="preserve"> </w:t>
      </w:r>
      <w:r>
        <w:rPr>
          <w:rFonts w:ascii="Times New Roman CYR" w:hAnsi="Times New Roman CYR"/>
          <w:color w:val="000000"/>
        </w:rPr>
        <w:t xml:space="preserve">1. Городская Дума вправе собраться на закрытое заседание по требованию не менее 1/3 от числа депутатов, установленного Уставом города для Городской Думы, </w:t>
      </w:r>
      <w:r w:rsidR="00A01957">
        <w:rPr>
          <w:rFonts w:ascii="Times New Roman CYR" w:hAnsi="Times New Roman CYR"/>
          <w:color w:val="000000"/>
        </w:rPr>
        <w:t xml:space="preserve">Председателя Городской Думы, Главы </w:t>
      </w:r>
      <w:r>
        <w:rPr>
          <w:rFonts w:ascii="Times New Roman CYR" w:hAnsi="Times New Roman CYR"/>
          <w:color w:val="000000"/>
        </w:rPr>
        <w:t xml:space="preserve">города, </w:t>
      </w:r>
      <w:r w:rsidR="000F39FF">
        <w:rPr>
          <w:rFonts w:ascii="Times New Roman CYR" w:hAnsi="Times New Roman CYR"/>
          <w:color w:val="000000"/>
        </w:rPr>
        <w:t xml:space="preserve"> комитета</w:t>
      </w:r>
      <w:r>
        <w:rPr>
          <w:rFonts w:ascii="Times New Roman CYR" w:hAnsi="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Решение о проведении закрытого заседания считается принятым, если за него проголосовало большинство от числа депутатов, установленного Уставом для Городской Думы.</w:t>
      </w:r>
    </w:p>
    <w:p w:rsidR="005E6AF0" w:rsidRDefault="005E6AF0" w:rsidP="00AC56CA">
      <w:pPr>
        <w:tabs>
          <w:tab w:val="left" w:pos="0"/>
        </w:tabs>
        <w:autoSpaceDE w:val="0"/>
        <w:ind w:firstLine="709"/>
        <w:jc w:val="both"/>
      </w:pPr>
      <w:r>
        <w:rPr>
          <w:rFonts w:ascii="Times New Roman CYR" w:hAnsi="Times New Roman CYR" w:cs="Times New Roman CYR"/>
          <w:color w:val="000000"/>
        </w:rPr>
        <w:t xml:space="preserve">2. </w:t>
      </w:r>
      <w:r>
        <w:t>Перечень лиц, приглашенных для участия в закрытом заседании, определяется инициатором</w:t>
      </w:r>
      <w:r w:rsidR="00BC5627">
        <w:t>.</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Представители средств массовой информации на закрытые заседания не допускаются. Не допускается использовать в ходе закрытого заседания фото-, кино- и видеотехнику, средства телефонной связи и радиосвязи, а также средства звукозаписи.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3. Закрытые заседания проводятся в соответствии с положениями настоящего Регламента</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4. В начале закрытого заседания председательствующий информирует всех присутствующих на заседании лиц об основных правилах проведения закрытого заседания, о степени секретности рассматриваемых на нем сведений и вопросов.</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5. Порядок организационно-технического обеспечения закрытых заседаний определяется</w:t>
      </w:r>
      <w:r w:rsidR="00A01957">
        <w:rPr>
          <w:rFonts w:ascii="Times New Roman" w:hAnsi="Times New Roman"/>
          <w:sz w:val="24"/>
          <w:szCs w:val="24"/>
        </w:rPr>
        <w:t xml:space="preserve"> Председателем Городской Думы.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6. Принятые на закрытом заседании решения, а также документы, имеющие отношение к рассматриваемым на указанном заседании сведениям и вопросам, протокол закрытого заседания, хранятся у лиц, имеющих право доступа к таким сведениям.</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Ознакомление депутатов с указанными документами производится в помещениях Городской Думы под расписку.</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lastRenderedPageBreak/>
        <w:t>Статья 1</w:t>
      </w:r>
      <w:r w:rsidR="00231EB0" w:rsidRPr="00F0350F">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Кворум</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Заседание Городской Думы </w:t>
      </w:r>
      <w:r w:rsidR="00BC5627">
        <w:rPr>
          <w:rFonts w:ascii="Times New Roman CYR" w:eastAsia="Times New Roman CYR" w:hAnsi="Times New Roman CYR" w:cs="Times New Roman CYR"/>
          <w:color w:val="000000"/>
        </w:rPr>
        <w:t xml:space="preserve">не </w:t>
      </w:r>
      <w:r w:rsidR="00FB1924">
        <w:rPr>
          <w:rFonts w:ascii="Times New Roman CYR" w:eastAsia="Times New Roman CYR" w:hAnsi="Times New Roman CYR" w:cs="Times New Roman CYR"/>
          <w:color w:val="000000"/>
        </w:rPr>
        <w:t xml:space="preserve">может считаться </w:t>
      </w:r>
      <w:r>
        <w:rPr>
          <w:rFonts w:ascii="Times New Roman CYR" w:eastAsia="Times New Roman CYR" w:hAnsi="Times New Roman CYR" w:cs="Times New Roman CYR"/>
          <w:color w:val="000000"/>
        </w:rPr>
        <w:t>правомочн</w:t>
      </w:r>
      <w:r w:rsidR="00FB1924">
        <w:rPr>
          <w:rFonts w:ascii="Times New Roman CYR" w:eastAsia="Times New Roman CYR" w:hAnsi="Times New Roman CYR" w:cs="Times New Roman CYR"/>
          <w:color w:val="000000"/>
        </w:rPr>
        <w:t>ым</w:t>
      </w:r>
      <w:r>
        <w:rPr>
          <w:rFonts w:ascii="Times New Roman CYR" w:eastAsia="Times New Roman CYR" w:hAnsi="Times New Roman CYR" w:cs="Times New Roman CYR"/>
          <w:color w:val="000000"/>
        </w:rPr>
        <w:t>, если на нем присутствуют менее</w:t>
      </w:r>
      <w:r w:rsidR="00FB1924">
        <w:rPr>
          <w:rFonts w:ascii="Times New Roman CYR" w:eastAsia="Times New Roman CYR" w:hAnsi="Times New Roman CYR" w:cs="Times New Roman CYR"/>
          <w:color w:val="000000"/>
        </w:rPr>
        <w:t xml:space="preserve"> 50 процентов </w:t>
      </w:r>
      <w:r>
        <w:rPr>
          <w:rFonts w:ascii="Times New Roman CYR" w:eastAsia="Times New Roman CYR" w:hAnsi="Times New Roman CYR" w:cs="Times New Roman CYR"/>
          <w:color w:val="000000"/>
        </w:rPr>
        <w:t xml:space="preserve">от числа </w:t>
      </w:r>
      <w:r w:rsidR="00FB1924">
        <w:rPr>
          <w:rFonts w:ascii="Times New Roman CYR" w:eastAsia="Times New Roman CYR" w:hAnsi="Times New Roman CYR" w:cs="Times New Roman CYR"/>
          <w:color w:val="000000"/>
        </w:rPr>
        <w:t xml:space="preserve">избранных </w:t>
      </w:r>
      <w:r>
        <w:rPr>
          <w:rFonts w:ascii="Times New Roman CYR" w:eastAsia="Times New Roman CYR" w:hAnsi="Times New Roman CYR" w:cs="Times New Roman CYR"/>
          <w:color w:val="000000"/>
        </w:rPr>
        <w:t>депутатов</w:t>
      </w:r>
      <w:r w:rsidR="00FB1924">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w:t>
      </w:r>
    </w:p>
    <w:p w:rsidR="00FB1924" w:rsidRPr="00FB1924" w:rsidRDefault="00FB1924" w:rsidP="00AC56CA">
      <w:pPr>
        <w:tabs>
          <w:tab w:val="left" w:pos="0"/>
        </w:tabs>
        <w:autoSpaceDE w:val="0"/>
        <w:ind w:firstLine="709"/>
        <w:jc w:val="both"/>
        <w:rPr>
          <w:rFonts w:ascii="Times New Roman CYR" w:eastAsia="Times New Roman CYR" w:hAnsi="Times New Roman CYR" w:cs="Times New Roman CYR"/>
          <w:b/>
          <w:i/>
          <w:color w:val="000000"/>
        </w:rPr>
      </w:pPr>
      <w:r>
        <w:rPr>
          <w:rFonts w:ascii="Times New Roman CYR" w:eastAsia="Times New Roman CYR" w:hAnsi="Times New Roman CYR" w:cs="Times New Roman CYR"/>
          <w:color w:val="000000"/>
        </w:rPr>
        <w:t>В случае</w:t>
      </w:r>
      <w:proofErr w:type="gramStart"/>
      <w:r>
        <w:rPr>
          <w:rFonts w:ascii="Times New Roman CYR" w:eastAsia="Times New Roman CYR" w:hAnsi="Times New Roman CYR" w:cs="Times New Roman CYR"/>
          <w:color w:val="000000"/>
        </w:rPr>
        <w:t>,</w:t>
      </w:r>
      <w:proofErr w:type="gramEnd"/>
      <w:r>
        <w:rPr>
          <w:rFonts w:ascii="Times New Roman CYR" w:eastAsia="Times New Roman CYR" w:hAnsi="Times New Roman CYR" w:cs="Times New Roman CYR"/>
          <w:color w:val="000000"/>
        </w:rPr>
        <w:t xml:space="preserve"> если на заседании Городской Думы присутствует менее 50 процентов от числа избранных депутатов, то постановлением </w:t>
      </w:r>
      <w:r w:rsidR="00A01957">
        <w:rPr>
          <w:rFonts w:ascii="Times New Roman CYR" w:eastAsia="Times New Roman CYR" w:hAnsi="Times New Roman CYR" w:cs="Times New Roman CYR"/>
          <w:color w:val="000000"/>
        </w:rPr>
        <w:t xml:space="preserve">Председателя Городской Думы </w:t>
      </w:r>
      <w:r>
        <w:rPr>
          <w:rFonts w:ascii="Times New Roman CYR" w:eastAsia="Times New Roman CYR" w:hAnsi="Times New Roman CYR" w:cs="Times New Roman CYR"/>
          <w:color w:val="000000"/>
        </w:rPr>
        <w:t>заседание переносится на другое время, либо объявляется перерыв в его заседании, но не более чем на 7 дней.</w:t>
      </w:r>
      <w:r w:rsidR="005E6AF0">
        <w:rPr>
          <w:rFonts w:ascii="Times New Roman CYR" w:eastAsia="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Информацию о времени, месте проведения повторного заседания, возобновлении работы прерванного заседания, вопросах, выносимых на его рассмотрение, </w:t>
      </w:r>
      <w:r w:rsidR="00BC5627">
        <w:rPr>
          <w:rFonts w:ascii="Times New Roman CYR" w:eastAsia="Times New Roman CYR" w:hAnsi="Times New Roman CYR" w:cs="Times New Roman CYR"/>
          <w:color w:val="000000"/>
        </w:rPr>
        <w:t xml:space="preserve">организационный отдел аппарата Городской Думы </w:t>
      </w:r>
      <w:r>
        <w:rPr>
          <w:rFonts w:ascii="Times New Roman CYR" w:eastAsia="Times New Roman CYR" w:hAnsi="Times New Roman CYR" w:cs="Times New Roman CYR"/>
          <w:color w:val="000000"/>
        </w:rPr>
        <w:t xml:space="preserve">сообщает депутатам сразу после назначения даты и времени заседания.  </w:t>
      </w:r>
    </w:p>
    <w:p w:rsidR="005E6AF0" w:rsidRDefault="005E6AF0" w:rsidP="00AC56CA">
      <w:pPr>
        <w:keepNext/>
        <w:tabs>
          <w:tab w:val="left" w:pos="0"/>
        </w:tabs>
        <w:autoSpaceDE w:val="0"/>
        <w:ind w:firstLine="709"/>
        <w:jc w:val="both"/>
        <w:rPr>
          <w:rFonts w:ascii="Times New Roman CYR" w:eastAsia="Times New Roman CYR" w:hAnsi="Times New Roman CYR" w:cs="Times New Roman CYR"/>
          <w:color w:val="000000"/>
        </w:rPr>
      </w:pPr>
    </w:p>
    <w:p w:rsidR="005E6AF0" w:rsidRDefault="00231EB0" w:rsidP="00AC56CA">
      <w:pPr>
        <w:keepNext/>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Pr="00F0350F">
        <w:rPr>
          <w:rFonts w:ascii="Times New Roman CYR" w:eastAsia="Times New Roman CYR" w:hAnsi="Times New Roman CYR" w:cs="Times New Roman CYR"/>
          <w:color w:val="000000"/>
        </w:rPr>
        <w:t>20</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Первое заседание Городской Думы нового созыва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Первое заседание вновь избранной Город</w:t>
      </w:r>
      <w:r w:rsidR="00CE6290">
        <w:rPr>
          <w:rFonts w:ascii="Times New Roman CYR" w:eastAsia="Times New Roman CYR" w:hAnsi="Times New Roman CYR" w:cs="Times New Roman CYR"/>
          <w:color w:val="000000"/>
        </w:rPr>
        <w:t>ской Думы созывается не позднее</w:t>
      </w:r>
      <w:r w:rsidR="00BC5627">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30 дней со дня избрания Городской Думы в правомочном составе.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Первое заседание вновь избранной Городской Думы открывает и ведет председатель избирательной комиссии.</w:t>
      </w:r>
    </w:p>
    <w:p w:rsidR="00EF5C06" w:rsidRPr="00EF5C06" w:rsidRDefault="005E6AF0" w:rsidP="00AC56CA">
      <w:pPr>
        <w:tabs>
          <w:tab w:val="left" w:pos="0"/>
        </w:tabs>
        <w:autoSpaceDE w:val="0"/>
        <w:ind w:firstLine="709"/>
        <w:jc w:val="both"/>
        <w:rPr>
          <w:rFonts w:ascii="Times New Roman CYR" w:eastAsia="Times New Roman CYR" w:hAnsi="Times New Roman CYR" w:cs="Times New Roman CYR"/>
          <w:b/>
          <w:i/>
          <w:color w:val="000000"/>
        </w:rPr>
      </w:pPr>
      <w:r>
        <w:rPr>
          <w:rFonts w:ascii="Times New Roman CYR" w:eastAsia="Times New Roman CYR" w:hAnsi="Times New Roman CYR" w:cs="Times New Roman CYR"/>
          <w:color w:val="000000"/>
        </w:rPr>
        <w:t>3. В повестку первого заседания Городской Думы в обязате</w:t>
      </w:r>
      <w:r w:rsidR="00CE6290">
        <w:rPr>
          <w:rFonts w:ascii="Times New Roman CYR" w:eastAsia="Times New Roman CYR" w:hAnsi="Times New Roman CYR" w:cs="Times New Roman CYR"/>
          <w:color w:val="000000"/>
        </w:rPr>
        <w:t>льном порядке включаются вопросы</w:t>
      </w:r>
      <w:r>
        <w:rPr>
          <w:rFonts w:ascii="Times New Roman CYR" w:eastAsia="Times New Roman CYR" w:hAnsi="Times New Roman CYR" w:cs="Times New Roman CYR"/>
          <w:color w:val="000000"/>
        </w:rPr>
        <w:t xml:space="preserve"> об избрании</w:t>
      </w:r>
      <w:r w:rsidR="00A01957">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заместителя</w:t>
      </w:r>
      <w:r w:rsidR="00EF5C06">
        <w:rPr>
          <w:rFonts w:ascii="Times New Roman CYR" w:eastAsia="Times New Roman CYR" w:hAnsi="Times New Roman CYR" w:cs="Times New Roman CYR"/>
          <w:color w:val="000000"/>
        </w:rPr>
        <w:t xml:space="preserve"> (заместителей)</w:t>
      </w:r>
      <w:r>
        <w:rPr>
          <w:rFonts w:ascii="Times New Roman CYR" w:eastAsia="Times New Roman CYR" w:hAnsi="Times New Roman CYR" w:cs="Times New Roman CYR"/>
          <w:color w:val="000000"/>
        </w:rPr>
        <w:t xml:space="preserve"> </w:t>
      </w:r>
      <w:r w:rsidR="00A01957">
        <w:rPr>
          <w:rFonts w:ascii="Times New Roman CYR" w:eastAsia="Times New Roman CYR" w:hAnsi="Times New Roman CYR" w:cs="Times New Roman CYR"/>
          <w:color w:val="000000"/>
        </w:rPr>
        <w:t>Председателя Городской Думы.</w:t>
      </w:r>
    </w:p>
    <w:p w:rsidR="006A61C3" w:rsidRDefault="006A61C3" w:rsidP="00AC56CA">
      <w:pPr>
        <w:tabs>
          <w:tab w:val="left" w:pos="357"/>
        </w:tabs>
        <w:autoSpaceDE w:val="0"/>
        <w:ind w:firstLine="709"/>
        <w:jc w:val="both"/>
        <w:rPr>
          <w:rFonts w:ascii="Times New Roman CYR" w:eastAsia="Times New Roman CYR" w:hAnsi="Times New Roman CYR" w:cs="Times New Roman CYR"/>
          <w:color w:val="000000"/>
        </w:rPr>
      </w:pPr>
    </w:p>
    <w:p w:rsidR="005E6AF0" w:rsidRDefault="00231EB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Pr="00F0350F">
        <w:rPr>
          <w:rFonts w:ascii="Times New Roman CYR" w:eastAsia="Times New Roman CYR" w:hAnsi="Times New Roman CYR" w:cs="Times New Roman CYR"/>
          <w:color w:val="000000"/>
        </w:rPr>
        <w:t>21</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Права и обязанности депутата на заседании Городской Думы </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eastAsia="Times New Roman CYR" w:hAnsi="Times New Roman CYR" w:cs="Times New Roman CYR"/>
          <w:color w:val="000000"/>
          <w:sz w:val="16"/>
          <w:szCs w:val="16"/>
        </w:rPr>
        <w:t xml:space="preserve"> </w:t>
      </w:r>
      <w:r>
        <w:rPr>
          <w:rFonts w:ascii="Times New Roman CYR" w:hAnsi="Times New Roman CYR"/>
          <w:color w:val="000000"/>
        </w:rPr>
        <w:t>1. В порядке, установленном настоящим Регламентом, депутат Городской Думы на заседаниях Городской Думы вправе: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избирать и быть избранным в органы и на выборные должности Городской Думы, предлагать кандидатов (в том числе и свою кандидатуру), заявлять отвод кандидатам;</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б) высказывать мнение по персональному составу образуемых на заседаниях Городской Думы комитетов, комиссий и рабочих групп;</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вносить предложения по повестке дня, порядку обсуждения и по существу рассматриваемых Городской Думой вопросов, а также по порядку ведения заседания;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г) вносить поправки по проектам решений;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д) вносить предложения об изменении или отмене ранее принятых Городской Думой решений, а также о необходимости проведения контрольных мероприятий, депутатских слушаний и депутатских расследований;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е) участвовать в прениях, задавать вопросы докладчику и содокладчику, получать на них ответы, выступать с обоснованием своих предложений и по мотивам голосования (до голосования), давать справки;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ж) оглашать обращения граждан и общественных объединений, непосредственно относящиеся к рассматриваемому вопросу;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з) пользоваться другими правами, предоставленными ему действующим законодательством, Уставом города и настоящим Регламентом.</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Депутат Городской Думы  на заседании обязан:</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соблюдать Регламент, повестку дня и требования председательствующего;</w:t>
      </w:r>
    </w:p>
    <w:p w:rsidR="005E6AF0" w:rsidRDefault="00307189"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б</w:t>
      </w:r>
      <w:r w:rsidR="005E6AF0">
        <w:rPr>
          <w:rFonts w:ascii="Times New Roman CYR" w:eastAsia="Times New Roman CYR" w:hAnsi="Times New Roman CYR" w:cs="Times New Roman CYR"/>
          <w:color w:val="000000"/>
        </w:rPr>
        <w:t>) выступать с разрешения председательствующего;</w:t>
      </w:r>
    </w:p>
    <w:p w:rsidR="005E6AF0" w:rsidRDefault="00307189"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w:t>
      </w:r>
      <w:r w:rsidR="005E6AF0">
        <w:rPr>
          <w:rFonts w:ascii="Times New Roman CYR" w:eastAsia="Times New Roman CYR" w:hAnsi="Times New Roman CYR" w:cs="Times New Roman CYR"/>
          <w:color w:val="000000"/>
        </w:rPr>
        <w:t xml:space="preserve">) не допускать оскорбительных выражений; </w:t>
      </w:r>
    </w:p>
    <w:p w:rsidR="004D4F4B" w:rsidRDefault="00307189"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w:t>
      </w:r>
      <w:r w:rsidR="005E6AF0">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участвовать в голосовании</w:t>
      </w:r>
      <w:r w:rsidR="004D4F4B">
        <w:rPr>
          <w:rFonts w:ascii="Times New Roman CYR" w:eastAsia="Times New Roman CYR" w:hAnsi="Times New Roman CYR" w:cs="Times New Roman CYR"/>
          <w:color w:val="000000"/>
        </w:rPr>
        <w:t>;</w:t>
      </w:r>
    </w:p>
    <w:p w:rsidR="005E6AF0" w:rsidRDefault="004D4F4B" w:rsidP="00AC56CA">
      <w:pPr>
        <w:tabs>
          <w:tab w:val="left" w:pos="0"/>
        </w:tabs>
        <w:autoSpaceDE w:val="0"/>
        <w:ind w:firstLine="709"/>
        <w:jc w:val="both"/>
        <w:rPr>
          <w:rFonts w:ascii="Times New Roman CYR" w:eastAsia="Times New Roman CYR" w:hAnsi="Times New Roman CYR" w:cs="Times New Roman CYR"/>
          <w:color w:val="000000"/>
        </w:rPr>
      </w:pPr>
      <w:r w:rsidRPr="004D4F4B">
        <w:t>д) нест</w:t>
      </w:r>
      <w:r>
        <w:t>и</w:t>
      </w:r>
      <w:r w:rsidRPr="004D4F4B">
        <w:t xml:space="preserve"> ответственность за соблюдение порядка, установленного настоящим Регламентом, приглашенными им лицами.</w:t>
      </w:r>
      <w:r w:rsidR="005E6AF0" w:rsidRPr="004D4F4B">
        <w:rPr>
          <w:rFonts w:ascii="Times New Roman CYR" w:eastAsia="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За неисполнение своих обязанностей депутаты несут ответственность в соответствии с настоящим Регламентом.</w:t>
      </w:r>
    </w:p>
    <w:p w:rsidR="005E6AF0" w:rsidRDefault="005E6AF0" w:rsidP="00AC56CA">
      <w:pPr>
        <w:autoSpaceDE w:val="0"/>
        <w:ind w:firstLine="709"/>
        <w:jc w:val="both"/>
        <w:rPr>
          <w:rFonts w:ascii="Times New Roman CYR" w:eastAsia="Times New Roman CYR" w:hAnsi="Times New Roman CYR" w:cs="Times New Roman CYR"/>
          <w:color w:val="000000"/>
        </w:rPr>
      </w:pPr>
    </w:p>
    <w:p w:rsidR="005E6AF0" w:rsidRDefault="005E6AF0"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231EB0">
        <w:rPr>
          <w:rFonts w:ascii="Times New Roman CYR" w:eastAsia="Times New Roman CYR" w:hAnsi="Times New Roman CYR" w:cs="Times New Roman CYR"/>
          <w:color w:val="000000"/>
        </w:rPr>
        <w:t>2</w:t>
      </w:r>
      <w:r w:rsidR="00231EB0" w:rsidRPr="00F0350F">
        <w:rPr>
          <w:rFonts w:ascii="Times New Roman CYR" w:eastAsia="Times New Roman CYR" w:hAnsi="Times New Roman CYR" w:cs="Times New Roman CYR"/>
          <w:color w:val="000000"/>
        </w:rPr>
        <w:t>2</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Права и обязанности председательствующего на заседании </w:t>
      </w:r>
    </w:p>
    <w:p w:rsidR="005E6AF0" w:rsidRDefault="005E6AF0"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Городской Думы </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Заседания Городской Думы вед</w:t>
      </w:r>
      <w:r w:rsidR="008C495F">
        <w:rPr>
          <w:rFonts w:ascii="Times New Roman CYR" w:eastAsia="Times New Roman CYR" w:hAnsi="Times New Roman CYR" w:cs="Times New Roman CYR"/>
          <w:color w:val="000000"/>
        </w:rPr>
        <w:t>ё</w:t>
      </w:r>
      <w:r>
        <w:rPr>
          <w:rFonts w:ascii="Times New Roman CYR" w:eastAsia="Times New Roman CYR" w:hAnsi="Times New Roman CYR" w:cs="Times New Roman CYR"/>
          <w:color w:val="000000"/>
        </w:rPr>
        <w:t>т</w:t>
      </w:r>
      <w:r w:rsidR="00A01957">
        <w:rPr>
          <w:rFonts w:ascii="Times New Roman CYR" w:eastAsia="Times New Roman CYR" w:hAnsi="Times New Roman CYR" w:cs="Times New Roman CYR"/>
          <w:color w:val="000000"/>
        </w:rPr>
        <w:t xml:space="preserve"> Председатель Городской Думы.</w:t>
      </w:r>
      <w:r w:rsidR="008C495F">
        <w:rPr>
          <w:rFonts w:ascii="Times New Roman CYR" w:eastAsia="Times New Roman CYR" w:hAnsi="Times New Roman CYR" w:cs="Times New Roman CYR"/>
          <w:color w:val="000000"/>
        </w:rPr>
        <w:t xml:space="preserve"> В</w:t>
      </w:r>
      <w:r>
        <w:rPr>
          <w:rFonts w:ascii="Times New Roman CYR" w:eastAsia="Times New Roman CYR" w:hAnsi="Times New Roman CYR" w:cs="Times New Roman CYR"/>
          <w:color w:val="000000"/>
        </w:rPr>
        <w:t xml:space="preserve"> отсутствие </w:t>
      </w:r>
      <w:r w:rsidR="005C2DA6">
        <w:rPr>
          <w:rFonts w:ascii="Times New Roman CYR" w:eastAsia="Times New Roman CYR" w:hAnsi="Times New Roman CYR" w:cs="Times New Roman CYR"/>
          <w:color w:val="000000"/>
        </w:rPr>
        <w:t xml:space="preserve">Председателя Городской Думы </w:t>
      </w:r>
      <w:r w:rsidR="008C495F">
        <w:rPr>
          <w:rFonts w:ascii="Times New Roman CYR" w:eastAsia="Times New Roman CYR" w:hAnsi="Times New Roman CYR" w:cs="Times New Roman CYR"/>
          <w:color w:val="000000"/>
        </w:rPr>
        <w:t xml:space="preserve">заседания Городской </w:t>
      </w:r>
      <w:r w:rsidR="007035A6">
        <w:rPr>
          <w:rFonts w:ascii="Times New Roman CYR" w:eastAsia="Times New Roman CYR" w:hAnsi="Times New Roman CYR" w:cs="Times New Roman CYR"/>
          <w:color w:val="000000"/>
        </w:rPr>
        <w:t xml:space="preserve">Думы ведёт </w:t>
      </w:r>
      <w:r w:rsidR="00CE6290">
        <w:rPr>
          <w:rFonts w:ascii="Times New Roman CYR" w:eastAsia="Times New Roman CYR" w:hAnsi="Times New Roman CYR" w:cs="Times New Roman CYR"/>
          <w:color w:val="000000"/>
        </w:rPr>
        <w:t>заместитель Председателя Городской Думы (один из заместителей по его поручению).</w:t>
      </w:r>
    </w:p>
    <w:p w:rsidR="00000CA3" w:rsidRDefault="00000CA3" w:rsidP="00AC56CA">
      <w:pPr>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2. Председательствующий на заседании</w:t>
      </w:r>
      <w:r w:rsidR="00C00E58">
        <w:rPr>
          <w:rFonts w:ascii="Times New Roman CYR" w:eastAsia="Times New Roman CYR" w:hAnsi="Times New Roman CYR" w:cs="Times New Roman CYR"/>
          <w:color w:val="000000"/>
        </w:rPr>
        <w:t xml:space="preserve"> обязан</w:t>
      </w:r>
      <w:r>
        <w:rPr>
          <w:rFonts w:ascii="Times New Roman CYR" w:eastAsia="Times New Roman CYR" w:hAnsi="Times New Roman CYR" w:cs="Times New Roman CYR"/>
          <w:color w:val="000000"/>
        </w:rPr>
        <w:t>:</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контролир</w:t>
      </w:r>
      <w:r w:rsidR="00C00E58">
        <w:rPr>
          <w:rFonts w:ascii="Times New Roman CYR" w:eastAsia="Times New Roman CYR" w:hAnsi="Times New Roman CYR" w:cs="Times New Roman CYR"/>
          <w:color w:val="000000"/>
        </w:rPr>
        <w:t>овать</w:t>
      </w:r>
      <w:r>
        <w:rPr>
          <w:rFonts w:ascii="Times New Roman CYR" w:eastAsia="Times New Roman CYR" w:hAnsi="Times New Roman CYR" w:cs="Times New Roman CYR"/>
          <w:color w:val="000000"/>
        </w:rPr>
        <w:t xml:space="preserve"> наличие кворума заседания;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б) объявлят</w:t>
      </w:r>
      <w:r w:rsidR="00C00E58">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об открытии и закрытии заседания;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ве</w:t>
      </w:r>
      <w:r w:rsidR="00C00E58">
        <w:rPr>
          <w:rFonts w:ascii="Times New Roman CYR" w:eastAsia="Times New Roman CYR" w:hAnsi="Times New Roman CYR" w:cs="Times New Roman CYR"/>
          <w:color w:val="000000"/>
        </w:rPr>
        <w:t>сти</w:t>
      </w:r>
      <w:r>
        <w:rPr>
          <w:rFonts w:ascii="Times New Roman CYR" w:eastAsia="Times New Roman CYR" w:hAnsi="Times New Roman CYR" w:cs="Times New Roman CYR"/>
          <w:color w:val="000000"/>
        </w:rPr>
        <w:t xml:space="preserve"> заседание, обеспечив</w:t>
      </w:r>
      <w:r w:rsidR="00C00E58">
        <w:rPr>
          <w:rFonts w:ascii="Times New Roman CYR" w:eastAsia="Times New Roman CYR" w:hAnsi="Times New Roman CYR" w:cs="Times New Roman CYR"/>
          <w:color w:val="000000"/>
        </w:rPr>
        <w:t>а</w:t>
      </w:r>
      <w:r>
        <w:rPr>
          <w:rFonts w:ascii="Times New Roman CYR" w:eastAsia="Times New Roman CYR" w:hAnsi="Times New Roman CYR" w:cs="Times New Roman CYR"/>
          <w:color w:val="000000"/>
        </w:rPr>
        <w:t>т</w:t>
      </w:r>
      <w:r w:rsidR="00C00E58">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соблюдение Регламента и утвержденной повестки дня;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 предоставлят</w:t>
      </w:r>
      <w:r w:rsidR="00C00E58">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слово для докладов, содокладов и выступлений;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д) оглашат</w:t>
      </w:r>
      <w:r w:rsidR="00C00E58">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заявления, справки, предложения и замечания депутатов, поступившие к нему в письменном виде;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е) обобщат</w:t>
      </w:r>
      <w:r w:rsidR="002B056C">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и оглашат</w:t>
      </w:r>
      <w:r w:rsidR="002B056C">
        <w:rPr>
          <w:rFonts w:ascii="Times New Roman CYR" w:eastAsia="Times New Roman CYR" w:hAnsi="Times New Roman CYR" w:cs="Times New Roman CYR"/>
          <w:color w:val="000000"/>
        </w:rPr>
        <w:t>ь</w:t>
      </w:r>
      <w:r>
        <w:rPr>
          <w:rFonts w:ascii="Times New Roman CYR" w:eastAsia="Times New Roman CYR" w:hAnsi="Times New Roman CYR" w:cs="Times New Roman CYR"/>
          <w:color w:val="000000"/>
        </w:rPr>
        <w:t xml:space="preserve"> предложения, поступившие по обсуждаемому вопросу;</w:t>
      </w:r>
    </w:p>
    <w:p w:rsidR="005E6AF0" w:rsidRDefault="009508AB"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ж</w:t>
      </w:r>
      <w:r w:rsidR="005E6AF0">
        <w:rPr>
          <w:rFonts w:ascii="Times New Roman CYR" w:eastAsia="Times New Roman CYR" w:hAnsi="Times New Roman CYR" w:cs="Times New Roman CYR"/>
          <w:color w:val="000000"/>
        </w:rPr>
        <w:t>) при необходимости организ</w:t>
      </w:r>
      <w:r w:rsidR="002B056C">
        <w:rPr>
          <w:rFonts w:ascii="Times New Roman CYR" w:eastAsia="Times New Roman CYR" w:hAnsi="Times New Roman CYR" w:cs="Times New Roman CYR"/>
          <w:color w:val="000000"/>
        </w:rPr>
        <w:t>овывать</w:t>
      </w:r>
      <w:r w:rsidR="005E6AF0">
        <w:rPr>
          <w:rFonts w:ascii="Times New Roman CYR" w:eastAsia="Times New Roman CYR" w:hAnsi="Times New Roman CYR" w:cs="Times New Roman CYR"/>
          <w:color w:val="000000"/>
        </w:rPr>
        <w:t xml:space="preserve"> работу согласительных комиссий для преодоления разногласий по обсуждаемому вопросу;</w:t>
      </w:r>
    </w:p>
    <w:p w:rsidR="005E6AF0" w:rsidRDefault="009508AB"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з</w:t>
      </w:r>
      <w:r w:rsidR="005E6AF0">
        <w:rPr>
          <w:rFonts w:ascii="Times New Roman CYR" w:eastAsia="Times New Roman CYR" w:hAnsi="Times New Roman CYR" w:cs="Times New Roman CYR"/>
          <w:color w:val="000000"/>
        </w:rPr>
        <w:t>) ставит</w:t>
      </w:r>
      <w:r>
        <w:rPr>
          <w:rFonts w:ascii="Times New Roman CYR" w:eastAsia="Times New Roman CYR" w:hAnsi="Times New Roman CYR" w:cs="Times New Roman CYR"/>
          <w:color w:val="000000"/>
        </w:rPr>
        <w:t>ь</w:t>
      </w:r>
      <w:r w:rsidR="005E6AF0">
        <w:rPr>
          <w:rFonts w:ascii="Times New Roman CYR" w:eastAsia="Times New Roman CYR" w:hAnsi="Times New Roman CYR" w:cs="Times New Roman CYR"/>
          <w:color w:val="000000"/>
        </w:rPr>
        <w:t xml:space="preserve"> на голосование проекты решений Городской Думы, предложения депутатов по рассматриваемым на заседании вопросам, объявлят</w:t>
      </w:r>
      <w:r>
        <w:rPr>
          <w:rFonts w:ascii="Times New Roman CYR" w:eastAsia="Times New Roman CYR" w:hAnsi="Times New Roman CYR" w:cs="Times New Roman CYR"/>
          <w:color w:val="000000"/>
        </w:rPr>
        <w:t>ь</w:t>
      </w:r>
      <w:r w:rsidR="005E6AF0">
        <w:rPr>
          <w:rFonts w:ascii="Times New Roman CYR" w:eastAsia="Times New Roman CYR" w:hAnsi="Times New Roman CYR" w:cs="Times New Roman CYR"/>
          <w:color w:val="000000"/>
        </w:rPr>
        <w:t xml:space="preserve"> последовательность их постановки на голосование и результаты голосования;</w:t>
      </w:r>
    </w:p>
    <w:p w:rsidR="005E6AF0" w:rsidRDefault="009508AB"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и</w:t>
      </w:r>
      <w:r w:rsidR="005E6AF0">
        <w:rPr>
          <w:rFonts w:ascii="Times New Roman CYR" w:eastAsia="Times New Roman CYR" w:hAnsi="Times New Roman CYR" w:cs="Times New Roman CYR"/>
          <w:color w:val="000000"/>
        </w:rPr>
        <w:t>) обеспечиват</w:t>
      </w:r>
      <w:r w:rsidR="00CE6290">
        <w:rPr>
          <w:rFonts w:ascii="Times New Roman CYR" w:eastAsia="Times New Roman CYR" w:hAnsi="Times New Roman CYR" w:cs="Times New Roman CYR"/>
          <w:color w:val="000000"/>
        </w:rPr>
        <w:t>ь порядок в зале заседания;</w:t>
      </w:r>
    </w:p>
    <w:p w:rsidR="00CE6290" w:rsidRDefault="00CE6290" w:rsidP="00CE6290">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к) подписывать решения Городской Думы.</w:t>
      </w:r>
    </w:p>
    <w:p w:rsidR="00C56AD9"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Председательствующий вправе задавать вопросы </w:t>
      </w:r>
      <w:proofErr w:type="gramStart"/>
      <w:r>
        <w:rPr>
          <w:rFonts w:ascii="Times New Roman CYR" w:eastAsia="Times New Roman CYR" w:hAnsi="Times New Roman CYR" w:cs="Times New Roman CYR"/>
          <w:color w:val="000000"/>
        </w:rPr>
        <w:t>выступающему</w:t>
      </w:r>
      <w:proofErr w:type="gramEnd"/>
      <w:r>
        <w:rPr>
          <w:rFonts w:ascii="Times New Roman CYR" w:eastAsia="Times New Roman CYR" w:hAnsi="Times New Roman CYR" w:cs="Times New Roman CYR"/>
          <w:color w:val="000000"/>
        </w:rPr>
        <w:t xml:space="preserve"> для уточнения формулировки внесенного им предложения.</w:t>
      </w:r>
    </w:p>
    <w:p w:rsidR="005E6AF0" w:rsidRPr="002D56EF" w:rsidRDefault="00C56AD9" w:rsidP="00AC56CA">
      <w:pPr>
        <w:tabs>
          <w:tab w:val="left" w:pos="0"/>
        </w:tabs>
        <w:autoSpaceDE w:val="0"/>
        <w:ind w:firstLine="709"/>
        <w:jc w:val="both"/>
        <w:rPr>
          <w:rFonts w:ascii="Times New Roman CYR" w:eastAsia="Times New Roman CYR" w:hAnsi="Times New Roman CYR" w:cs="Times New Roman CYR"/>
          <w:color w:val="000000"/>
        </w:rPr>
      </w:pPr>
      <w:r w:rsidRPr="002D56EF">
        <w:rPr>
          <w:rFonts w:ascii="Times New Roman CYR" w:eastAsia="Times New Roman CYR" w:hAnsi="Times New Roman CYR" w:cs="Times New Roman CYR"/>
          <w:color w:val="000000"/>
        </w:rPr>
        <w:t>3.1.</w:t>
      </w:r>
      <w:r w:rsidR="005E6AF0" w:rsidRPr="002D56EF">
        <w:rPr>
          <w:rFonts w:ascii="Times New Roman CYR" w:eastAsia="Times New Roman CYR" w:hAnsi="Times New Roman CYR" w:cs="Times New Roman CYR"/>
          <w:color w:val="000000"/>
        </w:rPr>
        <w:t xml:space="preserve"> </w:t>
      </w:r>
      <w:r w:rsidR="002D56EF" w:rsidRPr="002D56EF">
        <w:t>Председательствующий вправе отложить начало заседания Городской Думы в случае присутствия в зале заседания лиц, отказывающихся пройти процедуру регистрации, предусмотренную статьёй 23 настоящего Регламента, но не более</w:t>
      </w:r>
      <w:proofErr w:type="gramStart"/>
      <w:r w:rsidR="002D56EF" w:rsidRPr="002D56EF">
        <w:t>,</w:t>
      </w:r>
      <w:proofErr w:type="gramEnd"/>
      <w:r w:rsidR="002D56EF" w:rsidRPr="002D56EF">
        <w:t xml:space="preserve"> чем на полчаса.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 Председательствующий не вправе: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выступать по существу обсуждаемых вопросов более того времени, которое установлено настоящим Регламентом для депутатов;</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прерывать и комментировать выступления участников заседания, если они не выходят за рамки отведенного времени и не нарушают требования настоящего Регламента.</w:t>
      </w:r>
    </w:p>
    <w:p w:rsidR="003237E0" w:rsidRDefault="003237E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231EB0" w:rsidRPr="00F0350F">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Этика выступлений и дисциплина на заседании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Депутаты имеют право свободно выражать свое мнение на заседании, в устной или письменной форме,  при этом должны уважать права, свободы и репутацию других лиц, соблюдать этику выступления. </w:t>
      </w:r>
    </w:p>
    <w:p w:rsidR="005E6AF0"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w:t>
      </w:r>
      <w:r w:rsidR="005E6AF0">
        <w:rPr>
          <w:rFonts w:ascii="Times New Roman CYR" w:eastAsia="Times New Roman CYR" w:hAnsi="Times New Roman CYR" w:cs="Times New Roman CYR"/>
          <w:color w:val="000000"/>
        </w:rPr>
        <w:t>. Не допускаются:</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какие-либо выступления (в том числе и председательствующего) либо перемещения по залу заседаний во время голосования;</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уход депутата с заседания Городской Думы без объяснения причин;</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высказывания с места и другие нарушения порядка лицами, не являющимися депутатами.</w:t>
      </w:r>
    </w:p>
    <w:p w:rsidR="005E6AF0"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w:t>
      </w:r>
      <w:r w:rsidR="005E6AF0">
        <w:rPr>
          <w:rFonts w:ascii="Times New Roman CYR" w:eastAsia="Times New Roman CYR" w:hAnsi="Times New Roman CYR" w:cs="Times New Roman CYR"/>
          <w:color w:val="000000"/>
        </w:rPr>
        <w:t>. Для поддержания порядка председательствующий вправе:</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призвать </w:t>
      </w:r>
      <w:proofErr w:type="gramStart"/>
      <w:r>
        <w:rPr>
          <w:rFonts w:ascii="Times New Roman CYR" w:eastAsia="Times New Roman CYR" w:hAnsi="Times New Roman CYR" w:cs="Times New Roman CYR"/>
          <w:color w:val="000000"/>
        </w:rPr>
        <w:t>выступающего</w:t>
      </w:r>
      <w:proofErr w:type="gramEnd"/>
      <w:r>
        <w:rPr>
          <w:rFonts w:ascii="Times New Roman CYR" w:eastAsia="Times New Roman CYR" w:hAnsi="Times New Roman CYR" w:cs="Times New Roman CYR"/>
          <w:color w:val="000000"/>
        </w:rPr>
        <w:t xml:space="preserve"> соблюдать установленный временной регламент;</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roofErr w:type="gramStart"/>
      <w:r>
        <w:rPr>
          <w:rFonts w:ascii="Times New Roman CYR" w:eastAsia="Times New Roman CYR" w:hAnsi="Times New Roman CYR" w:cs="Times New Roman CYR"/>
          <w:color w:val="000000"/>
        </w:rPr>
        <w:t>призвать выступающего придерживаться</w:t>
      </w:r>
      <w:proofErr w:type="gramEnd"/>
      <w:r>
        <w:rPr>
          <w:rFonts w:ascii="Times New Roman CYR" w:eastAsia="Times New Roman CYR" w:hAnsi="Times New Roman CYR" w:cs="Times New Roman CYR"/>
          <w:color w:val="000000"/>
        </w:rPr>
        <w:t xml:space="preserve"> сущности обсуждаемого вопроса;</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сделать </w:t>
      </w:r>
      <w:proofErr w:type="gramStart"/>
      <w:r>
        <w:rPr>
          <w:rFonts w:ascii="Times New Roman CYR" w:eastAsia="Times New Roman CYR" w:hAnsi="Times New Roman CYR" w:cs="Times New Roman CYR"/>
          <w:color w:val="000000"/>
        </w:rPr>
        <w:t>выступающему</w:t>
      </w:r>
      <w:proofErr w:type="gramEnd"/>
      <w:r>
        <w:rPr>
          <w:rFonts w:ascii="Times New Roman CYR" w:eastAsia="Times New Roman CYR" w:hAnsi="Times New Roman CYR" w:cs="Times New Roman CYR"/>
          <w:color w:val="000000"/>
        </w:rPr>
        <w:t xml:space="preserve"> замечание при нарушении им требований, изложенных в предыдущих пунктах;</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лишить выступающего слова после второго замечания;</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сделать замечание участнику заседания при нарушении им порядка на заседании или требований настоящего Регламента.</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Замечания председательствующего заносятся в протокол.  </w:t>
      </w:r>
    </w:p>
    <w:p w:rsidR="005E6AF0"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w:t>
      </w:r>
      <w:r w:rsidR="005E6AF0">
        <w:rPr>
          <w:rFonts w:ascii="Times New Roman CYR" w:eastAsia="Times New Roman CYR" w:hAnsi="Times New Roman CYR" w:cs="Times New Roman CYR"/>
          <w:color w:val="000000"/>
        </w:rPr>
        <w:t xml:space="preserve">. Городская Дума вправе процедурным решением удалить из зала заседания депутата, не подчинившегося требованиям председательствующего. </w:t>
      </w:r>
    </w:p>
    <w:p w:rsidR="005E6AF0"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w:t>
      </w:r>
      <w:r w:rsidR="005E6AF0">
        <w:rPr>
          <w:rFonts w:ascii="Times New Roman CYR" w:eastAsia="Times New Roman CYR" w:hAnsi="Times New Roman CYR" w:cs="Times New Roman CYR"/>
          <w:color w:val="000000"/>
        </w:rPr>
        <w:t>. Лицо, не являющееся депутатом, в случае грубого нарушения им порядка, может быть удалено из зала заседания по решению председательствующего.</w:t>
      </w:r>
    </w:p>
    <w:p w:rsidR="003237E0" w:rsidRPr="00DD5DB8" w:rsidRDefault="00DD5DB8" w:rsidP="00AC56CA">
      <w:pPr>
        <w:tabs>
          <w:tab w:val="left" w:pos="357"/>
        </w:tabs>
        <w:autoSpaceDE w:val="0"/>
        <w:ind w:firstLine="709"/>
        <w:jc w:val="both"/>
        <w:rPr>
          <w:rFonts w:ascii="Times New Roman CYR" w:eastAsia="Times New Roman CYR" w:hAnsi="Times New Roman CYR" w:cs="Times New Roman CYR"/>
          <w:color w:val="000000"/>
        </w:rPr>
      </w:pPr>
      <w:r w:rsidRPr="00DD5DB8">
        <w:t>Факт удаления заносится в протокол заседания.</w:t>
      </w: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357"/>
        </w:tabs>
        <w:autoSpaceDE w:val="0"/>
        <w:ind w:firstLine="709"/>
        <w:jc w:val="both"/>
        <w:rPr>
          <w:rFonts w:ascii="Times New Roman CYR" w:eastAsia="Times New Roman CYR" w:hAnsi="Times New Roman CYR" w:cs="Times New Roman CYR"/>
          <w:color w:val="000000"/>
        </w:rPr>
      </w:pPr>
    </w:p>
    <w:p w:rsidR="005E6AF0" w:rsidRPr="00C14F07"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6</w:t>
      </w:r>
      <w:r w:rsidR="005E6AF0">
        <w:rPr>
          <w:rFonts w:ascii="Times New Roman CYR" w:eastAsia="Times New Roman CYR" w:hAnsi="Times New Roman CYR" w:cs="Times New Roman CYR"/>
          <w:color w:val="000000"/>
        </w:rPr>
        <w:t xml:space="preserve">. Если на заседании возникает беспорядок и председательствующий лишен возможности его пресечь, он объявляет перерыв и покидает свое место. В этом случае заседание считается прерванным на полчаса. </w:t>
      </w:r>
      <w:r w:rsidR="00C14F07" w:rsidRPr="00C14F07">
        <w:t>Во время перерыва председательствующий вправе поручить сотрудникам аппарата Городской Думы, обеспечивающим проведение заседания Городской Думы, пригласить сотрудников учреждения, отвечающих за общественный порядок в здании Администрации города Димитровграда Ульяновской области, для устранения беспорядка в зале заседаний.</w:t>
      </w:r>
    </w:p>
    <w:p w:rsidR="005E6AF0" w:rsidRDefault="00AC272A"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7. </w:t>
      </w:r>
      <w:r w:rsidR="005E6AF0">
        <w:rPr>
          <w:rFonts w:ascii="Times New Roman CYR" w:eastAsia="Times New Roman CYR" w:hAnsi="Times New Roman CYR" w:cs="Times New Roman CYR"/>
          <w:color w:val="000000"/>
        </w:rPr>
        <w:t>Если после возобновления заседания шум и беспорядок в зале заседания продолжаются, то председательствующий объявляет о закрытии заседания или объявляет перерыв в работе заседания продолжительностью не более трёх рабочих дней.</w:t>
      </w:r>
    </w:p>
    <w:p w:rsidR="005E6AF0" w:rsidRDefault="005E6AF0" w:rsidP="00AC56CA">
      <w:pPr>
        <w:keepNext/>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keepNext/>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231EB0" w:rsidRPr="00F0350F">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Рабочие органы заседания Городской Думы </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hAnsi="Times New Roman CYR"/>
          <w:color w:val="000000"/>
        </w:rPr>
        <w:t>Процедурным решением Городской Думы могут быть созданы рабочие органы (комиссии, группы) заседания Городской Думы, в том числе редакционная комиссия, счетная комиссия для определения результатов тайного голосования.</w:t>
      </w:r>
    </w:p>
    <w:p w:rsidR="00CE6290" w:rsidRDefault="00CE6290" w:rsidP="00AC56CA">
      <w:pPr>
        <w:tabs>
          <w:tab w:val="left" w:pos="0"/>
        </w:tabs>
        <w:autoSpaceDE w:val="0"/>
        <w:ind w:firstLine="709"/>
        <w:jc w:val="both"/>
        <w:rPr>
          <w:rFonts w:ascii="Times New Roman CYR" w:eastAsia="Times New Roman CYR" w:hAnsi="Times New Roman CYR" w:cs="Times New Roman CYR"/>
          <w:color w:val="000000"/>
        </w:rPr>
      </w:pPr>
    </w:p>
    <w:p w:rsidR="00706EE7"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231EB0" w:rsidRPr="00F0350F">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Порядок посещения заседания Городской Думы лицами, </w:t>
      </w:r>
    </w:p>
    <w:p w:rsidR="005E6AF0" w:rsidRDefault="00706EE7"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w:t>
      </w:r>
      <w:r w:rsidR="005E6AF0">
        <w:rPr>
          <w:rFonts w:ascii="Times New Roman CYR" w:eastAsia="Times New Roman CYR" w:hAnsi="Times New Roman CYR" w:cs="Times New Roman CYR"/>
          <w:b/>
          <w:bCs/>
          <w:color w:val="000000"/>
        </w:rPr>
        <w:t>не являющимися депутатами Городской Думы</w:t>
      </w:r>
    </w:p>
    <w:p w:rsidR="005E6AF0" w:rsidRDefault="005E6AF0" w:rsidP="00AC56CA">
      <w:pPr>
        <w:tabs>
          <w:tab w:val="left" w:pos="0"/>
        </w:tabs>
        <w:autoSpaceDE w:val="0"/>
        <w:ind w:firstLine="709"/>
        <w:jc w:val="both"/>
        <w:rPr>
          <w:rFonts w:eastAsia="Times New Roman CYR"/>
          <w:color w:val="000000"/>
        </w:rPr>
      </w:pPr>
      <w:r>
        <w:rPr>
          <w:rFonts w:eastAsia="Times New Roman CYR"/>
          <w:color w:val="000000"/>
        </w:rPr>
        <w:t>1. В заседаниях Городской Думы в обязательном порядке принимают участие:</w:t>
      </w:r>
    </w:p>
    <w:p w:rsidR="005E6AF0" w:rsidRDefault="00A42BC8" w:rsidP="00AC56CA">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5E6AF0">
        <w:rPr>
          <w:rFonts w:ascii="Times New Roman" w:hAnsi="Times New Roman"/>
          <w:sz w:val="24"/>
          <w:szCs w:val="24"/>
        </w:rPr>
        <w:t>Глава города или лицо, исполняющее его обязанности, и (или) уполномоченные представители Главы города в Городской Думе, а также лица, уполномоченные Главой города для докладов (содокладов) по рассматриваемым на заседании Городской Думы вопросам;</w:t>
      </w:r>
      <w:proofErr w:type="gramEnd"/>
    </w:p>
    <w:p w:rsidR="005E6AF0" w:rsidRDefault="00A42BC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 xml:space="preserve">лица, приглашенные на заседание Городской Думы </w:t>
      </w:r>
      <w:r w:rsidR="00231EB0">
        <w:rPr>
          <w:rFonts w:ascii="Times New Roman" w:hAnsi="Times New Roman"/>
          <w:sz w:val="24"/>
          <w:szCs w:val="24"/>
        </w:rPr>
        <w:t xml:space="preserve">Председателем Городской Думы </w:t>
      </w:r>
      <w:r w:rsidR="005E6AF0">
        <w:rPr>
          <w:rFonts w:ascii="Times New Roman" w:hAnsi="Times New Roman"/>
          <w:sz w:val="24"/>
          <w:szCs w:val="24"/>
        </w:rPr>
        <w:t>или по решению Президиума Городской Думы, комитета, рабочей группы, комиссии;</w:t>
      </w:r>
    </w:p>
    <w:p w:rsidR="005E6AF0" w:rsidRDefault="00A42BC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 </w:t>
      </w:r>
      <w:r w:rsidR="005E6AF0">
        <w:rPr>
          <w:rFonts w:ascii="Times New Roman" w:hAnsi="Times New Roman"/>
          <w:sz w:val="24"/>
          <w:szCs w:val="24"/>
        </w:rPr>
        <w:t>сотрудники аппарата Городской Думы, обеспечивающие проведение заседания Городской Думы.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2. В открытых заседаниях Городской Думы вправе принимать участие, не получая специального разрешения:</w:t>
      </w:r>
    </w:p>
    <w:p w:rsidR="005E6AF0" w:rsidRDefault="00A42BC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Прокурор города или уполномоченное им лицо;</w:t>
      </w:r>
    </w:p>
    <w:p w:rsidR="005E6AF0" w:rsidRDefault="00A42BC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депутат Государственной Думы Федерального Собрания Российской Федерации;</w:t>
      </w:r>
    </w:p>
    <w:p w:rsidR="005E6AF0" w:rsidRDefault="00A42BC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депутат Законодательного Собрания Ульяновской области.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3. В открытом заседании Городской Думы в установленном настоящим Регламентом порядке могут принимать участие субъекты правотворческой инициативы, проекты муниципальных правовых актов которых рассматриваются на заседании Городской Думы, или уполномоченные их представители.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4. Представители органов государственной власти, юридических лиц, общественных объединений, политических партий, представители жителей города, делегированные собраниями граждан, органами территориального общественного самоуправления, вправе присутствовать на заседаниях Городской </w:t>
      </w:r>
      <w:proofErr w:type="gramStart"/>
      <w:r>
        <w:rPr>
          <w:rFonts w:ascii="Times New Roman" w:hAnsi="Times New Roman"/>
          <w:sz w:val="24"/>
          <w:szCs w:val="24"/>
        </w:rPr>
        <w:t>Думы</w:t>
      </w:r>
      <w:proofErr w:type="gramEnd"/>
      <w:r>
        <w:rPr>
          <w:rFonts w:ascii="Times New Roman" w:hAnsi="Times New Roman"/>
          <w:sz w:val="24"/>
          <w:szCs w:val="24"/>
        </w:rPr>
        <w:t xml:space="preserve"> при рассмотрении вносимых жителями города проектов муниципальных правовых актов, а также вопросов, затрагивающих права, свободы и обязанности граждан, другие общественно значимые интересы жителей города.</w:t>
      </w:r>
    </w:p>
    <w:p w:rsidR="007B00BD" w:rsidRPr="007B00BD" w:rsidRDefault="004B60C7" w:rsidP="007B00BD">
      <w:pPr>
        <w:suppressAutoHyphens w:val="0"/>
        <w:autoSpaceDE w:val="0"/>
        <w:autoSpaceDN w:val="0"/>
        <w:adjustRightInd w:val="0"/>
        <w:ind w:firstLine="708"/>
        <w:jc w:val="both"/>
      </w:pPr>
      <w:r>
        <w:t>5</w:t>
      </w:r>
      <w:r w:rsidR="007B00BD" w:rsidRPr="007B00BD">
        <w:t xml:space="preserve">. Перед началом заседания Городской </w:t>
      </w:r>
      <w:proofErr w:type="gramStart"/>
      <w:r w:rsidR="007B00BD" w:rsidRPr="007B00BD">
        <w:t>Думы</w:t>
      </w:r>
      <w:proofErr w:type="gramEnd"/>
      <w:r w:rsidR="007B00BD" w:rsidRPr="007B00BD">
        <w:t xml:space="preserve"> прибывшие на заседание лица, а также представители средств массовой информации регистрируются сотрудниками аппарата Городской Думы, обеспечивающими проведение заседания Городской Думы, и информируются о порядке поведения на заседании Городской Думы. </w:t>
      </w:r>
      <w:proofErr w:type="gramStart"/>
      <w:r w:rsidR="007B00BD" w:rsidRPr="007B00BD">
        <w:t xml:space="preserve">При регистрации указываются фамилия, имя, отчество лица, его должность (статус), фамилия, имя, отчество лица, пригласившего на заседание Городской Думы. </w:t>
      </w:r>
      <w:proofErr w:type="gramEnd"/>
    </w:p>
    <w:p w:rsidR="007B00BD" w:rsidRPr="007B00BD" w:rsidRDefault="007B00BD" w:rsidP="007B00BD">
      <w:pPr>
        <w:suppressAutoHyphens w:val="0"/>
        <w:autoSpaceDE w:val="0"/>
        <w:autoSpaceDN w:val="0"/>
        <w:adjustRightInd w:val="0"/>
        <w:ind w:firstLine="708"/>
        <w:jc w:val="both"/>
      </w:pPr>
      <w:r w:rsidRPr="007B00BD">
        <w:t xml:space="preserve">Лица, не пожелавшие зарегистрироваться в порядке, установленном настоящим Регламентом, к участию в заседании Городской Думы не допускаются.  </w:t>
      </w:r>
    </w:p>
    <w:p w:rsidR="008907C0" w:rsidRPr="007B00BD" w:rsidRDefault="007B00BD" w:rsidP="007B00BD">
      <w:pPr>
        <w:tabs>
          <w:tab w:val="left" w:pos="357"/>
        </w:tabs>
        <w:autoSpaceDE w:val="0"/>
        <w:jc w:val="both"/>
        <w:rPr>
          <w:rFonts w:ascii="Times New Roman CYR" w:eastAsia="Times New Roman CYR" w:hAnsi="Times New Roman CYR" w:cs="Times New Roman CYR"/>
          <w:b/>
          <w:bCs/>
          <w:i/>
          <w:color w:val="000000"/>
        </w:rPr>
      </w:pPr>
      <w:r>
        <w:tab/>
      </w:r>
      <w:r>
        <w:tab/>
      </w:r>
      <w:r w:rsidRPr="007B00BD">
        <w:t>Регистрация присутствующих на заседании Городской Думы осуществляется после каждого перерыва в заседании Городской Думы.</w:t>
      </w:r>
    </w:p>
    <w:p w:rsidR="005E6AF0" w:rsidRDefault="004B60C7" w:rsidP="00AC56CA">
      <w:pPr>
        <w:pStyle w:val="ConsPlusNormal"/>
        <w:ind w:firstLine="709"/>
        <w:jc w:val="both"/>
        <w:rPr>
          <w:rFonts w:ascii="Times New Roman" w:eastAsia="Times New Roman CYR" w:hAnsi="Times New Roman"/>
          <w:color w:val="000000"/>
          <w:sz w:val="24"/>
          <w:szCs w:val="24"/>
        </w:rPr>
      </w:pPr>
      <w:r>
        <w:rPr>
          <w:rFonts w:ascii="Times New Roman" w:eastAsia="Times New Roman CYR" w:hAnsi="Times New Roman"/>
          <w:color w:val="000000"/>
          <w:sz w:val="24"/>
          <w:szCs w:val="24"/>
        </w:rPr>
        <w:t>6</w:t>
      </w:r>
      <w:r w:rsidR="005E6AF0">
        <w:rPr>
          <w:rFonts w:ascii="Times New Roman" w:eastAsia="Times New Roman CYR" w:hAnsi="Times New Roman"/>
          <w:color w:val="000000"/>
          <w:sz w:val="24"/>
          <w:szCs w:val="24"/>
        </w:rPr>
        <w:t>. Помощники депутатов могут присутствовать на всех открытых заседаниях Городской Думы.</w:t>
      </w:r>
    </w:p>
    <w:p w:rsidR="005E6AF0" w:rsidRDefault="004B60C7"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5E6AF0">
        <w:rPr>
          <w:rFonts w:ascii="Times New Roman CYR" w:eastAsia="Times New Roman CYR" w:hAnsi="Times New Roman CYR" w:cs="Times New Roman CYR"/>
          <w:color w:val="000000"/>
        </w:rPr>
        <w:t>. Для лиц, приглашённых на заседание Городской Думы, отводятся специальные места в зале заседаний.</w:t>
      </w:r>
    </w:p>
    <w:p w:rsidR="00000CA3" w:rsidRDefault="00000CA3" w:rsidP="00AC56CA">
      <w:pPr>
        <w:tabs>
          <w:tab w:val="left" w:pos="0"/>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4B60C7"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8</w:t>
      </w:r>
      <w:r w:rsidR="005E6AF0">
        <w:rPr>
          <w:rFonts w:ascii="Times New Roman CYR" w:eastAsia="Times New Roman CYR" w:hAnsi="Times New Roman CYR" w:cs="Times New Roman CYR"/>
          <w:color w:val="000000"/>
        </w:rPr>
        <w:t>. Приглашённые и присутствующие на заседании лица не имеют права вмешиваться в работу Городской Думы (выступать, делать заявления, выражать одобрение или недовольство) без разрешения председательствующего на заседании Городской Думы.</w:t>
      </w:r>
    </w:p>
    <w:p w:rsidR="005E6AF0" w:rsidRDefault="004B60C7" w:rsidP="00AC56CA">
      <w:pPr>
        <w:tabs>
          <w:tab w:val="left" w:pos="0"/>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9</w:t>
      </w:r>
      <w:r w:rsidR="005E6AF0">
        <w:rPr>
          <w:rFonts w:ascii="Times New Roman CYR" w:hAnsi="Times New Roman CYR" w:cs="Times New Roman CYR"/>
          <w:color w:val="000000"/>
        </w:rPr>
        <w:t xml:space="preserve">. Приглашённым лицам может быть предоставлено слово председательствующим для выступления в рамках настоящего Регламента. </w:t>
      </w:r>
    </w:p>
    <w:p w:rsidR="00D36BC8" w:rsidRDefault="00D36BC8" w:rsidP="00706EE7">
      <w:pPr>
        <w:tabs>
          <w:tab w:val="left" w:pos="0"/>
        </w:tabs>
        <w:autoSpaceDE w:val="0"/>
        <w:jc w:val="center"/>
        <w:rPr>
          <w:rFonts w:ascii="Times New Roman CYR" w:eastAsia="Times New Roman CYR" w:hAnsi="Times New Roman CYR" w:cs="Times New Roman CYR"/>
          <w:b/>
          <w:bCs/>
          <w:caps/>
          <w:color w:val="000000"/>
        </w:rPr>
      </w:pPr>
    </w:p>
    <w:p w:rsidR="009A4786" w:rsidRDefault="009A4786" w:rsidP="00706EE7">
      <w:pPr>
        <w:tabs>
          <w:tab w:val="left" w:pos="0"/>
        </w:tabs>
        <w:autoSpaceDE w:val="0"/>
        <w:jc w:val="center"/>
        <w:rPr>
          <w:rFonts w:ascii="Times New Roman CYR" w:eastAsia="Times New Roman CYR" w:hAnsi="Times New Roman CYR" w:cs="Times New Roman CYR"/>
          <w:b/>
          <w:bCs/>
          <w:caps/>
          <w:color w:val="000000"/>
        </w:rPr>
      </w:pPr>
    </w:p>
    <w:p w:rsidR="005E6AF0" w:rsidRDefault="005E6AF0" w:rsidP="00706EE7">
      <w:pPr>
        <w:tabs>
          <w:tab w:val="left" w:pos="0"/>
        </w:tabs>
        <w:autoSpaceDE w:val="0"/>
        <w:jc w:val="center"/>
        <w:rPr>
          <w:rFonts w:ascii="Times New Roman CYR" w:eastAsia="Times New Roman CYR" w:hAnsi="Times New Roman CYR" w:cs="Times New Roman CYR"/>
          <w:b/>
          <w:bCs/>
          <w:caps/>
          <w:color w:val="000000"/>
        </w:rPr>
      </w:pPr>
      <w:r>
        <w:rPr>
          <w:rFonts w:ascii="Times New Roman CYR" w:eastAsia="Times New Roman CYR" w:hAnsi="Times New Roman CYR" w:cs="Times New Roman CYR"/>
          <w:b/>
          <w:bCs/>
          <w:caps/>
          <w:color w:val="000000"/>
        </w:rPr>
        <w:t xml:space="preserve">Глава 3. ПОРЯДОК </w:t>
      </w:r>
      <w:proofErr w:type="gramStart"/>
      <w:r>
        <w:rPr>
          <w:rFonts w:ascii="Times New Roman CYR" w:eastAsia="Times New Roman CYR" w:hAnsi="Times New Roman CYR" w:cs="Times New Roman CYR"/>
          <w:b/>
          <w:bCs/>
          <w:caps/>
          <w:color w:val="000000"/>
        </w:rPr>
        <w:t>ОБСУЖДЕНИЯ ВОПРОСОВ ПОВЕСТКИ ДНЯ ЗАСЕДАНИЯ ГОРОДСКОЙ ДУМЫ</w:t>
      </w:r>
      <w:proofErr w:type="gramEnd"/>
      <w:r>
        <w:rPr>
          <w:rFonts w:ascii="Times New Roman CYR" w:eastAsia="Times New Roman CYR" w:hAnsi="Times New Roman CYR" w:cs="Times New Roman CYR"/>
          <w:b/>
          <w:bCs/>
          <w:caps/>
          <w:color w:val="000000"/>
        </w:rPr>
        <w:t xml:space="preserve"> И ПРИНЯТИЯ РЕШЕНИЙ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43E58"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4B60C7">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Рассмотрение и утверждение повестки дня заседания </w:t>
      </w:r>
    </w:p>
    <w:p w:rsidR="005E6AF0" w:rsidRDefault="00543E58"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w:t>
      </w:r>
      <w:r w:rsidR="005E6AF0">
        <w:rPr>
          <w:rFonts w:ascii="Times New Roman CYR" w:eastAsia="Times New Roman CYR" w:hAnsi="Times New Roman CYR" w:cs="Times New Roman CYR"/>
          <w:b/>
          <w:bCs/>
          <w:color w:val="000000"/>
        </w:rPr>
        <w:t>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Председательствующий вносит проект повестки дня заседания на рассмотрение и утверждение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Предложения и замечания по повестке дня излагаются в письменном виде, либо в выступлениях. Предложения, поступившие в письменном виде, оглашаются председательствующим в порядке их поступления. </w:t>
      </w:r>
    </w:p>
    <w:p w:rsidR="005E6AF0" w:rsidRDefault="00CE629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w:t>
      </w:r>
      <w:r w:rsidR="005E6AF0">
        <w:rPr>
          <w:rFonts w:ascii="Times New Roman CYR" w:eastAsia="Times New Roman CYR" w:hAnsi="Times New Roman CYR" w:cs="Times New Roman CYR"/>
          <w:color w:val="000000"/>
        </w:rPr>
        <w:t xml:space="preserve">. Городская Дума вправе процедурным решением объединить в рамках одного вопроса повестки дня рассмотрение нескольких вопросов. </w:t>
      </w:r>
    </w:p>
    <w:p w:rsidR="009549DA" w:rsidRDefault="00CE6290" w:rsidP="00CE6290">
      <w:pPr>
        <w:tabs>
          <w:tab w:val="left" w:pos="0"/>
        </w:tabs>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ab/>
        <w:t xml:space="preserve">   4</w:t>
      </w:r>
      <w:r w:rsidR="005E6AF0" w:rsidRPr="009549DA">
        <w:rPr>
          <w:rFonts w:ascii="Times New Roman CYR" w:eastAsia="Times New Roman CYR" w:hAnsi="Times New Roman CYR" w:cs="Times New Roman CYR"/>
          <w:color w:val="000000"/>
        </w:rPr>
        <w:t xml:space="preserve">. </w:t>
      </w:r>
      <w:r w:rsidR="005C2DA6">
        <w:rPr>
          <w:rFonts w:eastAsia="Times New Roman CYR"/>
          <w:color w:val="000000"/>
        </w:rPr>
        <w:t xml:space="preserve">Председатель Городской Думы </w:t>
      </w:r>
      <w:r w:rsidR="009549DA" w:rsidRPr="009549DA">
        <w:rPr>
          <w:rFonts w:eastAsia="Times New Roman CYR"/>
          <w:color w:val="000000"/>
        </w:rPr>
        <w:t>вправе непосредственно на заседании Городской Думы внести в повестку дня заседания дополнительные вопросы, требующие безотлагательного рассмотрения и (или) принятия решения</w:t>
      </w:r>
      <w:r w:rsidR="009549DA" w:rsidRPr="009549DA">
        <w:rPr>
          <w:rFonts w:ascii="Times New Roman CYR" w:eastAsia="Times New Roman CYR" w:hAnsi="Times New Roman CYR" w:cs="Times New Roman CYR"/>
          <w:color w:val="000000"/>
        </w:rPr>
        <w:t>.</w:t>
      </w:r>
    </w:p>
    <w:p w:rsidR="005E6AF0" w:rsidRDefault="00CE629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w:t>
      </w:r>
      <w:r w:rsidR="005E6AF0">
        <w:rPr>
          <w:rFonts w:ascii="Times New Roman CYR" w:eastAsia="Times New Roman CYR" w:hAnsi="Times New Roman CYR" w:cs="Times New Roman CYR"/>
          <w:color w:val="000000"/>
        </w:rPr>
        <w:t xml:space="preserve">. Утверждение повестки дня заседания в целом производится процедурным решением Городской Думы.  </w:t>
      </w:r>
    </w:p>
    <w:p w:rsidR="005E6AF0" w:rsidRDefault="00CE6290" w:rsidP="00AC56CA">
      <w:pPr>
        <w:tabs>
          <w:tab w:val="left" w:pos="0"/>
        </w:tabs>
        <w:autoSpaceDE w:val="0"/>
        <w:ind w:firstLine="709"/>
        <w:jc w:val="both"/>
        <w:rPr>
          <w:rFonts w:ascii="Times New Roman CYR" w:eastAsia="Times New Roman CYR" w:hAnsi="Times New Roman CYR" w:cs="Times New Roman CYR"/>
          <w:b/>
          <w:bCs/>
          <w:i/>
          <w:iCs/>
          <w:color w:val="000000"/>
          <w:kern w:val="24"/>
        </w:rPr>
      </w:pPr>
      <w:r>
        <w:rPr>
          <w:rFonts w:ascii="Times New Roman CYR" w:eastAsia="Times New Roman CYR" w:hAnsi="Times New Roman CYR" w:cs="Times New Roman CYR"/>
          <w:color w:val="000000"/>
        </w:rPr>
        <w:t>6</w:t>
      </w:r>
      <w:r w:rsidR="005E6AF0">
        <w:rPr>
          <w:rFonts w:ascii="Times New Roman CYR" w:eastAsia="Times New Roman CYR" w:hAnsi="Times New Roman CYR" w:cs="Times New Roman CYR"/>
          <w:color w:val="000000"/>
        </w:rPr>
        <w:t>. Городская Дума обязана рассмотреть на заседании все вопросы утвержденной повестки</w:t>
      </w:r>
      <w:r w:rsidR="00EC5FF3" w:rsidRPr="008E362B">
        <w:rPr>
          <w:rFonts w:ascii="Times New Roman CYR" w:eastAsia="Times New Roman CYR" w:hAnsi="Times New Roman CYR" w:cs="Times New Roman CYR"/>
          <w:bCs/>
          <w:iCs/>
          <w:color w:val="000000"/>
          <w:kern w:val="24"/>
        </w:rPr>
        <w:t>.</w:t>
      </w:r>
    </w:p>
    <w:p w:rsidR="00EC5FF3" w:rsidRPr="00EC5FF3" w:rsidRDefault="00EC5FF3" w:rsidP="00AC56CA">
      <w:pPr>
        <w:tabs>
          <w:tab w:val="left" w:pos="0"/>
        </w:tabs>
        <w:autoSpaceDE w:val="0"/>
        <w:ind w:firstLine="709"/>
        <w:jc w:val="both"/>
        <w:rPr>
          <w:rFonts w:ascii="Times New Roman CYR" w:eastAsia="Times New Roman CYR" w:hAnsi="Times New Roman CYR" w:cs="Times New Roman CYR"/>
          <w:color w:val="000000"/>
          <w:kern w:val="24"/>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4B60C7">
        <w:rPr>
          <w:rFonts w:ascii="Times New Roman CYR" w:eastAsia="Times New Roman CYR" w:hAnsi="Times New Roman CYR" w:cs="Times New Roman CYR"/>
          <w:color w:val="000000"/>
        </w:rPr>
        <w:t>7</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Процедура рассмотрения вопросов</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и принятия решений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Рассмотрение </w:t>
      </w:r>
      <w:proofErr w:type="gramStart"/>
      <w:r>
        <w:rPr>
          <w:rFonts w:ascii="Times New Roman CYR" w:eastAsia="Times New Roman CYR" w:hAnsi="Times New Roman CYR" w:cs="Times New Roman CYR"/>
          <w:color w:val="000000"/>
        </w:rPr>
        <w:t>вопросов повестки дня заседания Городской Думы</w:t>
      </w:r>
      <w:proofErr w:type="gramEnd"/>
      <w:r>
        <w:rPr>
          <w:rFonts w:ascii="Times New Roman CYR" w:eastAsia="Times New Roman CYR" w:hAnsi="Times New Roman CYR" w:cs="Times New Roman CYR"/>
          <w:color w:val="000000"/>
        </w:rPr>
        <w:t xml:space="preserve"> и принятие решения осуществляется в следующем порядке: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доклад;</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содоклад (при необходимости);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вопросы докладчику (содокладчику) и ответы на них;</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прения;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рассмотрение поправок;</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голосование поправок;</w:t>
      </w:r>
    </w:p>
    <w:p w:rsidR="00294AC4"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голосование по проекту решения «в целом».</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4B60C7">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Временной регламент заседания  Городской Думы</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hAnsi="Times New Roman CYR"/>
          <w:color w:val="000000"/>
        </w:rPr>
        <w:t>1. Временной регламент заседания Городской Думы определяется при утверждении повестки дня.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2. </w:t>
      </w:r>
      <w:proofErr w:type="gramStart"/>
      <w:r>
        <w:rPr>
          <w:rFonts w:ascii="Times New Roman CYR" w:eastAsia="Times New Roman CYR" w:hAnsi="Times New Roman CYR" w:cs="Times New Roman CYR"/>
        </w:rPr>
        <w:t>Выступающим</w:t>
      </w:r>
      <w:proofErr w:type="gramEnd"/>
      <w:r>
        <w:rPr>
          <w:rFonts w:ascii="Times New Roman CYR" w:eastAsia="Times New Roman CYR" w:hAnsi="Times New Roman CYR" w:cs="Times New Roman CYR"/>
        </w:rPr>
        <w:t xml:space="preserve"> на заседании </w:t>
      </w:r>
      <w:r>
        <w:rPr>
          <w:rFonts w:ascii="Times New Roman CYR" w:eastAsia="Times New Roman CYR" w:hAnsi="Times New Roman CYR" w:cs="Times New Roman CYR"/>
          <w:color w:val="000000"/>
        </w:rPr>
        <w:t>Городской Думы</w:t>
      </w:r>
      <w:r>
        <w:rPr>
          <w:rFonts w:ascii="Times New Roman CYR" w:eastAsia="Times New Roman CYR" w:hAnsi="Times New Roman CYR" w:cs="Times New Roman CYR"/>
        </w:rPr>
        <w:t xml:space="preserve"> предоставляется слово:</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для докладов – до 15 минут;</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для содокладов – до 10 минут;</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для выступления в прениях, для оглашения обращений граждан, для информационных сообщений – до 5 минут;</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для заключительного слова – до 5 минут; докладчик вправе отказаться от заключительного слова;</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 xml:space="preserve">для повторных выступлений, а также при постатейном обсуждении решений </w:t>
      </w:r>
      <w:r w:rsidR="005E6AF0">
        <w:rPr>
          <w:rFonts w:ascii="Times New Roman CYR" w:eastAsia="Times New Roman CYR" w:hAnsi="Times New Roman CYR" w:cs="Times New Roman CYR"/>
          <w:color w:val="000000"/>
        </w:rPr>
        <w:t>Городской Думы</w:t>
      </w:r>
      <w:r w:rsidR="005E6AF0">
        <w:rPr>
          <w:rFonts w:ascii="Times New Roman CYR" w:eastAsia="Times New Roman CYR" w:hAnsi="Times New Roman CYR" w:cs="Times New Roman CYR"/>
        </w:rPr>
        <w:t xml:space="preserve"> – до 2 минут;</w:t>
      </w:r>
    </w:p>
    <w:p w:rsidR="00D135AA" w:rsidRDefault="00075785" w:rsidP="005C2DA6">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для сообщений, справок, вопросов, выдвижения кандидатур, выступлений по мотивам голосования, внесения предложений, запросов – до 1 минуты;</w:t>
      </w:r>
    </w:p>
    <w:p w:rsidR="005E6AF0" w:rsidRDefault="00075785"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по порядку ведения заседания, для ответа на вопросы и дачи разъяснений –                       до 1 минуты и может быть предоставлено председательствующим вне очереди.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По просьбе выступающего, с согласия большинства присутствующих депутатов, председательствующий вправе продлить время для доклада (содоклада) или выступления.</w:t>
      </w:r>
    </w:p>
    <w:p w:rsidR="00000CA3" w:rsidRDefault="00000CA3" w:rsidP="00AC56CA">
      <w:pPr>
        <w:tabs>
          <w:tab w:val="left" w:pos="0"/>
        </w:tabs>
        <w:autoSpaceDE w:val="0"/>
        <w:ind w:firstLine="709"/>
        <w:jc w:val="both"/>
        <w:rPr>
          <w:rFonts w:ascii="Times New Roman CYR" w:eastAsia="Times New Roman CYR" w:hAnsi="Times New Roman CYR" w:cs="Times New Roman CYR"/>
          <w:color w:val="000000"/>
        </w:rPr>
      </w:pPr>
    </w:p>
    <w:p w:rsidR="00000CA3" w:rsidRDefault="00000CA3"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 Очередные перерывы в работе заседания Городской Думы объявляются, как правило, через каждые 1,5 часа работы Городской Думы продолжительностью не менее 10 минут каждый.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При длительном рассмотрении вопросов повестки дня заседания Городская Дума вправе принять решение об объявлении перерыва в работе заседания, продолжительностью не более трех рабочих дней. Решение принимается большинством голосов от числа присутствующих на заседании депутатов.  </w:t>
      </w:r>
    </w:p>
    <w:p w:rsidR="005E6AF0" w:rsidRPr="00326CF1" w:rsidRDefault="005E6AF0" w:rsidP="00AC56CA">
      <w:pPr>
        <w:tabs>
          <w:tab w:val="left" w:pos="0"/>
        </w:tabs>
        <w:autoSpaceDE w:val="0"/>
        <w:ind w:firstLine="709"/>
        <w:jc w:val="both"/>
        <w:rPr>
          <w:rFonts w:ascii="Times New Roman CYR" w:eastAsia="Times New Roman CYR" w:hAnsi="Times New Roman CYR" w:cs="Times New Roman CYR"/>
          <w:color w:val="000000"/>
          <w:sz w:val="16"/>
          <w:szCs w:val="16"/>
        </w:rPr>
      </w:pPr>
      <w:r>
        <w:rPr>
          <w:rFonts w:ascii="Times New Roman CYR" w:eastAsia="Times New Roman CYR" w:hAnsi="Times New Roman CYR" w:cs="Times New Roman CYR"/>
          <w:color w:val="000000"/>
        </w:rPr>
        <w:t>6. В заседании Городской Думы может быть объявлен перерыв для пров</w:t>
      </w:r>
      <w:r w:rsidR="007176E5">
        <w:rPr>
          <w:rFonts w:ascii="Times New Roman CYR" w:eastAsia="Times New Roman CYR" w:hAnsi="Times New Roman CYR" w:cs="Times New Roman CYR"/>
          <w:color w:val="000000"/>
        </w:rPr>
        <w:t xml:space="preserve">едения внеочередного заседания </w:t>
      </w:r>
      <w:r>
        <w:rPr>
          <w:rFonts w:ascii="Times New Roman CYR" w:eastAsia="Times New Roman CYR" w:hAnsi="Times New Roman CYR" w:cs="Times New Roman CYR"/>
          <w:color w:val="000000"/>
        </w:rPr>
        <w:t xml:space="preserve"> комитета. Решение принимается большинством голосов от числа присутствующих на заседании депутатов.  При этом продолжительность перерыва не должна превышать одного часа.</w:t>
      </w:r>
    </w:p>
    <w:p w:rsidR="005E6AF0" w:rsidRPr="00326CF1" w:rsidRDefault="005E6AF0" w:rsidP="00AC56CA">
      <w:pPr>
        <w:tabs>
          <w:tab w:val="left" w:pos="0"/>
        </w:tabs>
        <w:autoSpaceDE w:val="0"/>
        <w:ind w:firstLine="709"/>
        <w:jc w:val="both"/>
        <w:rPr>
          <w:rFonts w:ascii="Times New Roman CYR" w:eastAsia="Times New Roman CYR" w:hAnsi="Times New Roman CYR" w:cs="Times New Roman CYR"/>
          <w:color w:val="000000"/>
          <w:sz w:val="16"/>
          <w:szCs w:val="16"/>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2</w:t>
      </w:r>
      <w:r w:rsidR="004B60C7">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Доклад</w:t>
      </w:r>
    </w:p>
    <w:p w:rsidR="005E6AF0" w:rsidRDefault="005E6AF0" w:rsidP="00AC56CA">
      <w:pPr>
        <w:tabs>
          <w:tab w:val="left" w:pos="72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Доклад по вопросу повестки дня представляет, как правило, инициатор рассмотрения данного вопроса или иное уполномоченное лицо. </w:t>
      </w:r>
    </w:p>
    <w:p w:rsidR="005E6AF0" w:rsidRDefault="005E6AF0" w:rsidP="00AC56CA">
      <w:pPr>
        <w:tabs>
          <w:tab w:val="left" w:pos="72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Доклад могут делать:</w:t>
      </w:r>
    </w:p>
    <w:p w:rsidR="005E6AF0" w:rsidRDefault="00075785" w:rsidP="005C2DA6">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C2DA6">
        <w:rPr>
          <w:rFonts w:ascii="Times New Roman CYR" w:eastAsia="Times New Roman CYR" w:hAnsi="Times New Roman CYR" w:cs="Times New Roman CYR"/>
          <w:color w:val="000000"/>
        </w:rPr>
        <w:t>Председатель Городской Думы</w:t>
      </w:r>
      <w:r w:rsidR="005E6AF0">
        <w:rPr>
          <w:rFonts w:ascii="Times New Roman CYR" w:eastAsia="Times New Roman CYR" w:hAnsi="Times New Roman CYR" w:cs="Times New Roman CYR"/>
          <w:color w:val="000000"/>
        </w:rPr>
        <w:t>;</w:t>
      </w:r>
    </w:p>
    <w:p w:rsidR="005E6AF0" w:rsidRDefault="00543E58"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4D2D47">
        <w:rPr>
          <w:rFonts w:ascii="Times New Roman CYR" w:eastAsia="Times New Roman CYR" w:hAnsi="Times New Roman CYR" w:cs="Times New Roman CYR"/>
          <w:color w:val="000000"/>
        </w:rPr>
        <w:t>з</w:t>
      </w:r>
      <w:r w:rsidR="005E6AF0">
        <w:rPr>
          <w:rFonts w:ascii="Times New Roman CYR" w:eastAsia="Times New Roman CYR" w:hAnsi="Times New Roman CYR" w:cs="Times New Roman CYR"/>
          <w:color w:val="000000"/>
        </w:rPr>
        <w:t>аместитель</w:t>
      </w:r>
      <w:r w:rsidR="004D2D47">
        <w:rPr>
          <w:rFonts w:ascii="Times New Roman CYR" w:eastAsia="Times New Roman CYR" w:hAnsi="Times New Roman CYR" w:cs="Times New Roman CYR"/>
          <w:color w:val="000000"/>
        </w:rPr>
        <w:t xml:space="preserve"> (заместители)</w:t>
      </w:r>
      <w:r w:rsidR="005C2DA6">
        <w:rPr>
          <w:rFonts w:ascii="Times New Roman CYR" w:eastAsia="Times New Roman CYR" w:hAnsi="Times New Roman CYR" w:cs="Times New Roman CYR"/>
          <w:color w:val="000000"/>
        </w:rPr>
        <w:t xml:space="preserve"> Председателя Городской Думы</w:t>
      </w:r>
      <w:r w:rsidR="005E6AF0">
        <w:rPr>
          <w:rFonts w:ascii="Times New Roman CYR" w:eastAsia="Times New Roman CYR" w:hAnsi="Times New Roman CYR" w:cs="Times New Roman CYR"/>
          <w:color w:val="000000"/>
        </w:rPr>
        <w:t>;</w:t>
      </w:r>
    </w:p>
    <w:p w:rsidR="005E6AF0" w:rsidRDefault="0007578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председатели (заместители председателей) комитетов Городской Думы;</w:t>
      </w:r>
    </w:p>
    <w:p w:rsidR="005E6AF0" w:rsidRDefault="0007578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депутаты Городской Думы;</w:t>
      </w:r>
    </w:p>
    <w:p w:rsidR="005E6AF0" w:rsidRDefault="0007578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председатель</w:t>
      </w:r>
      <w:r w:rsidR="005C2DA6">
        <w:rPr>
          <w:rFonts w:ascii="Times New Roman CYR" w:eastAsia="Times New Roman CYR" w:hAnsi="Times New Roman CYR" w:cs="Times New Roman CYR"/>
          <w:color w:val="000000"/>
        </w:rPr>
        <w:t xml:space="preserve"> Контрольно-счетной палаты</w:t>
      </w:r>
      <w:r w:rsidR="005E6AF0">
        <w:rPr>
          <w:rFonts w:ascii="Times New Roman CYR" w:eastAsia="Times New Roman CYR" w:hAnsi="Times New Roman CYR" w:cs="Times New Roman CYR"/>
          <w:color w:val="000000"/>
        </w:rPr>
        <w:t>;</w:t>
      </w:r>
    </w:p>
    <w:p w:rsidR="005E6AF0" w:rsidRDefault="0007578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Глава города, его заместители;</w:t>
      </w:r>
    </w:p>
    <w:p w:rsidR="005E6AF0" w:rsidRDefault="00075785"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руководители  </w:t>
      </w:r>
      <w:r w:rsidR="00CB4AC2">
        <w:rPr>
          <w:rFonts w:ascii="Times New Roman CYR" w:eastAsia="Times New Roman CYR" w:hAnsi="Times New Roman CYR" w:cs="Times New Roman CYR"/>
          <w:color w:val="000000"/>
        </w:rPr>
        <w:t xml:space="preserve">отраслевых (функциональных) органов, </w:t>
      </w:r>
      <w:r w:rsidR="005E6AF0">
        <w:rPr>
          <w:rFonts w:ascii="Times New Roman CYR" w:eastAsia="Times New Roman CYR" w:hAnsi="Times New Roman CYR" w:cs="Times New Roman CYR"/>
          <w:color w:val="000000"/>
        </w:rPr>
        <w:t xml:space="preserve">структурных подразделений Администрации города. </w:t>
      </w:r>
    </w:p>
    <w:p w:rsidR="005E6AF0" w:rsidRDefault="00CB4AC2"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sidR="005E6AF0">
        <w:rPr>
          <w:rFonts w:ascii="Times New Roman CYR" w:eastAsia="Times New Roman CYR" w:hAnsi="Times New Roman CYR" w:cs="Times New Roman CYR"/>
          <w:color w:val="000000"/>
        </w:rPr>
        <w:t>При необходимости с докладом также может выступить руководитель предприятия, организации, учреждения, уполномоченный представитель общественной организации, органа территориального самоуправления, инициативной группы граждан</w:t>
      </w:r>
      <w:r w:rsidR="00C75D1E">
        <w:rPr>
          <w:rFonts w:ascii="Times New Roman CYR" w:eastAsia="Times New Roman CYR" w:hAnsi="Times New Roman CYR" w:cs="Times New Roman CYR"/>
          <w:color w:val="000000"/>
        </w:rPr>
        <w:t>, иные лица в соответствии с повесткой дня заседания Городской Думы.</w:t>
      </w:r>
    </w:p>
    <w:p w:rsidR="005E6AF0" w:rsidRDefault="00CB4AC2"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w:t>
      </w:r>
      <w:r w:rsidR="005E6AF0">
        <w:rPr>
          <w:rFonts w:ascii="Times New Roman CYR" w:eastAsia="Times New Roman CYR" w:hAnsi="Times New Roman CYR" w:cs="Times New Roman CYR"/>
          <w:color w:val="000000"/>
        </w:rPr>
        <w:t xml:space="preserve">. При отсутствии докладчика председательствующий вправе </w:t>
      </w:r>
      <w:r w:rsidR="00C75D1E">
        <w:rPr>
          <w:rFonts w:ascii="Times New Roman CYR" w:eastAsia="Times New Roman CYR" w:hAnsi="Times New Roman CYR" w:cs="Times New Roman CYR"/>
          <w:color w:val="000000"/>
        </w:rPr>
        <w:t xml:space="preserve">поставить на голосование предложение о снятии </w:t>
      </w:r>
      <w:r w:rsidR="005E6AF0">
        <w:rPr>
          <w:rFonts w:ascii="Times New Roman CYR" w:eastAsia="Times New Roman CYR" w:hAnsi="Times New Roman CYR" w:cs="Times New Roman CYR"/>
          <w:color w:val="000000"/>
        </w:rPr>
        <w:t>данн</w:t>
      </w:r>
      <w:r w:rsidR="00C75D1E">
        <w:rPr>
          <w:rFonts w:ascii="Times New Roman CYR" w:eastAsia="Times New Roman CYR" w:hAnsi="Times New Roman CYR" w:cs="Times New Roman CYR"/>
          <w:color w:val="000000"/>
        </w:rPr>
        <w:t>ого</w:t>
      </w:r>
      <w:r w:rsidR="005E6AF0">
        <w:rPr>
          <w:rFonts w:ascii="Times New Roman CYR" w:eastAsia="Times New Roman CYR" w:hAnsi="Times New Roman CYR" w:cs="Times New Roman CYR"/>
          <w:color w:val="000000"/>
        </w:rPr>
        <w:t xml:space="preserve"> вопрос</w:t>
      </w:r>
      <w:r w:rsidR="00C75D1E">
        <w:rPr>
          <w:rFonts w:ascii="Times New Roman CYR" w:eastAsia="Times New Roman CYR" w:hAnsi="Times New Roman CYR" w:cs="Times New Roman CYR"/>
          <w:color w:val="000000"/>
        </w:rPr>
        <w:t>а</w:t>
      </w:r>
      <w:r w:rsidR="005E6AF0">
        <w:rPr>
          <w:rFonts w:ascii="Times New Roman CYR" w:eastAsia="Times New Roman CYR" w:hAnsi="Times New Roman CYR" w:cs="Times New Roman CYR"/>
          <w:color w:val="000000"/>
        </w:rPr>
        <w:t xml:space="preserve"> с рассмотрения. </w:t>
      </w:r>
    </w:p>
    <w:p w:rsidR="005E6AF0" w:rsidRDefault="00CB4AC2" w:rsidP="00AC56CA">
      <w:pPr>
        <w:tabs>
          <w:tab w:val="left" w:pos="0"/>
          <w:tab w:val="left" w:pos="993"/>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4</w:t>
      </w:r>
      <w:r w:rsidR="005E6AF0">
        <w:rPr>
          <w:rFonts w:ascii="Times New Roman CYR" w:eastAsia="Times New Roman CYR" w:hAnsi="Times New Roman CYR" w:cs="Times New Roman CYR"/>
        </w:rPr>
        <w:t xml:space="preserve">. При рассмотрении вопросов повестки дня заседания, за исключением программ социально-экономического развития, бюджета города, отчётов об их исполнении, Городской Думой может быть принято процедурное решение не заслушивать доклад, ограничившись краткой информацией по существу вопроса и ответами на заданные вопросы.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
    <w:p w:rsidR="005E6AF0" w:rsidRDefault="004B60C7" w:rsidP="00AC56CA">
      <w:pPr>
        <w:tabs>
          <w:tab w:val="left" w:pos="0"/>
        </w:tabs>
        <w:autoSpaceDE w:val="0"/>
        <w:ind w:firstLine="709"/>
        <w:jc w:val="both"/>
        <w:rPr>
          <w:rFonts w:ascii="Times New Roman CYR" w:hAnsi="Times New Roman CYR"/>
          <w:b/>
          <w:bCs/>
          <w:i/>
          <w:iCs/>
          <w:color w:val="000000"/>
        </w:rPr>
      </w:pPr>
      <w:r>
        <w:rPr>
          <w:rFonts w:ascii="Times New Roman CYR" w:hAnsi="Times New Roman CYR"/>
          <w:color w:val="000000"/>
        </w:rPr>
        <w:t>Статья 30</w:t>
      </w:r>
      <w:r w:rsidR="005E6AF0">
        <w:rPr>
          <w:rFonts w:ascii="Times New Roman CYR" w:hAnsi="Times New Roman CYR"/>
          <w:color w:val="000000"/>
        </w:rPr>
        <w:t xml:space="preserve">. </w:t>
      </w:r>
      <w:r w:rsidR="005E6AF0">
        <w:rPr>
          <w:rFonts w:ascii="Times New Roman CYR" w:hAnsi="Times New Roman CYR"/>
          <w:b/>
          <w:bCs/>
          <w:color w:val="000000"/>
        </w:rPr>
        <w:t>Содоклад</w:t>
      </w:r>
      <w:r w:rsidR="005E6AF0">
        <w:rPr>
          <w:rFonts w:ascii="Times New Roman CYR" w:hAnsi="Times New Roman CYR"/>
          <w:b/>
          <w:bCs/>
          <w:i/>
          <w:iCs/>
          <w:color w:val="000000"/>
        </w:rPr>
        <w:t xml:space="preserve">  </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eastAsia="Times New Roman CYR" w:hAnsi="Times New Roman CYR" w:cs="Times New Roman CYR"/>
          <w:color w:val="000000"/>
          <w:sz w:val="16"/>
          <w:szCs w:val="16"/>
        </w:rPr>
        <w:t xml:space="preserve">   </w:t>
      </w:r>
      <w:r>
        <w:rPr>
          <w:rFonts w:ascii="Times New Roman CYR" w:hAnsi="Times New Roman CYR"/>
          <w:color w:val="000000"/>
        </w:rPr>
        <w:t>1. Содоклад, как правило, представляет председатель комитета, к ведению которого относится рассматриваемый вопрос, или иное уполномоченное лицо.</w:t>
      </w:r>
    </w:p>
    <w:p w:rsidR="00A310B5"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После доклада и содоклада депутатам предоставляется возможность задать вопросы докладчику и содокладчику.</w:t>
      </w:r>
    </w:p>
    <w:p w:rsidR="005E6AF0" w:rsidRDefault="0016794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w:t>
      </w:r>
      <w:r w:rsidR="005E6AF0">
        <w:rPr>
          <w:rFonts w:ascii="Times New Roman CYR" w:eastAsia="Times New Roman CYR" w:hAnsi="Times New Roman CYR" w:cs="Times New Roman CYR"/>
          <w:color w:val="000000"/>
        </w:rPr>
        <w:t>Вопросы могут подаваться в письменном виде или задаваться с места. При необходимости Городская Дума большинством голосов от присутствующих на заседании депутатов принимает процедурное решение о прекращении вопросов и переходе к прениям.</w:t>
      </w:r>
    </w:p>
    <w:p w:rsidR="00294AC4" w:rsidRDefault="00294AC4"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4B60C7"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31</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Прения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Председательствующий на заседании предоставляет слово для участия в прениях в порядке очередности.</w:t>
      </w:r>
    </w:p>
    <w:p w:rsidR="00D135AA" w:rsidRDefault="005E6AF0" w:rsidP="005C2DA6">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Право на внеочередное выступление имеют </w:t>
      </w:r>
      <w:r w:rsidR="005C2DA6">
        <w:rPr>
          <w:rFonts w:ascii="Times New Roman CYR" w:eastAsia="Times New Roman CYR" w:hAnsi="Times New Roman CYR" w:cs="Times New Roman CYR"/>
          <w:color w:val="000000"/>
        </w:rPr>
        <w:t xml:space="preserve">Председатель Городской Думы </w:t>
      </w:r>
      <w:r>
        <w:rPr>
          <w:rFonts w:ascii="Times New Roman CYR" w:eastAsia="Times New Roman CYR" w:hAnsi="Times New Roman CYR" w:cs="Times New Roman CYR"/>
          <w:color w:val="000000"/>
        </w:rPr>
        <w:t xml:space="preserve">и Прокурор города.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с согласия депутатов.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Передача права на выступление другому лицу не допускается.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402316" w:rsidRDefault="00402316" w:rsidP="00AC56CA">
      <w:pPr>
        <w:autoSpaceDE w:val="0"/>
        <w:ind w:firstLine="709"/>
        <w:jc w:val="both"/>
        <w:rPr>
          <w:rFonts w:ascii="Times New Roman CYR" w:eastAsia="Times New Roman CYR" w:hAnsi="Times New Roman CYR" w:cs="Times New Roman CYR"/>
        </w:rPr>
      </w:pPr>
    </w:p>
    <w:p w:rsidR="005E6AF0" w:rsidRDefault="005E6AF0" w:rsidP="00AC56CA">
      <w:pPr>
        <w:autoSpaceDE w:val="0"/>
        <w:ind w:firstLine="709"/>
        <w:jc w:val="both"/>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Личные обращения выступающего к присутствующим в зале заседаний не допускаются.</w:t>
      </w:r>
      <w:proofErr w:type="gramEnd"/>
    </w:p>
    <w:p w:rsidR="0094167C"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 Прекращение прений производится по решению председательствующего или на основании процедурного решения </w:t>
      </w:r>
      <w:r>
        <w:rPr>
          <w:rFonts w:ascii="Times New Roman CYR" w:eastAsia="Times New Roman CYR" w:hAnsi="Times New Roman CYR" w:cs="Times New Roman CYR"/>
          <w:color w:val="000000"/>
        </w:rPr>
        <w:t>Городской Думы.</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5. После прекращения прений докладчик и содокладчик имеют право выступить с заключительным словом.</w:t>
      </w:r>
    </w:p>
    <w:p w:rsidR="00ED32A1" w:rsidRDefault="00706EE7" w:rsidP="00000CA3">
      <w:pPr>
        <w:autoSpaceDE w:val="0"/>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ab/>
      </w:r>
    </w:p>
    <w:p w:rsidR="005E6AF0" w:rsidRDefault="005E6AF0" w:rsidP="00C75D1E">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4B60C7">
        <w:rPr>
          <w:rFonts w:ascii="Times New Roman CYR" w:eastAsia="Times New Roman CYR" w:hAnsi="Times New Roman CYR" w:cs="Times New Roman CYR"/>
          <w:color w:val="000000"/>
        </w:rPr>
        <w:t>32</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Порядок внесения и рассмотрения поправок </w:t>
      </w:r>
    </w:p>
    <w:p w:rsidR="005E6AF0" w:rsidRDefault="005E6AF0" w:rsidP="00AC56CA">
      <w:pPr>
        <w:autoSpaceDE w:val="0"/>
        <w:ind w:firstLine="709"/>
        <w:jc w:val="both"/>
        <w:rPr>
          <w:rFonts w:ascii="Times New Roman CYR" w:hAnsi="Times New Roman CYR" w:cs="Times New Roman CYR"/>
        </w:rPr>
      </w:pPr>
      <w:r>
        <w:rPr>
          <w:rFonts w:ascii="Times New Roman CYR" w:eastAsia="Times New Roman CYR" w:hAnsi="Times New Roman CYR" w:cs="Times New Roman CYR"/>
          <w:b/>
          <w:bCs/>
          <w:color w:val="000000"/>
        </w:rPr>
        <w:t xml:space="preserve"> </w:t>
      </w:r>
      <w:r>
        <w:rPr>
          <w:rFonts w:ascii="Times New Roman CYR" w:hAnsi="Times New Roman CYR" w:cs="Times New Roman CYR"/>
          <w:color w:val="000000"/>
        </w:rPr>
        <w:t>1. Поправки к проекту решения вносятся, как правило, в письменном виде с указанием автора предлагаемой поправки.</w:t>
      </w:r>
      <w:r>
        <w:rPr>
          <w:rFonts w:ascii="Times New Roman CYR" w:hAnsi="Times New Roman CYR" w:cs="Times New Roman CYR"/>
        </w:rPr>
        <w:t xml:space="preserve"> Допускается внесение устных поправок на заседании Городской Думы. </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Председательствующий предоставляет слово для внесения поправок с соблюдением установленных норм, а также может делать краткий анализ каждой поправки.</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Автор поправки зачитывает поправку и аргументирует необходимость ее принятия. После этого докладчик по рассматриваемому вопросу вправе дать комментарий, а депутаты Городской Думы задать вопросы автору по существу поправки.    </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При необходимости может быть дано юридическое заключение предлагаемой поправки.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5. </w:t>
      </w:r>
      <w:r>
        <w:rPr>
          <w:rFonts w:ascii="Times New Roman CYR" w:eastAsia="Times New Roman CYR" w:hAnsi="Times New Roman CYR" w:cs="Times New Roman CYR"/>
        </w:rPr>
        <w:t xml:space="preserve">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6. </w:t>
      </w:r>
      <w:r>
        <w:rPr>
          <w:rFonts w:ascii="Times New Roman CYR" w:eastAsia="Times New Roman CYR" w:hAnsi="Times New Roman CYR" w:cs="Times New Roman CYR"/>
        </w:rPr>
        <w:t>Перед голосованием поправки допускается по одному выступлению п</w:t>
      </w:r>
      <w:r w:rsidR="000826B5">
        <w:rPr>
          <w:rFonts w:ascii="Times New Roman CYR" w:eastAsia="Times New Roman CYR" w:hAnsi="Times New Roman CYR" w:cs="Times New Roman CYR"/>
        </w:rPr>
        <w:t>о мотивам голосования «за» и «против»</w:t>
      </w:r>
      <w:r>
        <w:rPr>
          <w:rFonts w:ascii="Times New Roman CYR" w:eastAsia="Times New Roman CYR" w:hAnsi="Times New Roman CYR" w:cs="Times New Roman CYR"/>
        </w:rPr>
        <w:t xml:space="preserve"> принятия поправки. </w:t>
      </w:r>
      <w:proofErr w:type="gramStart"/>
      <w:r>
        <w:rPr>
          <w:rFonts w:ascii="Times New Roman CYR" w:eastAsia="Times New Roman CYR" w:hAnsi="Times New Roman CYR" w:cs="Times New Roman CYR"/>
        </w:rPr>
        <w:t>Выступления, не содержащи</w:t>
      </w:r>
      <w:r w:rsidR="000826B5">
        <w:rPr>
          <w:rFonts w:ascii="Times New Roman CYR" w:eastAsia="Times New Roman CYR" w:hAnsi="Times New Roman CYR" w:cs="Times New Roman CYR"/>
        </w:rPr>
        <w:t>е аргументации «за» или «против»</w:t>
      </w:r>
      <w:r>
        <w:rPr>
          <w:rFonts w:ascii="Times New Roman CYR" w:eastAsia="Times New Roman CYR" w:hAnsi="Times New Roman CYR" w:cs="Times New Roman CYR"/>
        </w:rPr>
        <w:t xml:space="preserve"> принятия  поправки, не допускаются. </w:t>
      </w:r>
      <w:proofErr w:type="gramEnd"/>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 На голосование сначала ставится предложение о внесении поправок в проект решения, а затем о голосовании за проект в целом с учетом внесенных поправок.</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8.  На голосование не ставятся поправки:</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редакционного характера;</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внесенные несвоевременно.</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p>
    <w:p w:rsidR="005E6AF0" w:rsidRDefault="005E6AF0"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3</w:t>
      </w:r>
      <w:r w:rsidR="004B60C7">
        <w:rPr>
          <w:rFonts w:ascii="Times New Roman CYR" w:eastAsia="Times New Roman CYR" w:hAnsi="Times New Roman CYR" w:cs="Times New Roman CYR"/>
          <w:color w:val="000000"/>
        </w:rPr>
        <w:t>3</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Порядок внесения и рассмотрения </w:t>
      </w:r>
      <w:proofErr w:type="gramStart"/>
      <w:r>
        <w:rPr>
          <w:rFonts w:ascii="Times New Roman CYR" w:eastAsia="Times New Roman CYR" w:hAnsi="Times New Roman CYR" w:cs="Times New Roman CYR"/>
          <w:b/>
          <w:bCs/>
          <w:color w:val="000000"/>
        </w:rPr>
        <w:t>альтернативных</w:t>
      </w:r>
      <w:proofErr w:type="gramEnd"/>
      <w:r>
        <w:rPr>
          <w:rFonts w:ascii="Times New Roman CYR" w:eastAsia="Times New Roman CYR" w:hAnsi="Times New Roman CYR" w:cs="Times New Roman CYR"/>
          <w:b/>
          <w:bCs/>
          <w:color w:val="000000"/>
        </w:rPr>
        <w:t xml:space="preserve"> </w:t>
      </w:r>
    </w:p>
    <w:p w:rsidR="005E6AF0" w:rsidRDefault="005E6AF0"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проектов решений </w:t>
      </w:r>
    </w:p>
    <w:p w:rsidR="005E6AF0" w:rsidRDefault="005E6AF0" w:rsidP="00AC56CA">
      <w:pPr>
        <w:tabs>
          <w:tab w:val="left" w:pos="357"/>
        </w:tabs>
        <w:autoSpaceDE w:val="0"/>
        <w:ind w:firstLine="709"/>
        <w:jc w:val="both"/>
        <w:rPr>
          <w:rFonts w:ascii="Times New Roman CYR" w:hAnsi="Times New Roman CYR"/>
          <w:color w:val="000000"/>
        </w:rPr>
      </w:pPr>
      <w:r>
        <w:rPr>
          <w:rFonts w:ascii="Times New Roman CYR" w:hAnsi="Times New Roman CYR"/>
        </w:rPr>
        <w:t>1. Право на подготовку альтернативного проекта решения имеют д</w:t>
      </w:r>
      <w:r>
        <w:rPr>
          <w:rFonts w:ascii="Times New Roman CYR" w:hAnsi="Times New Roman CYR"/>
          <w:color w:val="000000"/>
        </w:rPr>
        <w:t xml:space="preserve">епутат, </w:t>
      </w:r>
      <w:r w:rsidR="00167942">
        <w:rPr>
          <w:rFonts w:ascii="Times New Roman CYR" w:hAnsi="Times New Roman CYR"/>
          <w:color w:val="000000"/>
        </w:rPr>
        <w:t>группа депутатов, фракция Городской Думы</w:t>
      </w:r>
      <w:r>
        <w:rPr>
          <w:rFonts w:ascii="Times New Roman CYR" w:hAnsi="Times New Roman CYR"/>
          <w:color w:val="000000"/>
        </w:rPr>
        <w:t xml:space="preserve">, комитет Городской Думы.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2. </w:t>
      </w:r>
      <w:r>
        <w:rPr>
          <w:rFonts w:ascii="Times New Roman CYR" w:eastAsia="Times New Roman CYR" w:hAnsi="Times New Roman CYR" w:cs="Times New Roman CYR"/>
        </w:rPr>
        <w:t xml:space="preserve">При наличии альтернативных проектов решений и при условии, что каждый из них подготовлен в установленном порядке, </w:t>
      </w:r>
      <w:r>
        <w:rPr>
          <w:rFonts w:ascii="Times New Roman CYR" w:eastAsia="Times New Roman CYR" w:hAnsi="Times New Roman CYR" w:cs="Times New Roman CYR"/>
          <w:color w:val="000000"/>
        </w:rPr>
        <w:t xml:space="preserve">Городская Дума </w:t>
      </w:r>
      <w:r>
        <w:rPr>
          <w:rFonts w:ascii="Times New Roman CYR" w:eastAsia="Times New Roman CYR" w:hAnsi="Times New Roman CYR" w:cs="Times New Roman CYR"/>
        </w:rPr>
        <w:t>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 Если ни один из альтернативных проектов не принят за основу, </w:t>
      </w:r>
      <w:r>
        <w:rPr>
          <w:rFonts w:ascii="Times New Roman CYR" w:eastAsia="Times New Roman CYR" w:hAnsi="Times New Roman CYR" w:cs="Times New Roman CYR"/>
          <w:color w:val="000000"/>
        </w:rPr>
        <w:t>Городская Дума</w:t>
      </w:r>
      <w:r>
        <w:rPr>
          <w:rFonts w:ascii="Times New Roman CYR" w:eastAsia="Times New Roman CYR" w:hAnsi="Times New Roman CYR" w:cs="Times New Roman CYR"/>
        </w:rPr>
        <w:t xml:space="preserve"> вправе направить их на основании процедурного решения на рассмотрение комитетом, к компетенции которого отнесен данный вопрос, или в специально созданную согласительную комиссию для подготовки  согласованного (единого)  варианта  проекта  в установленный </w:t>
      </w:r>
      <w:r>
        <w:rPr>
          <w:rFonts w:ascii="Times New Roman CYR" w:eastAsia="Times New Roman CYR" w:hAnsi="Times New Roman CYR" w:cs="Times New Roman CYR"/>
          <w:color w:val="000000"/>
        </w:rPr>
        <w:t>Городской Дум</w:t>
      </w:r>
      <w:r w:rsidR="008A1565">
        <w:rPr>
          <w:rFonts w:ascii="Times New Roman CYR" w:eastAsia="Times New Roman CYR" w:hAnsi="Times New Roman CYR" w:cs="Times New Roman CYR"/>
          <w:color w:val="000000"/>
        </w:rPr>
        <w:t>ой</w:t>
      </w:r>
      <w:r>
        <w:rPr>
          <w:rFonts w:ascii="Times New Roman CYR" w:eastAsia="Times New Roman CYR" w:hAnsi="Times New Roman CYR" w:cs="Times New Roman CYR"/>
        </w:rPr>
        <w:t xml:space="preserve"> срок (но не более двух недель).</w:t>
      </w:r>
    </w:p>
    <w:p w:rsidR="00550A27" w:rsidRDefault="00550A27"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3</w:t>
      </w:r>
      <w:r w:rsidR="004B60C7">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Принятие муниципального правового акта на заседании </w:t>
      </w: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Городской Думы</w:t>
      </w:r>
    </w:p>
    <w:p w:rsidR="005E6AF0" w:rsidRDefault="005E6AF0" w:rsidP="00AC56CA">
      <w:pPr>
        <w:pStyle w:val="ConsPlusNormal"/>
        <w:tabs>
          <w:tab w:val="left" w:pos="0"/>
        </w:tabs>
        <w:ind w:firstLine="709"/>
        <w:jc w:val="both"/>
        <w:rPr>
          <w:rFonts w:ascii="Times New Roman CYR" w:hAnsi="Times New Roman CYR" w:cs="Times New Roman CYR"/>
          <w:color w:val="000000"/>
          <w:sz w:val="24"/>
          <w:szCs w:val="24"/>
        </w:rPr>
      </w:pPr>
      <w:r>
        <w:rPr>
          <w:rFonts w:ascii="Times New Roman" w:hAnsi="Times New Roman"/>
          <w:color w:val="000000"/>
          <w:sz w:val="24"/>
          <w:szCs w:val="24"/>
        </w:rPr>
        <w:t>1.</w:t>
      </w:r>
      <w:r>
        <w:rPr>
          <w:rFonts w:ascii="Times New Roman CYR" w:hAnsi="Times New Roman CYR" w:cs="Times New Roman CYR"/>
          <w:color w:val="000000"/>
          <w:sz w:val="24"/>
          <w:szCs w:val="24"/>
        </w:rPr>
        <w:t xml:space="preserve"> Результатом рассмотрения проекта муниципального правового акта является принятие решения Городской Думы.</w:t>
      </w:r>
    </w:p>
    <w:p w:rsidR="005E6AF0" w:rsidRDefault="005E6AF0" w:rsidP="00AC56CA">
      <w:pPr>
        <w:pStyle w:val="ConsPlusNormal"/>
        <w:tabs>
          <w:tab w:val="left" w:pos="0"/>
        </w:tabs>
        <w:ind w:firstLine="709"/>
        <w:jc w:val="both"/>
        <w:rPr>
          <w:rFonts w:ascii="Times New Roman CYR" w:eastAsia="Times New Roman CYR" w:hAnsi="Times New Roman CYR" w:cs="Times New Roman CYR"/>
          <w:i/>
          <w:iCs/>
          <w:color w:val="000000"/>
          <w:sz w:val="24"/>
          <w:szCs w:val="24"/>
        </w:rPr>
      </w:pPr>
      <w:r>
        <w:rPr>
          <w:rFonts w:ascii="Times New Roman CYR" w:eastAsia="Times New Roman CYR" w:hAnsi="Times New Roman CYR" w:cs="Times New Roman CYR"/>
          <w:color w:val="000000"/>
          <w:sz w:val="24"/>
          <w:szCs w:val="24"/>
        </w:rPr>
        <w:t>2. Решение голосуется сразу в целом (после проведения прений), если по нему нет поправок, или по пунктам, а затем в целом.</w:t>
      </w:r>
      <w:r>
        <w:rPr>
          <w:rFonts w:ascii="Times New Roman CYR" w:eastAsia="Times New Roman CYR" w:hAnsi="Times New Roman CYR" w:cs="Times New Roman CYR"/>
          <w:i/>
          <w:iCs/>
          <w:color w:val="000000"/>
          <w:sz w:val="24"/>
          <w:szCs w:val="24"/>
        </w:rPr>
        <w:t xml:space="preserve"> </w:t>
      </w:r>
    </w:p>
    <w:p w:rsidR="004D2D47" w:rsidRDefault="005E6AF0" w:rsidP="00AC56CA">
      <w:pPr>
        <w:pStyle w:val="ConsPlusNormal"/>
        <w:tabs>
          <w:tab w:val="left" w:pos="0"/>
        </w:tabs>
        <w:ind w:firstLine="709"/>
        <w:jc w:val="both"/>
        <w:rPr>
          <w:rFonts w:ascii="Times New Roman CYR" w:eastAsia="Times New Roman CYR" w:hAnsi="Times New Roman CYR" w:cs="Times New Roman CYR"/>
          <w:color w:val="000000"/>
          <w:sz w:val="24"/>
          <w:szCs w:val="24"/>
        </w:rPr>
      </w:pPr>
      <w:r>
        <w:rPr>
          <w:rFonts w:ascii="Times New Roman CYR" w:eastAsia="Times New Roman CYR" w:hAnsi="Times New Roman CYR" w:cs="Times New Roman CYR"/>
          <w:color w:val="000000"/>
          <w:sz w:val="24"/>
          <w:szCs w:val="24"/>
        </w:rPr>
        <w:t xml:space="preserve">3. Проекты муниципальных правовых актов, таких как, Устав и бюджет города, Регламент Городской Думы, Положение, Правила, Программа и т.п., принимаются в двух чтениях, либо на основании </w:t>
      </w:r>
      <w:r w:rsidR="004D2D47">
        <w:rPr>
          <w:rFonts w:ascii="Times New Roman CYR" w:eastAsia="Times New Roman CYR" w:hAnsi="Times New Roman CYR" w:cs="Times New Roman CYR"/>
          <w:color w:val="000000"/>
          <w:sz w:val="24"/>
          <w:szCs w:val="24"/>
        </w:rPr>
        <w:t>заключения комитета</w:t>
      </w:r>
      <w:r>
        <w:rPr>
          <w:rFonts w:ascii="Times New Roman CYR" w:eastAsia="Times New Roman CYR" w:hAnsi="Times New Roman CYR" w:cs="Times New Roman CYR"/>
          <w:color w:val="000000"/>
          <w:sz w:val="24"/>
          <w:szCs w:val="24"/>
        </w:rPr>
        <w:t xml:space="preserve"> сразу в целом.       </w:t>
      </w:r>
    </w:p>
    <w:p w:rsidR="005E6AF0" w:rsidRDefault="005E6AF0" w:rsidP="00AC56CA">
      <w:pPr>
        <w:pStyle w:val="ConsPlusNormal"/>
        <w:tabs>
          <w:tab w:val="left" w:pos="0"/>
        </w:tabs>
        <w:ind w:firstLine="709"/>
        <w:jc w:val="both"/>
        <w:rPr>
          <w:rFonts w:ascii="Times New Roman" w:eastAsia="Times New Roman CYR" w:hAnsi="Times New Roman"/>
          <w:color w:val="000000"/>
          <w:sz w:val="24"/>
          <w:szCs w:val="24"/>
        </w:rPr>
      </w:pPr>
      <w:r>
        <w:rPr>
          <w:rFonts w:ascii="Times New Roman CYR" w:eastAsia="Times New Roman CYR" w:hAnsi="Times New Roman CYR" w:cs="Times New Roman CYR"/>
          <w:color w:val="000000"/>
          <w:sz w:val="24"/>
          <w:szCs w:val="24"/>
        </w:rPr>
        <w:t xml:space="preserve">4. </w:t>
      </w:r>
      <w:r>
        <w:rPr>
          <w:rFonts w:ascii="Times New Roman" w:eastAsia="Times New Roman CYR" w:hAnsi="Times New Roman"/>
          <w:color w:val="000000"/>
          <w:sz w:val="24"/>
          <w:szCs w:val="24"/>
        </w:rPr>
        <w:t>По проекту муниципального правового акта Городской Думой может быть принято одно из следующих решений:</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принять проект в целом с учетом поправок (в случае если рассмотрение проекта осуществляется в одном чтении);</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lastRenderedPageBreak/>
        <w:t xml:space="preserve">- </w:t>
      </w:r>
      <w:r w:rsidR="005E6AF0">
        <w:rPr>
          <w:rFonts w:ascii="Times New Roman" w:hAnsi="Times New Roman"/>
          <w:sz w:val="24"/>
          <w:szCs w:val="24"/>
        </w:rPr>
        <w:t>принять проект в первом чтении (за основу);</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направить проект на доработку</w:t>
      </w:r>
      <w:r w:rsidR="003E0664">
        <w:rPr>
          <w:rFonts w:ascii="Times New Roman" w:hAnsi="Times New Roman"/>
          <w:sz w:val="24"/>
          <w:szCs w:val="24"/>
        </w:rPr>
        <w:t xml:space="preserve"> (без принятия муниципального правового акта)</w:t>
      </w:r>
      <w:r w:rsidR="005E6AF0">
        <w:rPr>
          <w:rFonts w:ascii="Times New Roman" w:hAnsi="Times New Roman"/>
          <w:sz w:val="24"/>
          <w:szCs w:val="24"/>
        </w:rPr>
        <w:t>;</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отклонить проект</w:t>
      </w:r>
      <w:r w:rsidR="003E0664">
        <w:rPr>
          <w:rFonts w:ascii="Times New Roman" w:hAnsi="Times New Roman"/>
          <w:sz w:val="24"/>
          <w:szCs w:val="24"/>
        </w:rPr>
        <w:t xml:space="preserve"> (без принятия муниципального правового акта)</w:t>
      </w:r>
      <w:r w:rsidR="005E6AF0">
        <w:rPr>
          <w:rFonts w:ascii="Times New Roman" w:hAnsi="Times New Roman"/>
          <w:sz w:val="24"/>
          <w:szCs w:val="24"/>
        </w:rPr>
        <w:t>.</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5. Рассмотрение на заседании Городской Думы проекта муниципального правового акта в одном чтении, исключая процедуру второго чтения, может осуществляться:</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в случае рекомендации ответственного комитета о принятии проекта муниципального правового акта в окончательной редакции;</w:t>
      </w:r>
    </w:p>
    <w:p w:rsidR="005E6AF0" w:rsidRDefault="00913C18"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при отсутствии поправок к проекту, изменяющих смысл и содержание муниципального правового акта.</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Проект муниципального правового акта может быть направлен на доработку субъекту правотворческой инициативы, внесшему проект, в случае если проект муниципального правового акта не соответствует действующему законодательству, муниципальным правовым актам и (или) поручению на разработку муниципального правового акта, содержащемуся в решении Городской Думы, однако разработка и принятие данного проекта признаны актуальными и целесообразными.</w:t>
      </w:r>
      <w:proofErr w:type="gramEnd"/>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После доработки проекта муниципального правового акта и </w:t>
      </w:r>
      <w:proofErr w:type="gramStart"/>
      <w:r>
        <w:rPr>
          <w:rFonts w:ascii="Times New Roman" w:hAnsi="Times New Roman"/>
          <w:sz w:val="24"/>
          <w:szCs w:val="24"/>
        </w:rPr>
        <w:t>устранения</w:t>
      </w:r>
      <w:proofErr w:type="gramEnd"/>
      <w:r>
        <w:rPr>
          <w:rFonts w:ascii="Times New Roman" w:hAnsi="Times New Roman"/>
          <w:sz w:val="24"/>
          <w:szCs w:val="24"/>
        </w:rPr>
        <w:t xml:space="preserve"> указанных в ходе обсуждения на заседании Городской Думы замечаний субъект правотворческой инициативы повторно вносит проект муниципального правового акта на рассмотрение Городской Думы в порядке, установленном настоящим Регламентом.</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Срок для доработки проекта не может превышать двух недель, если иной срок не установлен решением Городской Думы о направлении проекта муниципального правового акта на доработку.</w:t>
      </w:r>
    </w:p>
    <w:p w:rsidR="005C03EA"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7. Проект муниципального правового акта считается отклоненным, в случаях если:</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принято решение о его отклонении;</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по итогам голосования предложение о принятии проекта муниципального правового акта в первом чтении не набрало необходимого для принятия количества голосов;</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поставленный на голосование в одном чтении проект муниципального правового акта не набрал необходимого для принятия решения количества голосов;</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ответственный комитет (комиссия, рабочая группа) признал подготовку проекта муниципального правового акта к рассмотрению на заседании Городской Думы во втором чтении нецелесообразной.</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8. Отклоненный проект муниципального правового акта дальнейшему рассмотрению не подлежит и возвращается </w:t>
      </w:r>
      <w:r w:rsidR="005C2DA6">
        <w:rPr>
          <w:rFonts w:ascii="Times New Roman" w:hAnsi="Times New Roman"/>
          <w:sz w:val="24"/>
          <w:szCs w:val="24"/>
        </w:rPr>
        <w:t xml:space="preserve">Председателем Городской Думы </w:t>
      </w:r>
      <w:r>
        <w:rPr>
          <w:rFonts w:ascii="Times New Roman" w:hAnsi="Times New Roman"/>
          <w:sz w:val="24"/>
          <w:szCs w:val="24"/>
        </w:rPr>
        <w:t>субъ</w:t>
      </w:r>
      <w:r w:rsidR="005C2DA6">
        <w:rPr>
          <w:rFonts w:ascii="Times New Roman" w:hAnsi="Times New Roman"/>
          <w:sz w:val="24"/>
          <w:szCs w:val="24"/>
        </w:rPr>
        <w:t>екту правотворческой инициативы.</w:t>
      </w:r>
    </w:p>
    <w:p w:rsidR="005E6AF0" w:rsidRDefault="005E6AF0" w:rsidP="00AC56CA">
      <w:pPr>
        <w:pStyle w:val="ConsPlusNormal"/>
        <w:ind w:firstLine="709"/>
        <w:jc w:val="both"/>
        <w:rPr>
          <w:rFonts w:ascii="Times New Roman CYR" w:hAnsi="Times New Roman CYR" w:cs="Times New Roman CYR"/>
        </w:rPr>
      </w:pPr>
    </w:p>
    <w:p w:rsidR="005E6AF0" w:rsidRDefault="005E6AF0" w:rsidP="00AC56CA">
      <w:pPr>
        <w:tabs>
          <w:tab w:val="left" w:pos="0"/>
        </w:tabs>
        <w:autoSpaceDE w:val="0"/>
        <w:ind w:firstLine="709"/>
        <w:rPr>
          <w:rFonts w:ascii="Times New Roman CYR" w:hAnsi="Times New Roman CYR" w:cs="Times New Roman CYR"/>
          <w:b/>
          <w:bCs/>
          <w:color w:val="000000"/>
        </w:rPr>
      </w:pPr>
      <w:r>
        <w:rPr>
          <w:rFonts w:ascii="Times New Roman CYR" w:hAnsi="Times New Roman CYR" w:cs="Times New Roman CYR"/>
          <w:color w:val="000000"/>
        </w:rPr>
        <w:t>Статья 3</w:t>
      </w:r>
      <w:r w:rsidR="004B60C7">
        <w:rPr>
          <w:rFonts w:ascii="Times New Roman CYR" w:hAnsi="Times New Roman CYR" w:cs="Times New Roman CYR"/>
          <w:color w:val="000000"/>
        </w:rPr>
        <w:t>5</w:t>
      </w:r>
      <w:r>
        <w:rPr>
          <w:rFonts w:ascii="Times New Roman CYR" w:hAnsi="Times New Roman CYR" w:cs="Times New Roman CYR"/>
          <w:color w:val="000000"/>
        </w:rPr>
        <w:t xml:space="preserve">. </w:t>
      </w:r>
      <w:r>
        <w:rPr>
          <w:rFonts w:ascii="Times New Roman CYR" w:hAnsi="Times New Roman CYR" w:cs="Times New Roman CYR"/>
          <w:b/>
          <w:bCs/>
          <w:color w:val="000000"/>
        </w:rPr>
        <w:t xml:space="preserve">Порядок рассмотрения и принятия муниципального </w:t>
      </w:r>
    </w:p>
    <w:p w:rsidR="005E6AF0" w:rsidRDefault="005E6AF0" w:rsidP="00AC56CA">
      <w:pPr>
        <w:tabs>
          <w:tab w:val="left" w:pos="0"/>
        </w:tabs>
        <w:autoSpaceDE w:val="0"/>
        <w:ind w:firstLine="709"/>
        <w:rPr>
          <w:b/>
          <w:bCs/>
          <w:color w:val="000000"/>
        </w:rPr>
      </w:pPr>
      <w:r>
        <w:rPr>
          <w:rFonts w:ascii="Times New Roman CYR" w:hAnsi="Times New Roman CYR" w:cs="Times New Roman CYR"/>
          <w:b/>
          <w:bCs/>
          <w:color w:val="000000"/>
        </w:rPr>
        <w:t xml:space="preserve">                  правового акта </w:t>
      </w:r>
      <w:r>
        <w:rPr>
          <w:b/>
          <w:bCs/>
          <w:color w:val="000000"/>
        </w:rPr>
        <w:t>в двух чтениях</w:t>
      </w:r>
    </w:p>
    <w:p w:rsidR="00D135AA" w:rsidRDefault="005E6AF0" w:rsidP="005C2DA6">
      <w:pPr>
        <w:pStyle w:val="ConsPlusNormal"/>
        <w:ind w:firstLine="709"/>
        <w:jc w:val="both"/>
        <w:rPr>
          <w:rFonts w:ascii="Times New Roman" w:hAnsi="Times New Roman"/>
          <w:sz w:val="24"/>
          <w:szCs w:val="24"/>
        </w:rPr>
      </w:pPr>
      <w:r>
        <w:rPr>
          <w:rFonts w:ascii="Times New Roman" w:hAnsi="Times New Roman"/>
          <w:sz w:val="24"/>
          <w:szCs w:val="24"/>
        </w:rPr>
        <w:t>1. При рассмотрении Городской Думой проекта муниципального правового акта в первом чтении обсуждается его концепция, дается оценка необходимости принятия данного проекта, соответствия основных положений проекта действующему законодательству, его актуальности и практической значимости.</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После этого продолжается работа над проектом муниципального правового акта с учетом предложений и замечаний в виде поправок.</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2. В решении о принятии проекта муниципального правового акта в первом чтении Городской Думой:</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устанавливается предельный срок внесения поправок, после которого поправки не принимаются и не рассматриваются;</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определяется ответственный комитет либо создается рабочая группа для подготовки проекта муниципального правового акта ко второму чтению.</w:t>
      </w:r>
    </w:p>
    <w:p w:rsidR="005E6AF0" w:rsidRDefault="005E6AF0" w:rsidP="00AC56CA">
      <w:pPr>
        <w:pStyle w:val="ConsPlusNormal"/>
        <w:tabs>
          <w:tab w:val="left" w:pos="0"/>
        </w:tabs>
        <w:ind w:firstLine="709"/>
        <w:jc w:val="both"/>
        <w:rPr>
          <w:rFonts w:ascii="Times New Roman" w:hAnsi="Times New Roman"/>
          <w:sz w:val="24"/>
          <w:szCs w:val="24"/>
        </w:rPr>
      </w:pPr>
      <w:r>
        <w:rPr>
          <w:rFonts w:ascii="Times New Roman" w:hAnsi="Times New Roman"/>
          <w:sz w:val="24"/>
          <w:szCs w:val="24"/>
        </w:rPr>
        <w:t>3. При рассмотрении Городской Думой проекта муниципального правового акта во втором чтении обсуждаются результаты деятельности ответственного комитета (рабочей группы), рассматриваются поступившие от субъектов правотворческой инициативы поправки, предложения комитетов (рабочей группы).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4. Голосование за поправки к проекту муниципального правового акта может осуществляться:</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в целом за таблицу поправок (списком) (при отсутствии возражений против поправок, рекомендуемых ответственным комитетом (рабочей группой) к принятию);</w:t>
      </w:r>
    </w:p>
    <w:p w:rsidR="005E6AF0" w:rsidRDefault="00597B5D" w:rsidP="00AC56CA">
      <w:pPr>
        <w:pStyle w:val="ConsPlusNormal"/>
        <w:ind w:firstLine="709"/>
        <w:jc w:val="both"/>
        <w:rPr>
          <w:rFonts w:ascii="Times New Roman" w:hAnsi="Times New Roman"/>
          <w:sz w:val="24"/>
          <w:szCs w:val="24"/>
        </w:rPr>
      </w:pPr>
      <w:r>
        <w:rPr>
          <w:rFonts w:ascii="Times New Roman" w:hAnsi="Times New Roman"/>
          <w:sz w:val="24"/>
          <w:szCs w:val="24"/>
        </w:rPr>
        <w:lastRenderedPageBreak/>
        <w:t xml:space="preserve">- </w:t>
      </w:r>
      <w:r w:rsidR="005E6AF0">
        <w:rPr>
          <w:rFonts w:ascii="Times New Roman" w:hAnsi="Times New Roman"/>
          <w:sz w:val="24"/>
          <w:szCs w:val="24"/>
        </w:rPr>
        <w:t>по частям (за каждую поправку или за группу поправок, группируемых в зависимости от наличия и отсутствия возражений). Как правило, каждая поправка, по которой имеются возражения, ставится на голосование отдельно.</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Городской Думой могут быть рассмотрены поправки, рекомендуемые ответственным комитетом (рабочей группой) к отклонению. Как правило, каждая поправка из числа </w:t>
      </w:r>
      <w:proofErr w:type="gramStart"/>
      <w:r>
        <w:rPr>
          <w:rFonts w:ascii="Times New Roman" w:hAnsi="Times New Roman"/>
          <w:sz w:val="24"/>
          <w:szCs w:val="24"/>
        </w:rPr>
        <w:t>рекомендуемых</w:t>
      </w:r>
      <w:proofErr w:type="gramEnd"/>
      <w:r>
        <w:rPr>
          <w:rFonts w:ascii="Times New Roman" w:hAnsi="Times New Roman"/>
          <w:sz w:val="24"/>
          <w:szCs w:val="24"/>
        </w:rPr>
        <w:t xml:space="preserve"> ответственным комитетом (рабочей группой) к отклонению ставится на голосование отдельно.</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5. Докладчиком при рассмотрении на заседании Городской Думы проекта муниципального правового акта во втором чтении выступает председатель ответственного комитета или руководитель рабочей группы.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Докладчик сообщает об итогах рассмотрения ответственным комитетом (рабочей группой) поступивших поправок и представляет предложения ответственного комитета (рабочей группы).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При рассмотрении Городской Думой проекта муниципального правового акта во втором чтении вопрос в проект повестки дня заседания Городской Думы может включаться без содоклада.</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6. По окончании голосования по поправкам ставится на голосование предложение о принятии проекта муниципального правового акта в целом.</w:t>
      </w:r>
    </w:p>
    <w:p w:rsidR="00294AC4" w:rsidRDefault="00294AC4"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autoSpaceDE w:val="0"/>
        <w:ind w:firstLine="709"/>
        <w:jc w:val="both"/>
        <w:rPr>
          <w:rFonts w:ascii="Times New Roman CYR" w:eastAsia="Times New Roman CYR" w:hAnsi="Times New Roman CYR" w:cs="Times New Roman CYR"/>
          <w:b/>
          <w:bCs/>
        </w:rPr>
      </w:pPr>
      <w:r>
        <w:rPr>
          <w:rFonts w:ascii="Times New Roman CYR" w:eastAsia="Times New Roman CYR" w:hAnsi="Times New Roman CYR" w:cs="Times New Roman CYR"/>
          <w:color w:val="000000"/>
        </w:rPr>
        <w:t>Статья 3</w:t>
      </w:r>
      <w:r w:rsidR="004B60C7">
        <w:rPr>
          <w:rFonts w:ascii="Times New Roman CYR" w:eastAsia="Times New Roman CYR" w:hAnsi="Times New Roman CYR" w:cs="Times New Roman CYR"/>
          <w:color w:val="000000"/>
        </w:rPr>
        <w:t>6</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rPr>
        <w:t xml:space="preserve">Порядок перехода  к  рассмотрению  очередного вопроса </w:t>
      </w:r>
    </w:p>
    <w:p w:rsidR="005E6AF0" w:rsidRDefault="005E6AF0" w:rsidP="00AC56CA">
      <w:pPr>
        <w:autoSpaceDE w:val="0"/>
        <w:ind w:firstLine="709"/>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повестки дня</w:t>
      </w:r>
    </w:p>
    <w:p w:rsidR="005E6AF0" w:rsidRDefault="005E6AF0" w:rsidP="00AC56CA">
      <w:pPr>
        <w:autoSpaceDE w:val="0"/>
        <w:ind w:firstLine="709"/>
        <w:jc w:val="both"/>
        <w:rPr>
          <w:rFonts w:ascii="Times New Roman CYR" w:hAnsi="Times New Roman CYR"/>
        </w:rPr>
      </w:pPr>
      <w:r>
        <w:rPr>
          <w:rFonts w:ascii="Times New Roman CYR" w:hAnsi="Times New Roman CYR"/>
        </w:rPr>
        <w:t>Переход к рассмотрению очередного вопроса  повестки дня или возврат к одному  из предыдущих вопросов осуществляется на основании процедурного решения Городской Думы или без голосования председательствующим на заседании при отсутствии возражений.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2520"/>
        </w:tabs>
        <w:autoSpaceDE w:val="0"/>
        <w:ind w:firstLine="709"/>
        <w:jc w:val="both"/>
        <w:rPr>
          <w:rFonts w:ascii="Times New Roman CYR" w:eastAsia="Times New Roman CYR" w:hAnsi="Times New Roman CYR" w:cs="Times New Roman CYR"/>
          <w:sz w:val="16"/>
          <w:szCs w:val="16"/>
        </w:rPr>
      </w:pPr>
      <w:r>
        <w:rPr>
          <w:rFonts w:ascii="Times New Roman CYR" w:eastAsia="Times New Roman CYR" w:hAnsi="Times New Roman CYR" w:cs="Times New Roman CYR"/>
        </w:rPr>
        <w:t>Статья 3</w:t>
      </w:r>
      <w:r w:rsidR="004B60C7">
        <w:rPr>
          <w:rFonts w:ascii="Times New Roman CYR" w:eastAsia="Times New Roman CYR" w:hAnsi="Times New Roman CYR" w:cs="Times New Roman CYR"/>
        </w:rPr>
        <w:t>7</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Порядок рассмотрения информационных вопросов</w:t>
      </w:r>
      <w:r>
        <w:rPr>
          <w:rFonts w:ascii="Times New Roman CYR" w:eastAsia="Times New Roman CYR" w:hAnsi="Times New Roman CYR" w:cs="Times New Roman CYR"/>
          <w:sz w:val="16"/>
          <w:szCs w:val="16"/>
        </w:rPr>
        <w:tab/>
      </w:r>
    </w:p>
    <w:p w:rsidR="005E6AF0" w:rsidRDefault="005E6AF0" w:rsidP="00AC56CA">
      <w:pPr>
        <w:autoSpaceDE w:val="0"/>
        <w:ind w:firstLine="709"/>
        <w:jc w:val="both"/>
        <w:rPr>
          <w:rFonts w:ascii="Times New Roman CYR" w:hAnsi="Times New Roman CYR"/>
        </w:rPr>
      </w:pPr>
      <w:r>
        <w:rPr>
          <w:rFonts w:ascii="Times New Roman CYR" w:hAnsi="Times New Roman CYR"/>
        </w:rPr>
        <w:t>1. Процедура рассмотрения информационных вопросов включает:</w:t>
      </w:r>
    </w:p>
    <w:p w:rsidR="005E6AF0" w:rsidRDefault="00706EE7" w:rsidP="00706EE7">
      <w:pPr>
        <w:autoSpaceDE w:val="0"/>
        <w:ind w:left="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информационное сообщение;</w:t>
      </w:r>
    </w:p>
    <w:p w:rsidR="005E6AF0" w:rsidRDefault="00706EE7" w:rsidP="00706EE7">
      <w:pPr>
        <w:autoSpaceDE w:val="0"/>
        <w:ind w:left="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ответы докладчика на вопросы в связи с заслушанным сообщением.</w:t>
      </w:r>
    </w:p>
    <w:p w:rsidR="009549DA" w:rsidRPr="009549DA" w:rsidRDefault="009549DA" w:rsidP="00AC56CA">
      <w:pPr>
        <w:tabs>
          <w:tab w:val="left" w:pos="0"/>
          <w:tab w:val="left" w:pos="6946"/>
        </w:tabs>
        <w:snapToGrid w:val="0"/>
        <w:ind w:firstLine="709"/>
        <w:jc w:val="both"/>
        <w:rPr>
          <w:rFonts w:eastAsia="Times New Roman CYR"/>
          <w:color w:val="000000"/>
        </w:rPr>
      </w:pPr>
      <w:r w:rsidRPr="009549DA">
        <w:rPr>
          <w:rFonts w:eastAsia="Times New Roman CYR"/>
          <w:color w:val="000000"/>
        </w:rPr>
        <w:t>2. По итогам рассмотрения информационного вопроса Городская Дума:</w:t>
      </w:r>
    </w:p>
    <w:p w:rsidR="009549DA" w:rsidRPr="009549DA" w:rsidRDefault="009549DA" w:rsidP="00AC56CA">
      <w:pPr>
        <w:tabs>
          <w:tab w:val="left" w:pos="0"/>
        </w:tabs>
        <w:snapToGrid w:val="0"/>
        <w:ind w:left="5" w:right="5" w:firstLine="709"/>
        <w:jc w:val="both"/>
        <w:rPr>
          <w:rFonts w:eastAsia="Times New Roman CYR"/>
          <w:color w:val="000000"/>
        </w:rPr>
      </w:pPr>
      <w:proofErr w:type="gramStart"/>
      <w:r w:rsidRPr="009549DA">
        <w:rPr>
          <w:rFonts w:eastAsia="Times New Roman CYR"/>
          <w:color w:val="000000"/>
        </w:rPr>
        <w:t>- принимает информацию к сведению;</w:t>
      </w:r>
      <w:proofErr w:type="gramEnd"/>
    </w:p>
    <w:p w:rsidR="009549DA" w:rsidRPr="009549DA" w:rsidRDefault="009549DA" w:rsidP="00AC56CA">
      <w:pPr>
        <w:tabs>
          <w:tab w:val="left" w:pos="0"/>
        </w:tabs>
        <w:snapToGrid w:val="0"/>
        <w:ind w:left="5" w:right="5" w:firstLine="709"/>
        <w:jc w:val="both"/>
        <w:rPr>
          <w:rFonts w:eastAsia="Times New Roman CYR"/>
          <w:iCs/>
          <w:color w:val="000000"/>
        </w:rPr>
      </w:pPr>
      <w:proofErr w:type="gramStart"/>
      <w:r w:rsidRPr="009549DA">
        <w:rPr>
          <w:rFonts w:eastAsia="Times New Roman CYR"/>
          <w:color w:val="000000"/>
        </w:rPr>
        <w:t>- даёт, при необходимости, поручения</w:t>
      </w:r>
      <w:r w:rsidR="005C2DA6">
        <w:rPr>
          <w:rFonts w:eastAsia="Times New Roman CYR"/>
          <w:color w:val="000000"/>
        </w:rPr>
        <w:t xml:space="preserve"> Председателю Городской Думы</w:t>
      </w:r>
      <w:r w:rsidRPr="009549DA">
        <w:rPr>
          <w:rFonts w:eastAsia="Times New Roman CYR"/>
          <w:color w:val="000000"/>
        </w:rPr>
        <w:t xml:space="preserve">, </w:t>
      </w:r>
      <w:r w:rsidR="0050495B">
        <w:rPr>
          <w:rFonts w:eastAsia="Times New Roman CYR"/>
          <w:color w:val="000000"/>
        </w:rPr>
        <w:t>заместителю (</w:t>
      </w:r>
      <w:r w:rsidRPr="009549DA">
        <w:rPr>
          <w:rFonts w:eastAsia="Times New Roman CYR"/>
          <w:color w:val="000000"/>
        </w:rPr>
        <w:t>заместителям</w:t>
      </w:r>
      <w:r w:rsidR="0050495B">
        <w:rPr>
          <w:rFonts w:eastAsia="Times New Roman CYR"/>
          <w:color w:val="000000"/>
        </w:rPr>
        <w:t>)</w:t>
      </w:r>
      <w:r w:rsidR="005C2DA6">
        <w:rPr>
          <w:rFonts w:eastAsia="Times New Roman CYR"/>
          <w:color w:val="000000"/>
        </w:rPr>
        <w:t xml:space="preserve"> Председателя Городской Думы</w:t>
      </w:r>
      <w:r w:rsidRPr="009549DA">
        <w:rPr>
          <w:rFonts w:eastAsia="Times New Roman CYR"/>
          <w:color w:val="000000"/>
        </w:rPr>
        <w:t xml:space="preserve">, комитетам, депутатам, аппарату </w:t>
      </w:r>
      <w:r w:rsidR="00CE6290">
        <w:rPr>
          <w:rFonts w:eastAsia="Times New Roman CYR"/>
          <w:color w:val="000000"/>
        </w:rPr>
        <w:t xml:space="preserve">Городской Думы </w:t>
      </w:r>
      <w:r w:rsidRPr="009549DA">
        <w:rPr>
          <w:rFonts w:eastAsia="Times New Roman CYR"/>
          <w:iCs/>
          <w:color w:val="000000"/>
        </w:rPr>
        <w:t>(без принятия муниципального правового акта).</w:t>
      </w:r>
      <w:proofErr w:type="gramEnd"/>
    </w:p>
    <w:p w:rsidR="009549DA" w:rsidRDefault="009549DA" w:rsidP="00AC56CA">
      <w:pPr>
        <w:autoSpaceDE w:val="0"/>
        <w:ind w:firstLine="709"/>
        <w:jc w:val="both"/>
        <w:rPr>
          <w:rFonts w:ascii="Times New Roman CYR" w:eastAsia="Times New Roman CYR" w:hAnsi="Times New Roman CYR" w:cs="Times New Roman CYR"/>
        </w:rPr>
      </w:pPr>
      <w:r w:rsidRPr="009549DA">
        <w:rPr>
          <w:rFonts w:eastAsia="Times New Roman CYR"/>
          <w:color w:val="000000"/>
        </w:rPr>
        <w:t>В случае, когда по итогам рассмотрения информационного вопроса возникает необходимость принятия муниципального правового акта, содержащего поручения по проработке или реализации обозначенных в сообщении вопросов, Городская Дума вправе принять процедурное решение об  изменении статуса рассматриваемого вопроса</w:t>
      </w:r>
      <w:r>
        <w:rPr>
          <w:rFonts w:ascii="Times New Roman CYR" w:eastAsia="Times New Roman CYR" w:hAnsi="Times New Roman CYR" w:cs="Times New Roman CYR"/>
        </w:rPr>
        <w:t>.</w:t>
      </w:r>
    </w:p>
    <w:p w:rsidR="00550A27" w:rsidRDefault="00550A27" w:rsidP="00CE6290">
      <w:pPr>
        <w:tabs>
          <w:tab w:val="left" w:pos="0"/>
        </w:tabs>
        <w:autoSpaceDE w:val="0"/>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3</w:t>
      </w:r>
      <w:r w:rsidR="004B60C7">
        <w:rPr>
          <w:rFonts w:ascii="Times New Roman CYR" w:eastAsia="Times New Roman CYR" w:hAnsi="Times New Roman CYR" w:cs="Times New Roman CYR"/>
          <w:color w:val="000000"/>
        </w:rPr>
        <w:t>8</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Процедурное решение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Городская Дума принимает процедурное решение по вопросам организации работы заседания: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а) установления рабочего распорядка заседания;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б) утверждения, изменения и дополнения повестки дня;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прекращения прений;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г) продления времени для докладов, содокладов и выступлений;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д) изменения очередности выступлений;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е) проведения тайного и поименного голосования;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ж) в других случаях, предусмотренных настоящим Регламентом.  </w:t>
      </w:r>
    </w:p>
    <w:p w:rsidR="00D569DC"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Процедурное решение отражается в протоколе заседания. </w:t>
      </w:r>
    </w:p>
    <w:p w:rsidR="005E6AF0" w:rsidRDefault="005E6AF0" w:rsidP="00986A6A">
      <w:pPr>
        <w:tabs>
          <w:tab w:val="left" w:pos="0"/>
        </w:tabs>
        <w:autoSpaceDE w:val="0"/>
        <w:rPr>
          <w:rFonts w:ascii="Times New Roman CYR" w:eastAsia="Times New Roman CYR" w:hAnsi="Times New Roman CYR" w:cs="Times New Roman CYR"/>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A03D32" w:rsidRDefault="00A03D32" w:rsidP="00706EE7">
      <w:pPr>
        <w:tabs>
          <w:tab w:val="left" w:pos="0"/>
        </w:tabs>
        <w:autoSpaceDE w:val="0"/>
        <w:jc w:val="center"/>
        <w:rPr>
          <w:rFonts w:ascii="Times New Roman CYR" w:eastAsia="Times New Roman CYR" w:hAnsi="Times New Roman CYR" w:cs="Times New Roman CYR"/>
          <w:b/>
          <w:bCs/>
          <w:color w:val="000000"/>
        </w:rPr>
      </w:pPr>
    </w:p>
    <w:p w:rsidR="005E6AF0" w:rsidRDefault="005E6AF0" w:rsidP="00706EE7">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lastRenderedPageBreak/>
        <w:t xml:space="preserve">ГЛАВА 4. ГОЛОСОВАНИЕ </w:t>
      </w:r>
    </w:p>
    <w:p w:rsidR="005E6AF0" w:rsidRDefault="005E6AF0" w:rsidP="00AC56CA">
      <w:pPr>
        <w:tabs>
          <w:tab w:val="left" w:pos="0"/>
        </w:tabs>
        <w:autoSpaceDE w:val="0"/>
        <w:ind w:firstLine="709"/>
        <w:jc w:val="center"/>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3</w:t>
      </w:r>
      <w:r w:rsidR="004B60C7">
        <w:rPr>
          <w:rFonts w:ascii="Times New Roman CYR" w:eastAsia="Times New Roman CYR" w:hAnsi="Times New Roman CYR" w:cs="Times New Roman CYR"/>
          <w:color w:val="000000"/>
        </w:rPr>
        <w:t>9</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Формы голосования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Городская Дума принимает решения путем проведения голосования.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Голосование по форме может быть открытым, тайным или поименным.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Голосование, как правило, проводится открытое, если иное не установлено Уставом города и</w:t>
      </w:r>
      <w:r w:rsidR="00D065BA">
        <w:rPr>
          <w:rFonts w:ascii="Times New Roman CYR" w:eastAsia="Times New Roman CYR" w:hAnsi="Times New Roman CYR" w:cs="Times New Roman CYR"/>
          <w:color w:val="000000"/>
        </w:rPr>
        <w:t xml:space="preserve"> (или)</w:t>
      </w:r>
      <w:r>
        <w:rPr>
          <w:rFonts w:ascii="Times New Roman CYR" w:eastAsia="Times New Roman CYR" w:hAnsi="Times New Roman CYR" w:cs="Times New Roman CYR"/>
          <w:color w:val="000000"/>
        </w:rPr>
        <w:t xml:space="preserve"> настоящим Регламентом.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Проведение тайного или поименного голосования определяется процедурным решением. </w:t>
      </w:r>
    </w:p>
    <w:p w:rsidR="00D36BC8" w:rsidRDefault="00D36BC8"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CE629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40</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Нормы голосования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Решение Городской Думы считается принятым, если за него проголосовало более половины от числа депутатов, установленного Уставом для Городской Думы, если иное не установлено Уставом города и настоящим Регламентом. </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Решения Городской Думы, принимаемые 2/3 от числа депутатов, установленного Уставом города для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принятие Устава города;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внесение изменений </w:t>
      </w:r>
      <w:r w:rsidR="00494D87">
        <w:rPr>
          <w:rFonts w:ascii="Times New Roman CYR" w:eastAsia="Times New Roman CYR" w:hAnsi="Times New Roman CYR" w:cs="Times New Roman CYR"/>
          <w:color w:val="000000"/>
        </w:rPr>
        <w:t xml:space="preserve">и дополнений </w:t>
      </w:r>
      <w:r>
        <w:rPr>
          <w:rFonts w:ascii="Times New Roman CYR" w:eastAsia="Times New Roman CYR" w:hAnsi="Times New Roman CYR" w:cs="Times New Roman CYR"/>
          <w:color w:val="000000"/>
        </w:rPr>
        <w:t xml:space="preserve">в Устав города;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принятие Регламента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внесение изменений в Регламент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rPr>
        <w:t>о самороспуске Г</w:t>
      </w:r>
      <w:r w:rsidR="00CE6290">
        <w:rPr>
          <w:rFonts w:ascii="Times New Roman CYR" w:eastAsia="Times New Roman CYR" w:hAnsi="Times New Roman CYR" w:cs="Times New Roman CYR"/>
        </w:rPr>
        <w:t>ородской Думы;</w:t>
      </w:r>
    </w:p>
    <w:p w:rsidR="00CE6290" w:rsidRDefault="00CE6290" w:rsidP="00CE6290">
      <w:pPr>
        <w:pStyle w:val="a6"/>
        <w:tabs>
          <w:tab w:val="left" w:pos="0"/>
        </w:tabs>
        <w:spacing w:after="0"/>
        <w:rPr>
          <w:rFonts w:ascii="Times New Roman CYR" w:eastAsia="Times New Roman CYR" w:hAnsi="Times New Roman CYR" w:cs="Times New Roman CYR"/>
        </w:rPr>
      </w:pPr>
      <w:r>
        <w:rPr>
          <w:rFonts w:ascii="Times New Roman CYR" w:eastAsia="Times New Roman CYR" w:hAnsi="Times New Roman CYR" w:cs="Times New Roman CYR"/>
        </w:rPr>
        <w:t xml:space="preserve">           - о присвоении почётного звания «Почётный гражданин города Димитровграда Ульяновской области».</w:t>
      </w:r>
    </w:p>
    <w:p w:rsidR="005E6AF0" w:rsidRDefault="005E6AF0" w:rsidP="00CE6290">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Процедурное решение Городской Думы считается принятым, если за него проголосовало более половины от числа присутствующих на заседании депутатов.  </w:t>
      </w:r>
    </w:p>
    <w:p w:rsidR="00C75D1E" w:rsidRDefault="00C75D1E"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keepNext/>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41</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Процедура голосования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1. Предложение ставится на голосование при условии, что к моменту голосования аргументы </w:t>
      </w:r>
      <w:r w:rsidR="005D1268">
        <w:rPr>
          <w:rFonts w:ascii="Times New Roman CYR" w:eastAsia="Times New Roman CYR" w:hAnsi="Times New Roman CYR" w:cs="Times New Roman CYR"/>
        </w:rPr>
        <w:t>«</w:t>
      </w:r>
      <w:r>
        <w:rPr>
          <w:rFonts w:ascii="Times New Roman CYR" w:eastAsia="Times New Roman CYR" w:hAnsi="Times New Roman CYR" w:cs="Times New Roman CYR"/>
        </w:rPr>
        <w:t>за</w:t>
      </w:r>
      <w:r w:rsidR="005D1268">
        <w:rPr>
          <w:rFonts w:ascii="Times New Roman CYR" w:eastAsia="Times New Roman CYR" w:hAnsi="Times New Roman CYR" w:cs="Times New Roman CYR"/>
        </w:rPr>
        <w:t>»</w:t>
      </w:r>
      <w:r>
        <w:rPr>
          <w:rFonts w:ascii="Times New Roman CYR" w:eastAsia="Times New Roman CYR" w:hAnsi="Times New Roman CYR" w:cs="Times New Roman CYR"/>
        </w:rPr>
        <w:t xml:space="preserve"> и </w:t>
      </w:r>
      <w:r w:rsidR="005D1268">
        <w:rPr>
          <w:rFonts w:ascii="Times New Roman CYR" w:eastAsia="Times New Roman CYR" w:hAnsi="Times New Roman CYR" w:cs="Times New Roman CYR"/>
        </w:rPr>
        <w:t>«</w:t>
      </w:r>
      <w:r>
        <w:rPr>
          <w:rFonts w:ascii="Times New Roman CYR" w:eastAsia="Times New Roman CYR" w:hAnsi="Times New Roman CYR" w:cs="Times New Roman CYR"/>
        </w:rPr>
        <w:t>против</w:t>
      </w:r>
      <w:r w:rsidR="005D1268">
        <w:rPr>
          <w:rFonts w:ascii="Times New Roman CYR" w:eastAsia="Times New Roman CYR" w:hAnsi="Times New Roman CYR" w:cs="Times New Roman CYR"/>
        </w:rPr>
        <w:t>»</w:t>
      </w:r>
      <w:r>
        <w:rPr>
          <w:rFonts w:ascii="Times New Roman CYR" w:eastAsia="Times New Roman CYR" w:hAnsi="Times New Roman CYR" w:cs="Times New Roman CYR"/>
        </w:rPr>
        <w:t xml:space="preserve"> обсуждаемого предложения сформулированы достаточно ясно и полно, и депутаты получили возможность определить свою позицию.</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Предложение, выносимое на голосование, формулируется в лаконичной утвердительной форме и не должно допускать различных толкований.</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Перед началом голосования председательствующий называет количество поступивших предложений,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w:t>
      </w:r>
      <w:r w:rsidR="00DB31A2">
        <w:rPr>
          <w:rFonts w:ascii="Times New Roman CYR" w:eastAsia="Times New Roman CYR" w:hAnsi="Times New Roman CYR" w:cs="Times New Roman CYR"/>
        </w:rPr>
        <w:t>«</w:t>
      </w:r>
      <w:r>
        <w:rPr>
          <w:rFonts w:ascii="Times New Roman CYR" w:eastAsia="Times New Roman CYR" w:hAnsi="Times New Roman CYR" w:cs="Times New Roman CYR"/>
        </w:rPr>
        <w:t>за</w:t>
      </w:r>
      <w:r w:rsidR="00DB31A2">
        <w:rPr>
          <w:rFonts w:ascii="Times New Roman CYR" w:eastAsia="Times New Roman CYR" w:hAnsi="Times New Roman CYR" w:cs="Times New Roman CYR"/>
        </w:rPr>
        <w:t>»</w:t>
      </w:r>
      <w:r>
        <w:rPr>
          <w:rFonts w:ascii="Times New Roman CYR" w:eastAsia="Times New Roman CYR" w:hAnsi="Times New Roman CYR" w:cs="Times New Roman CYR"/>
        </w:rPr>
        <w:t xml:space="preserve"> предлагаемое решение, </w:t>
      </w:r>
      <w:r w:rsidR="00DB31A2">
        <w:rPr>
          <w:rFonts w:ascii="Times New Roman CYR" w:eastAsia="Times New Roman CYR" w:hAnsi="Times New Roman CYR" w:cs="Times New Roman CYR"/>
        </w:rPr>
        <w:t>«</w:t>
      </w:r>
      <w:r>
        <w:rPr>
          <w:rFonts w:ascii="Times New Roman CYR" w:eastAsia="Times New Roman CYR" w:hAnsi="Times New Roman CYR" w:cs="Times New Roman CYR"/>
        </w:rPr>
        <w:t>против</w:t>
      </w:r>
      <w:r w:rsidR="00DB31A2">
        <w:rPr>
          <w:rFonts w:ascii="Times New Roman CYR" w:eastAsia="Times New Roman CYR" w:hAnsi="Times New Roman CYR" w:cs="Times New Roman CYR"/>
        </w:rPr>
        <w:t>»</w:t>
      </w:r>
      <w:r>
        <w:rPr>
          <w:rFonts w:ascii="Times New Roman CYR" w:eastAsia="Times New Roman CYR" w:hAnsi="Times New Roman CYR" w:cs="Times New Roman CYR"/>
        </w:rPr>
        <w:t xml:space="preserve"> него, либо воздержатся при голосовании.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Депутат обязан лично осуществить свое право на голосование. Заочное голосование не допускается.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При голосовании по одному предложению каждый депутат имеет право один раз подать свой голос «за», либо «против» каждого из предложений, а также воздержаться от голосования.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 При голосовании по двум предложениям каждый депутат имеет право один раз подать свой голос «за», либо «против» каждого из предложений, а также воздержаться от голосования. Если при голосовании по двум предложениям ни одно из предложений не набрало необходимого числа голосов, то по предложению, набравшему наибольшее число голосов, проводится повторное голосование.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 В случае</w:t>
      </w:r>
      <w:proofErr w:type="gramStart"/>
      <w:r>
        <w:rPr>
          <w:rFonts w:ascii="Times New Roman CYR" w:eastAsia="Times New Roman CYR" w:hAnsi="Times New Roman CYR" w:cs="Times New Roman CYR"/>
          <w:color w:val="000000"/>
        </w:rPr>
        <w:t>,</w:t>
      </w:r>
      <w:proofErr w:type="gramEnd"/>
      <w:r>
        <w:rPr>
          <w:rFonts w:ascii="Times New Roman CYR" w:eastAsia="Times New Roman CYR" w:hAnsi="Times New Roman CYR" w:cs="Times New Roman CYR"/>
          <w:color w:val="000000"/>
        </w:rPr>
        <w:t xml:space="preserve"> если на голосование выносится три и более предложения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набравших наибольшее количество голосов, выносятся на повторное голосование. Если и в этом случае ни одно из предложений не получило необходимое для принятия решения количество голосов, то соответствующий вопрос может быть перенесен процедурным решением Городской Думы на одно из последующих заседаний.</w:t>
      </w:r>
    </w:p>
    <w:p w:rsidR="00A03D32" w:rsidRDefault="00A03D32"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6. После окончания голосования председательствующий на заседании объявляет его результаты. Результаты голосования заносятся в протокол заседания.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42</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Открытое голосование</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 xml:space="preserve">1. </w:t>
      </w:r>
      <w:r>
        <w:rPr>
          <w:rFonts w:ascii="Times New Roman CYR" w:eastAsia="Times New Roman CYR" w:hAnsi="Times New Roman CYR" w:cs="Times New Roman CYR"/>
        </w:rPr>
        <w:t>Открытое голосование является основным видом голосования.</w:t>
      </w:r>
    </w:p>
    <w:p w:rsidR="00BF62C7"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2. </w:t>
      </w:r>
      <w:r w:rsidR="00BF62C7">
        <w:rPr>
          <w:rFonts w:ascii="Times New Roman CYR" w:eastAsia="Times New Roman CYR" w:hAnsi="Times New Roman CYR" w:cs="Times New Roman CYR"/>
        </w:rPr>
        <w:t>От</w:t>
      </w:r>
      <w:r w:rsidR="00CE6290">
        <w:rPr>
          <w:rFonts w:ascii="Times New Roman CYR" w:eastAsia="Times New Roman CYR" w:hAnsi="Times New Roman CYR" w:cs="Times New Roman CYR"/>
        </w:rPr>
        <w:t>крытое голосование проводится</w:t>
      </w:r>
      <w:r w:rsidR="00BF62C7">
        <w:rPr>
          <w:rFonts w:ascii="Times New Roman CYR" w:eastAsia="Times New Roman CYR" w:hAnsi="Times New Roman CYR" w:cs="Times New Roman CYR"/>
        </w:rPr>
        <w:t xml:space="preserve"> путем поднятия карточек для голосования.</w:t>
      </w:r>
    </w:p>
    <w:p w:rsidR="005E6AF0" w:rsidRDefault="00BF62C7"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 При проведении открытого голосования сначала выясняется число голосующих «за», затем – число голосующих «против», затем – число воздержавшихся.</w:t>
      </w:r>
    </w:p>
    <w:p w:rsidR="005E6AF0" w:rsidRDefault="005E6AF0" w:rsidP="00AC56CA">
      <w:pPr>
        <w:autoSpaceDE w:val="0"/>
        <w:ind w:firstLine="709"/>
        <w:jc w:val="both"/>
        <w:rPr>
          <w:rFonts w:ascii="Times New Roman CYR" w:hAnsi="Times New Roman CYR" w:cs="Times New Roman CYR"/>
          <w:color w:val="000000"/>
        </w:rPr>
      </w:pPr>
      <w:r>
        <w:rPr>
          <w:rFonts w:ascii="Times New Roman CYR" w:hAnsi="Times New Roman CYR" w:cs="Times New Roman CYR"/>
        </w:rPr>
        <w:t>П</w:t>
      </w:r>
      <w:r>
        <w:rPr>
          <w:rFonts w:ascii="Times New Roman CYR" w:hAnsi="Times New Roman CYR" w:cs="Times New Roman CYR"/>
          <w:color w:val="000000"/>
        </w:rPr>
        <w:t xml:space="preserve">одсчет голосов ведет секретариат заседания. </w:t>
      </w:r>
    </w:p>
    <w:p w:rsidR="00BF62C7" w:rsidRDefault="00CE6290" w:rsidP="00AC56CA">
      <w:pPr>
        <w:autoSpaceDE w:val="0"/>
        <w:ind w:firstLine="709"/>
        <w:jc w:val="both"/>
        <w:rPr>
          <w:rFonts w:ascii="Times New Roman CYR" w:hAnsi="Times New Roman CYR" w:cs="Times New Roman CYR"/>
        </w:rPr>
      </w:pPr>
      <w:r>
        <w:rPr>
          <w:rFonts w:ascii="Times New Roman CYR" w:hAnsi="Times New Roman CYR" w:cs="Times New Roman CYR"/>
        </w:rPr>
        <w:t>4</w:t>
      </w:r>
      <w:r w:rsidR="00BF62C7">
        <w:rPr>
          <w:rFonts w:ascii="Times New Roman CYR" w:hAnsi="Times New Roman CYR" w:cs="Times New Roman CYR"/>
        </w:rPr>
        <w:t>. Голосование по процедурным вопросам может проводит</w:t>
      </w:r>
      <w:r>
        <w:rPr>
          <w:rFonts w:ascii="Times New Roman CYR" w:hAnsi="Times New Roman CYR" w:cs="Times New Roman CYR"/>
        </w:rPr>
        <w:t>ь</w:t>
      </w:r>
      <w:r w:rsidR="00BF62C7">
        <w:rPr>
          <w:rFonts w:ascii="Times New Roman CYR" w:hAnsi="Times New Roman CYR" w:cs="Times New Roman CYR"/>
        </w:rPr>
        <w:t>ся по явному большинству, если ни один из депутатов не потребует подсчета голосов.</w:t>
      </w:r>
    </w:p>
    <w:p w:rsidR="00ED32A1" w:rsidRDefault="00ED32A1" w:rsidP="00AC56CA">
      <w:pPr>
        <w:autoSpaceDE w:val="0"/>
        <w:ind w:firstLine="709"/>
        <w:jc w:val="both"/>
        <w:rPr>
          <w:rFonts w:ascii="Times New Roman CYR" w:eastAsia="Times New Roman CYR" w:hAnsi="Times New Roman CYR" w:cs="Times New Roman CYR"/>
          <w:color w:val="000000"/>
        </w:rPr>
      </w:pPr>
    </w:p>
    <w:p w:rsidR="005E6AF0" w:rsidRDefault="00977289"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43</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Тайное голосование</w:t>
      </w:r>
      <w:r w:rsidR="005E6AF0">
        <w:rPr>
          <w:rFonts w:ascii="Times New Roman CYR" w:eastAsia="Times New Roman CYR" w:hAnsi="Times New Roman CYR" w:cs="Times New Roman CYR"/>
          <w:color w:val="000000"/>
        </w:rPr>
        <w:t xml:space="preserve"> </w:t>
      </w:r>
    </w:p>
    <w:p w:rsidR="00832176" w:rsidRDefault="005E6AF0" w:rsidP="00E31A31">
      <w:pPr>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Тайное голосование проводится при избрании</w:t>
      </w:r>
      <w:r w:rsidR="00E31A31">
        <w:rPr>
          <w:rFonts w:ascii="Times New Roman CYR" w:eastAsia="Times New Roman CYR" w:hAnsi="Times New Roman CYR" w:cs="Times New Roman CYR"/>
          <w:color w:val="000000"/>
        </w:rPr>
        <w:t xml:space="preserve">, </w:t>
      </w:r>
      <w:r w:rsidR="00E31A31" w:rsidRPr="00E31A31">
        <w:rPr>
          <w:rFonts w:ascii="Times New Roman CYR" w:eastAsia="Times New Roman CYR" w:hAnsi="Times New Roman CYR" w:cs="Times New Roman CYR"/>
          <w:color w:val="000000"/>
        </w:rPr>
        <w:t>досрочном прекращении полномочий</w:t>
      </w:r>
      <w:r w:rsidR="003644AA">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xml:space="preserve">, заместителя </w:t>
      </w:r>
      <w:r w:rsidR="00DB31A2">
        <w:rPr>
          <w:rFonts w:ascii="Times New Roman CYR" w:eastAsia="Times New Roman CYR" w:hAnsi="Times New Roman CYR" w:cs="Times New Roman CYR"/>
          <w:color w:val="000000"/>
        </w:rPr>
        <w:t>(заместителей)</w:t>
      </w:r>
      <w:r w:rsidR="003644AA">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xml:space="preserve">, на основании процедурного решения Городской Думы, а также в иных случаях, установленных действующим законодательством.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Для проведения тайного голосования и определения его результатов Городская Дума избирает из числа депутатов открытым голосованием счетную комиссию</w:t>
      </w:r>
      <w:r w:rsidR="005D1268">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w:t>
      </w:r>
      <w:r w:rsidR="005D1268">
        <w:rPr>
          <w:rFonts w:ascii="Times New Roman CYR" w:eastAsia="Times New Roman CYR" w:hAnsi="Times New Roman CYR" w:cs="Times New Roman CYR"/>
          <w:color w:val="000000"/>
        </w:rPr>
        <w:t>Количественный состав счетной комиссии не может превышать пяти человек.</w:t>
      </w:r>
      <w:r>
        <w:rPr>
          <w:rFonts w:ascii="Times New Roman CYR" w:eastAsia="Times New Roman CYR" w:hAnsi="Times New Roman CYR" w:cs="Times New Roman CYR"/>
          <w:color w:val="000000"/>
        </w:rPr>
        <w:t xml:space="preserve">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w:t>
      </w:r>
      <w:r w:rsidR="00DD05F2">
        <w:rPr>
          <w:rFonts w:ascii="Times New Roman CYR" w:eastAsia="Times New Roman CYR" w:hAnsi="Times New Roman CYR" w:cs="Times New Roman CYR"/>
          <w:color w:val="000000"/>
        </w:rPr>
        <w:t xml:space="preserve">счетной </w:t>
      </w:r>
      <w:r>
        <w:rPr>
          <w:rFonts w:ascii="Times New Roman CYR" w:eastAsia="Times New Roman CYR" w:hAnsi="Times New Roman CYR" w:cs="Times New Roman CYR"/>
          <w:color w:val="000000"/>
        </w:rPr>
        <w:t>комиссии принимаются большинством голосов и оформляются протоколами, которые подписываются членами комиссии.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Тайное голосование проводится с использованием бюллетеней для тайного голосования. Образец бюллетеня утверждается протоколом счетной комиссии и является приложением к нему.  </w:t>
      </w:r>
    </w:p>
    <w:p w:rsidR="00DD05F2" w:rsidRDefault="00DD05F2" w:rsidP="00DD05F2">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В бюллетене для тайного голосования при избрании, </w:t>
      </w:r>
      <w:r w:rsidRPr="00E31A31">
        <w:rPr>
          <w:rFonts w:ascii="Times New Roman CYR" w:eastAsia="Times New Roman CYR" w:hAnsi="Times New Roman CYR" w:cs="Times New Roman CYR"/>
          <w:color w:val="000000"/>
        </w:rPr>
        <w:t>досрочном прекращении полномочий</w:t>
      </w:r>
      <w:r>
        <w:rPr>
          <w:rFonts w:ascii="Times New Roman CYR" w:eastAsia="Times New Roman CYR" w:hAnsi="Times New Roman CYR" w:cs="Times New Roman CYR"/>
          <w:color w:val="000000"/>
        </w:rPr>
        <w:t xml:space="preserve"> Председателя Городской Думы, заместителя (заместителей) Председателя Городской Думы должны содержаться слова «за» и «против». При проведении тайного голосования по проекту решения в бюллетень для тайного голосования включаются слова «за», «против», «воздержался».</w:t>
      </w:r>
    </w:p>
    <w:p w:rsidR="00DD05F2"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w:t>
      </w:r>
      <w:r w:rsidR="005E6AF0">
        <w:rPr>
          <w:rFonts w:ascii="Times New Roman CYR" w:eastAsia="Times New Roman CYR" w:hAnsi="Times New Roman CYR" w:cs="Times New Roman CYR"/>
          <w:color w:val="000000"/>
        </w:rPr>
        <w:t xml:space="preserve">. Для проведения тайного голосования </w:t>
      </w:r>
      <w:r>
        <w:rPr>
          <w:rFonts w:ascii="Times New Roman CYR" w:eastAsia="Times New Roman CYR" w:hAnsi="Times New Roman CYR" w:cs="Times New Roman CYR"/>
          <w:color w:val="000000"/>
        </w:rPr>
        <w:t xml:space="preserve">счетная </w:t>
      </w:r>
      <w:r w:rsidR="005E6AF0">
        <w:rPr>
          <w:rFonts w:ascii="Times New Roman CYR" w:eastAsia="Times New Roman CYR" w:hAnsi="Times New Roman CYR" w:cs="Times New Roman CYR"/>
          <w:color w:val="000000"/>
        </w:rPr>
        <w:t>комиссия выдает каждому депутату, присутствующему на заседании, бюллетень под роспись в соответствии со списком.</w:t>
      </w:r>
    </w:p>
    <w:p w:rsidR="005E6AF0"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6</w:t>
      </w:r>
      <w:r w:rsidR="005E6AF0">
        <w:rPr>
          <w:rFonts w:ascii="Times New Roman CYR" w:eastAsia="Times New Roman CYR" w:hAnsi="Times New Roman CYR" w:cs="Times New Roman CYR"/>
          <w:color w:val="000000"/>
        </w:rPr>
        <w:t xml:space="preserve">. Перед вскрытием избирательного ящика счетная комиссия подсчитывает и погашает неиспользованные бюллетени.  </w:t>
      </w:r>
    </w:p>
    <w:p w:rsidR="005E6AF0"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5E6AF0">
        <w:rPr>
          <w:rFonts w:ascii="Times New Roman CYR" w:eastAsia="Times New Roman CYR" w:hAnsi="Times New Roman CYR" w:cs="Times New Roman CYR"/>
          <w:color w:val="000000"/>
        </w:rPr>
        <w:t xml:space="preserve">. Недействительным считается бюллетень, по которому нельзя установить волеизъявление депутата. </w:t>
      </w:r>
    </w:p>
    <w:p w:rsidR="005E6AF0"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8</w:t>
      </w:r>
      <w:r w:rsidR="005E6AF0">
        <w:rPr>
          <w:rFonts w:ascii="Times New Roman CYR" w:eastAsia="Times New Roman CYR" w:hAnsi="Times New Roman CYR" w:cs="Times New Roman CYR"/>
          <w:color w:val="000000"/>
        </w:rPr>
        <w:t>. Результаты голосования рассматриваются на заседании счетной комиссии. В протоколы заносятся: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число депутатов, установленное для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число депутатов, избранных в Городскую Думу;</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число депутатов, присутствующих на заседании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число депутатов, получивших бюллетени;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число погашенных бюллетеней;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число бюллетеней, обнаруженных в избирательных ящиках;</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число бюллетеней, признанных недействительными;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число голосов, поданных «за», число голосов поданных «против», число голосов воздержавшихся при голосовании по проекту решения;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число голосов, поданных за ту или иную кандидатуру, либо против всех, при проведении выборов в органы или на должности.  </w:t>
      </w:r>
    </w:p>
    <w:p w:rsidR="005E6AF0"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9</w:t>
      </w:r>
      <w:r w:rsidR="005E6AF0">
        <w:rPr>
          <w:rFonts w:ascii="Times New Roman CYR" w:eastAsia="Times New Roman CYR" w:hAnsi="Times New Roman CYR" w:cs="Times New Roman CYR"/>
          <w:color w:val="000000"/>
        </w:rPr>
        <w:t xml:space="preserve">. После подсчета голосов бюллетени упаковываются в специальный конверт, который опечатывается. Печать скрепляется подписями членов комиссии. Конверт с бюллетенями может вскрываться только по требованию суда.   </w:t>
      </w:r>
    </w:p>
    <w:p w:rsidR="005E6AF0" w:rsidRDefault="00DD05F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10</w:t>
      </w:r>
      <w:r w:rsidR="005E6AF0">
        <w:rPr>
          <w:rFonts w:ascii="Times New Roman CYR" w:eastAsia="Times New Roman CYR" w:hAnsi="Times New Roman CYR" w:cs="Times New Roman CYR"/>
          <w:color w:val="000000"/>
        </w:rPr>
        <w:t>. По результатам тайного голосования счетная комиссия составляет протоколы, которые подписываются всеми членами счетной комиссии, оглашаются председателем счетной комиссии и утверждаются процедурным решением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Протоколы счётной комиссии и конверт с бюллетенями являются приложением к протоколу заседания Городской Думы.</w:t>
      </w:r>
    </w:p>
    <w:p w:rsidR="00F161EC" w:rsidRDefault="00F161EC"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4</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Поименное голосование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На основании процедурного решения Городской Думы может проводиться поименное голосование</w:t>
      </w:r>
      <w:r w:rsidR="00F161EC">
        <w:rPr>
          <w:rFonts w:ascii="Times New Roman CYR" w:eastAsia="Times New Roman CYR" w:hAnsi="Times New Roman CYR" w:cs="Times New Roman CYR"/>
          <w:color w:val="000000"/>
        </w:rPr>
        <w:t>, которое может осуществляться именных бюллетеней.</w:t>
      </w:r>
    </w:p>
    <w:p w:rsidR="005E6AF0" w:rsidRDefault="00DD05F2"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2</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rPr>
        <w:t xml:space="preserve">Бланк поименного голосования заполняется депутатом собственноручно и  содержит:  фамилию, инициалы депутата; </w:t>
      </w:r>
      <w:r w:rsidR="005E6AF0">
        <w:rPr>
          <w:rFonts w:ascii="Times New Roman CYR" w:eastAsia="Times New Roman CYR" w:hAnsi="Times New Roman CYR" w:cs="Times New Roman CYR"/>
          <w:color w:val="000000"/>
        </w:rPr>
        <w:t>волеизъявление депутата;</w:t>
      </w:r>
      <w:r w:rsidR="005E6AF0">
        <w:rPr>
          <w:rFonts w:ascii="Times New Roman CYR" w:eastAsia="Times New Roman CYR" w:hAnsi="Times New Roman CYR" w:cs="Times New Roman CYR"/>
        </w:rPr>
        <w:t xml:space="preserve">  подпись депутата; дату.</w:t>
      </w:r>
    </w:p>
    <w:p w:rsidR="00DD05F2" w:rsidRDefault="00DD05F2" w:rsidP="00DD05F2">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00AB6612">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 xml:space="preserve">В заранее  заготовленных  бланках  должны  содержаться  слова </w:t>
      </w:r>
      <w:r w:rsidR="005D1268">
        <w:rPr>
          <w:rFonts w:ascii="Times New Roman CYR" w:eastAsia="Times New Roman CYR" w:hAnsi="Times New Roman CYR" w:cs="Times New Roman CYR"/>
        </w:rPr>
        <w:t>«</w:t>
      </w:r>
      <w:r w:rsidR="005E6AF0">
        <w:rPr>
          <w:rFonts w:ascii="Times New Roman CYR" w:eastAsia="Times New Roman CYR" w:hAnsi="Times New Roman CYR" w:cs="Times New Roman CYR"/>
        </w:rPr>
        <w:t>за</w:t>
      </w:r>
      <w:r w:rsidR="005D1268">
        <w:rPr>
          <w:rFonts w:ascii="Times New Roman CYR" w:eastAsia="Times New Roman CYR" w:hAnsi="Times New Roman CYR" w:cs="Times New Roman CYR"/>
        </w:rPr>
        <w:t>»</w:t>
      </w:r>
      <w:r w:rsidR="005E6AF0">
        <w:rPr>
          <w:rFonts w:ascii="Times New Roman CYR" w:eastAsia="Times New Roman CYR" w:hAnsi="Times New Roman CYR" w:cs="Times New Roman CYR"/>
        </w:rPr>
        <w:t xml:space="preserve">, </w:t>
      </w:r>
      <w:r w:rsidR="005D1268">
        <w:rPr>
          <w:rFonts w:ascii="Times New Roman CYR" w:eastAsia="Times New Roman CYR" w:hAnsi="Times New Roman CYR" w:cs="Times New Roman CYR"/>
        </w:rPr>
        <w:t>«</w:t>
      </w:r>
      <w:r w:rsidR="005E6AF0">
        <w:rPr>
          <w:rFonts w:ascii="Times New Roman CYR" w:eastAsia="Times New Roman CYR" w:hAnsi="Times New Roman CYR" w:cs="Times New Roman CYR"/>
        </w:rPr>
        <w:t>против</w:t>
      </w:r>
      <w:r w:rsidR="005D1268">
        <w:rPr>
          <w:rFonts w:ascii="Times New Roman CYR" w:eastAsia="Times New Roman CYR" w:hAnsi="Times New Roman CYR" w:cs="Times New Roman CYR"/>
        </w:rPr>
        <w:t>»</w:t>
      </w:r>
      <w:r w:rsidR="005E6AF0">
        <w:rPr>
          <w:rFonts w:ascii="Times New Roman CYR" w:eastAsia="Times New Roman CYR" w:hAnsi="Times New Roman CYR" w:cs="Times New Roman CYR"/>
        </w:rPr>
        <w:t xml:space="preserve">, </w:t>
      </w:r>
      <w:r w:rsidR="005D1268">
        <w:rPr>
          <w:rFonts w:ascii="Times New Roman CYR" w:eastAsia="Times New Roman CYR" w:hAnsi="Times New Roman CYR" w:cs="Times New Roman CYR"/>
        </w:rPr>
        <w:t>«</w:t>
      </w:r>
      <w:r w:rsidR="005E6AF0">
        <w:rPr>
          <w:rFonts w:ascii="Times New Roman CYR" w:eastAsia="Times New Roman CYR" w:hAnsi="Times New Roman CYR" w:cs="Times New Roman CYR"/>
        </w:rPr>
        <w:t>воздержался</w:t>
      </w:r>
      <w:r w:rsidR="005D1268">
        <w:rPr>
          <w:rFonts w:ascii="Times New Roman CYR" w:eastAsia="Times New Roman CYR" w:hAnsi="Times New Roman CYR" w:cs="Times New Roman CYR"/>
        </w:rPr>
        <w:t>»</w:t>
      </w:r>
      <w:r>
        <w:rPr>
          <w:rFonts w:ascii="Times New Roman CYR" w:eastAsia="Times New Roman CYR" w:hAnsi="Times New Roman CYR" w:cs="Times New Roman CYR"/>
        </w:rPr>
        <w:t xml:space="preserve"> и формулировка предложения, выносимого на голосование.</w:t>
      </w:r>
    </w:p>
    <w:p w:rsidR="005E6AF0" w:rsidRDefault="00DD05F2"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4</w:t>
      </w:r>
      <w:r w:rsidR="00AB6612">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Формулировка предложения совместно с результатами голосования долж</w:t>
      </w:r>
      <w:r w:rsidR="00AB6612">
        <w:rPr>
          <w:rFonts w:ascii="Times New Roman CYR" w:eastAsia="Times New Roman CYR" w:hAnsi="Times New Roman CYR" w:cs="Times New Roman CYR"/>
        </w:rPr>
        <w:t xml:space="preserve">на восприниматься  однозначно. </w:t>
      </w:r>
      <w:r w:rsidR="005E6AF0">
        <w:rPr>
          <w:rFonts w:ascii="Times New Roman CYR" w:eastAsia="Times New Roman CYR" w:hAnsi="Times New Roman CYR" w:cs="Times New Roman CYR"/>
        </w:rPr>
        <w:t xml:space="preserve">Формулировка должна быть лаконичной, не содержащей отрицания или запрета. </w:t>
      </w:r>
    </w:p>
    <w:p w:rsidR="005E6AF0" w:rsidRDefault="00DD05F2"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5</w:t>
      </w:r>
      <w:r w:rsidR="00AB6612">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 xml:space="preserve">Исправление результата голосования в бланке не допускается. </w:t>
      </w:r>
    </w:p>
    <w:p w:rsidR="005E6AF0" w:rsidRDefault="00DD05F2"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6</w:t>
      </w:r>
      <w:r w:rsidR="00AB6612">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Итоги голосования подсчитываются секретариатом и оглашаются председательствующим, пос</w:t>
      </w:r>
      <w:r>
        <w:rPr>
          <w:rFonts w:ascii="Times New Roman CYR" w:eastAsia="Times New Roman CYR" w:hAnsi="Times New Roman CYR" w:cs="Times New Roman CYR"/>
          <w:color w:val="000000"/>
        </w:rPr>
        <w:t>ле чего заносятся в протокол заседания Городской Думы.</w:t>
      </w:r>
    </w:p>
    <w:p w:rsidR="005E6AF0" w:rsidRDefault="00DD05F2"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AB6612">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Заполненные бланки являются приложением к протоколу заседания Городской Думы.</w:t>
      </w:r>
    </w:p>
    <w:p w:rsidR="00AB6612" w:rsidRPr="00DA1D66" w:rsidRDefault="00AB6612" w:rsidP="00AC56CA">
      <w:pPr>
        <w:autoSpaceDE w:val="0"/>
        <w:ind w:firstLine="709"/>
        <w:jc w:val="both"/>
        <w:rPr>
          <w:rFonts w:ascii="Times New Roman CYR" w:eastAsia="Times New Roman CYR" w:hAnsi="Times New Roman CYR" w:cs="Times New Roman CYR"/>
          <w:b/>
          <w:i/>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4</w:t>
      </w:r>
      <w:r w:rsidR="00977289">
        <w:rPr>
          <w:rFonts w:ascii="Times New Roman CYR" w:eastAsia="Times New Roman CYR" w:hAnsi="Times New Roman CYR" w:cs="Times New Roman CYR"/>
          <w:color w:val="000000"/>
        </w:rPr>
        <w:t>5</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Повторное голосование</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Повторное голосование по одному и тому же вопросу допускается в случаях, предусмотренных настоящим Регламентом, а также на основании процедурного решения Городской Думы.</w:t>
      </w:r>
    </w:p>
    <w:p w:rsidR="005E6AF0" w:rsidRDefault="005D1268"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sidR="005E6AF0">
        <w:rPr>
          <w:rFonts w:ascii="Times New Roman CYR" w:eastAsia="Times New Roman CYR" w:hAnsi="Times New Roman CYR" w:cs="Times New Roman CYR"/>
          <w:color w:val="000000"/>
        </w:rPr>
        <w:t>Основанием для повторного голосования может быть:</w:t>
      </w:r>
    </w:p>
    <w:p w:rsidR="005E6AF0" w:rsidRDefault="00DA1D66" w:rsidP="00AC56CA">
      <w:pPr>
        <w:tabs>
          <w:tab w:val="left" w:pos="10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обнаружение счетной ошибки при подсчете голосов;</w:t>
      </w:r>
    </w:p>
    <w:p w:rsidR="005E6AF0" w:rsidRDefault="00DA1D66" w:rsidP="00AC56CA">
      <w:pPr>
        <w:tabs>
          <w:tab w:val="left" w:pos="108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нарушение настоящего Регламента при проведении голосования;</w:t>
      </w:r>
    </w:p>
    <w:p w:rsidR="005E6AF0" w:rsidRDefault="00DA1D66" w:rsidP="00AC56CA">
      <w:pPr>
        <w:tabs>
          <w:tab w:val="left" w:pos="10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если проект (предложение) набрал относительное большинство голосов, но число голосов недостаточно для принятия решения;</w:t>
      </w:r>
    </w:p>
    <w:p w:rsidR="005E6AF0" w:rsidRDefault="00DA1D66" w:rsidP="00AC56CA">
      <w:pPr>
        <w:tabs>
          <w:tab w:val="left" w:pos="10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если при голосовании по двум предложениям ни одно из предложений не набрало необходимого числа голосов. Повторное голосование проводится по предложению, набравшему наибольшее число голосов;</w:t>
      </w:r>
    </w:p>
    <w:p w:rsidR="005E6AF0" w:rsidRDefault="00DA1D66" w:rsidP="00AC56CA">
      <w:pPr>
        <w:tabs>
          <w:tab w:val="left" w:pos="10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если на голосование выносится три и более предложения. Повторное голосование проводится по двум предложениям, набравшим </w:t>
      </w:r>
      <w:proofErr w:type="gramStart"/>
      <w:r w:rsidR="005E6AF0">
        <w:rPr>
          <w:rFonts w:ascii="Times New Roman CYR" w:eastAsia="Times New Roman CYR" w:hAnsi="Times New Roman CYR" w:cs="Times New Roman CYR"/>
          <w:color w:val="000000"/>
        </w:rPr>
        <w:t>наибольшие</w:t>
      </w:r>
      <w:proofErr w:type="gramEnd"/>
      <w:r w:rsidR="005E6AF0">
        <w:rPr>
          <w:rFonts w:ascii="Times New Roman CYR" w:eastAsia="Times New Roman CYR" w:hAnsi="Times New Roman CYR" w:cs="Times New Roman CYR"/>
          <w:color w:val="000000"/>
        </w:rPr>
        <w:t xml:space="preserve"> количество голосов.</w:t>
      </w:r>
    </w:p>
    <w:p w:rsidR="005E6AF0" w:rsidRDefault="005D1268"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005E6AF0">
        <w:rPr>
          <w:rFonts w:ascii="Times New Roman CYR" w:eastAsia="Times New Roman CYR" w:hAnsi="Times New Roman CYR" w:cs="Times New Roman CYR"/>
        </w:rPr>
        <w:t>. Повторное голосование является окончательным, а первоначально принятое решение признается при этом недействительным.</w:t>
      </w:r>
    </w:p>
    <w:p w:rsidR="005E6AF0" w:rsidRDefault="005E6AF0" w:rsidP="00AC56CA">
      <w:pPr>
        <w:autoSpaceDE w:val="0"/>
        <w:ind w:firstLine="709"/>
        <w:jc w:val="both"/>
        <w:rPr>
          <w:rFonts w:ascii="Times New Roman CYR" w:eastAsia="Times New Roman CYR" w:hAnsi="Times New Roman CYR" w:cs="Times New Roman CYR"/>
        </w:rPr>
      </w:pPr>
    </w:p>
    <w:p w:rsidR="005E6AF0" w:rsidRDefault="00977289" w:rsidP="00AC56CA">
      <w:pPr>
        <w:autoSpaceDE w:val="0"/>
        <w:ind w:firstLine="709"/>
        <w:jc w:val="both"/>
        <w:rPr>
          <w:rFonts w:ascii="Times New Roman CYR" w:hAnsi="Times New Roman CYR" w:cs="Times New Roman CYR"/>
          <w:b/>
          <w:bCs/>
        </w:rPr>
      </w:pPr>
      <w:r>
        <w:rPr>
          <w:rFonts w:ascii="Times New Roman CYR" w:hAnsi="Times New Roman CYR" w:cs="Times New Roman CYR"/>
        </w:rPr>
        <w:t>Статья 46</w:t>
      </w:r>
      <w:r w:rsidR="005E6AF0">
        <w:rPr>
          <w:rFonts w:ascii="Times New Roman CYR" w:hAnsi="Times New Roman CYR" w:cs="Times New Roman CYR"/>
        </w:rPr>
        <w:t>.</w:t>
      </w:r>
      <w:r w:rsidR="005E6AF0">
        <w:rPr>
          <w:rFonts w:ascii="Times New Roman CYR" w:hAnsi="Times New Roman CYR" w:cs="Times New Roman CYR"/>
          <w:b/>
          <w:bCs/>
        </w:rPr>
        <w:t xml:space="preserve">  Справочное голосование</w:t>
      </w:r>
    </w:p>
    <w:p w:rsidR="005E6AF0" w:rsidRDefault="005E6AF0" w:rsidP="00AC56CA">
      <w:pPr>
        <w:autoSpaceDE w:val="0"/>
        <w:ind w:firstLine="709"/>
        <w:jc w:val="both"/>
      </w:pPr>
      <w:r>
        <w:rPr>
          <w:rFonts w:ascii="Times New Roman CYR" w:hAnsi="Times New Roman CYR" w:cs="Times New Roman CYR"/>
          <w:color w:val="000000"/>
        </w:rPr>
        <w:t xml:space="preserve">1. </w:t>
      </w:r>
      <w:r>
        <w:t xml:space="preserve">Справочное голосование проводится председательствующим в случаях, когда возникает необходимость выяснить мнение депутатов по тому или иному вопросу. </w:t>
      </w:r>
    </w:p>
    <w:p w:rsidR="005E6AF0" w:rsidRDefault="005E6AF0" w:rsidP="00AC56CA">
      <w:pPr>
        <w:autoSpaceDE w:val="0"/>
        <w:ind w:firstLine="709"/>
        <w:jc w:val="both"/>
        <w:rPr>
          <w:rFonts w:ascii="Times New Roman CYR" w:hAnsi="Times New Roman CYR" w:cs="Times New Roman CYR"/>
        </w:rPr>
      </w:pPr>
      <w:r>
        <w:rPr>
          <w:rFonts w:ascii="Times New Roman CYR" w:hAnsi="Times New Roman CYR" w:cs="Times New Roman CYR"/>
        </w:rPr>
        <w:t>2. Справочное голосование не может служить основанием для принятия каких-либо решений и носит информационный характер.</w:t>
      </w:r>
    </w:p>
    <w:p w:rsidR="005E6AF0" w:rsidRDefault="005E6AF0" w:rsidP="00AC56CA">
      <w:pPr>
        <w:autoSpaceDE w:val="0"/>
        <w:ind w:firstLine="709"/>
        <w:jc w:val="both"/>
        <w:rPr>
          <w:rFonts w:ascii="Times New Roman CYR" w:hAnsi="Times New Roman CYR" w:cs="Times New Roman CYR"/>
        </w:rPr>
      </w:pPr>
      <w:r>
        <w:rPr>
          <w:rFonts w:ascii="Times New Roman CYR" w:hAnsi="Times New Roman CYR" w:cs="Times New Roman CYR"/>
        </w:rPr>
        <w:t>3. Справочное голосование не может проводиться тайно или поименно.</w:t>
      </w:r>
    </w:p>
    <w:p w:rsidR="005E6AF0" w:rsidRDefault="005E6AF0" w:rsidP="00AC56CA">
      <w:pPr>
        <w:autoSpaceDE w:val="0"/>
        <w:ind w:firstLine="709"/>
        <w:jc w:val="both"/>
        <w:rPr>
          <w:rFonts w:ascii="Times New Roman CYR" w:hAnsi="Times New Roman CYR" w:cs="Times New Roman CYR"/>
        </w:rPr>
      </w:pPr>
      <w:r>
        <w:rPr>
          <w:rFonts w:ascii="Times New Roman CYR" w:hAnsi="Times New Roman CYR" w:cs="Times New Roman CYR"/>
        </w:rPr>
        <w:t>4. Председательствующий на заседании вправе в любой момент поставить проект (предложение) на справочное голосование.</w:t>
      </w:r>
    </w:p>
    <w:p w:rsidR="005E6AF0" w:rsidRDefault="005E6AF0" w:rsidP="00AC56CA">
      <w:pPr>
        <w:autoSpaceDE w:val="0"/>
        <w:ind w:firstLine="709"/>
        <w:jc w:val="both"/>
        <w:rPr>
          <w:rFonts w:ascii="Times New Roman CYR" w:hAnsi="Times New Roman CYR" w:cs="Times New Roman CYR"/>
        </w:rPr>
      </w:pPr>
      <w:r>
        <w:rPr>
          <w:rFonts w:ascii="Times New Roman CYR" w:hAnsi="Times New Roman CYR" w:cs="Times New Roman CYR"/>
        </w:rPr>
        <w:t>5. При наличии альтернативных проектов (предложений) председательствующий  перед началом прений может поочередно поставить их на справочное голосование.</w:t>
      </w:r>
    </w:p>
    <w:p w:rsidR="00D135AA" w:rsidRDefault="00D135AA" w:rsidP="00AC56CA">
      <w:pPr>
        <w:tabs>
          <w:tab w:val="left" w:pos="0"/>
        </w:tabs>
        <w:autoSpaceDE w:val="0"/>
        <w:ind w:firstLine="709"/>
        <w:jc w:val="center"/>
        <w:rPr>
          <w:rFonts w:ascii="Times New Roman CYR" w:eastAsia="Times New Roman CYR" w:hAnsi="Times New Roman CYR" w:cs="Times New Roman CYR"/>
          <w:b/>
          <w:bCs/>
          <w:color w:val="000000"/>
        </w:rPr>
      </w:pPr>
    </w:p>
    <w:p w:rsidR="00D135AA" w:rsidRDefault="00D135AA"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A03D32" w:rsidRDefault="00A03D32" w:rsidP="00AC56CA">
      <w:pPr>
        <w:tabs>
          <w:tab w:val="left" w:pos="0"/>
        </w:tabs>
        <w:autoSpaceDE w:val="0"/>
        <w:ind w:firstLine="709"/>
        <w:jc w:val="center"/>
        <w:rPr>
          <w:rFonts w:ascii="Times New Roman CYR" w:eastAsia="Times New Roman CYR" w:hAnsi="Times New Roman CYR" w:cs="Times New Roman CYR"/>
          <w:b/>
          <w:bCs/>
          <w:color w:val="000000"/>
        </w:rPr>
      </w:pPr>
    </w:p>
    <w:p w:rsidR="005E6AF0" w:rsidRDefault="005E6AF0" w:rsidP="00AC56CA">
      <w:pPr>
        <w:tabs>
          <w:tab w:val="left" w:pos="0"/>
        </w:tabs>
        <w:autoSpaceDE w:val="0"/>
        <w:ind w:firstLine="709"/>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ГЛАВА 5. СОЗЫВ ВНЕОЧЕРЕДНОГО И ЧРЕЗВЫЧАЙНОГО ЗАСЕДАНИЙ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sz w:val="16"/>
          <w:szCs w:val="16"/>
        </w:rPr>
      </w:pPr>
      <w:r>
        <w:rPr>
          <w:rFonts w:ascii="Times New Roman CYR" w:eastAsia="Times New Roman CYR" w:hAnsi="Times New Roman CYR" w:cs="Times New Roman CYR"/>
          <w:color w:val="000000"/>
        </w:rPr>
        <w:t>Статья 47</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Созыв внеочередного заседания Городской Думы </w:t>
      </w:r>
      <w:r w:rsidR="005E6AF0">
        <w:rPr>
          <w:rFonts w:ascii="Times New Roman CYR" w:eastAsia="Times New Roman CYR" w:hAnsi="Times New Roman CYR" w:cs="Times New Roman CYR"/>
          <w:b/>
          <w:bCs/>
          <w:color w:val="000000"/>
          <w:sz w:val="16"/>
          <w:szCs w:val="16"/>
        </w:rPr>
        <w:t xml:space="preserve"> </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hAnsi="Times New Roman CYR"/>
          <w:color w:val="000000"/>
        </w:rPr>
        <w:t>1. Внеочередное заседание Городской Думы с</w:t>
      </w:r>
      <w:r w:rsidR="000C4531">
        <w:rPr>
          <w:rFonts w:ascii="Times New Roman CYR" w:hAnsi="Times New Roman CYR"/>
          <w:color w:val="000000"/>
        </w:rPr>
        <w:t xml:space="preserve">озывается не позднее, чем через </w:t>
      </w:r>
      <w:r>
        <w:rPr>
          <w:rFonts w:ascii="Times New Roman CYR" w:hAnsi="Times New Roman CYR"/>
          <w:color w:val="000000"/>
        </w:rPr>
        <w:t>7 дней с</w:t>
      </w:r>
      <w:r w:rsidR="005D1268">
        <w:rPr>
          <w:rFonts w:ascii="Times New Roman CYR" w:hAnsi="Times New Roman CYR"/>
          <w:color w:val="000000"/>
        </w:rPr>
        <w:t>о</w:t>
      </w:r>
      <w:r>
        <w:rPr>
          <w:rFonts w:ascii="Times New Roman CYR" w:hAnsi="Times New Roman CYR"/>
          <w:color w:val="000000"/>
        </w:rPr>
        <w:t xml:space="preserve"> </w:t>
      </w:r>
      <w:r w:rsidR="005D1268">
        <w:rPr>
          <w:rFonts w:ascii="Times New Roman CYR" w:hAnsi="Times New Roman CYR"/>
          <w:color w:val="000000"/>
        </w:rPr>
        <w:t>дня</w:t>
      </w:r>
      <w:r>
        <w:rPr>
          <w:rFonts w:ascii="Times New Roman CYR" w:hAnsi="Times New Roman CYR"/>
          <w:color w:val="000000"/>
        </w:rPr>
        <w:t xml:space="preserve"> поступления предложения о проведении внеочередного заседания.</w:t>
      </w:r>
    </w:p>
    <w:p w:rsidR="00EC5FF3" w:rsidRPr="00EC5FF3" w:rsidRDefault="005D1268" w:rsidP="00AC56CA">
      <w:pPr>
        <w:tabs>
          <w:tab w:val="left" w:pos="0"/>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2. </w:t>
      </w:r>
      <w:r w:rsidR="00EC5FF3" w:rsidRPr="00EC5FF3">
        <w:rPr>
          <w:rFonts w:ascii="Times New Roman CYR" w:hAnsi="Times New Roman CYR" w:cs="Times New Roman CYR"/>
          <w:color w:val="000000"/>
        </w:rPr>
        <w:t xml:space="preserve">Внеочередное заседание Городской Думы может созываться на основании </w:t>
      </w:r>
      <w:r>
        <w:rPr>
          <w:rFonts w:ascii="Times New Roman CYR" w:hAnsi="Times New Roman CYR" w:cs="Times New Roman CYR"/>
          <w:color w:val="000000"/>
        </w:rPr>
        <w:t>предложения</w:t>
      </w:r>
      <w:r w:rsidR="003644AA">
        <w:rPr>
          <w:rFonts w:ascii="Times New Roman CYR" w:hAnsi="Times New Roman CYR" w:cs="Times New Roman CYR"/>
          <w:color w:val="000000"/>
        </w:rPr>
        <w:t xml:space="preserve"> Председателя Городской Думы</w:t>
      </w:r>
      <w:r w:rsidR="00EC5FF3" w:rsidRPr="00EC5FF3">
        <w:rPr>
          <w:rFonts w:ascii="Times New Roman CYR" w:hAnsi="Times New Roman CYR" w:cs="Times New Roman CYR"/>
          <w:color w:val="000000"/>
        </w:rPr>
        <w:t>, Главы города, одного из комитетов, депутатов в количестве не менее 1/3 от числа депутатов, установленного Уставом города для Городской Думы.</w:t>
      </w:r>
    </w:p>
    <w:p w:rsidR="003644AA" w:rsidRPr="00A310B5" w:rsidRDefault="005D1268" w:rsidP="003644AA">
      <w:pPr>
        <w:tabs>
          <w:tab w:val="left" w:pos="0"/>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3. </w:t>
      </w:r>
      <w:r w:rsidR="00EC5FF3" w:rsidRPr="00A310B5">
        <w:rPr>
          <w:rFonts w:ascii="Times New Roman CYR" w:hAnsi="Times New Roman CYR" w:cs="Times New Roman CYR"/>
          <w:color w:val="000000"/>
        </w:rPr>
        <w:t xml:space="preserve">В постановлении </w:t>
      </w:r>
      <w:r w:rsidR="003644AA">
        <w:rPr>
          <w:rFonts w:ascii="Times New Roman CYR" w:hAnsi="Times New Roman CYR" w:cs="Times New Roman CYR"/>
          <w:color w:val="000000"/>
        </w:rPr>
        <w:t>Председателя Городской Думы</w:t>
      </w:r>
      <w:r w:rsidR="003644AA" w:rsidRPr="00A310B5">
        <w:rPr>
          <w:rFonts w:ascii="Times New Roman CYR" w:hAnsi="Times New Roman CYR" w:cs="Times New Roman CYR"/>
          <w:color w:val="000000"/>
        </w:rPr>
        <w:t xml:space="preserve"> </w:t>
      </w:r>
      <w:r w:rsidR="00EC5FF3" w:rsidRPr="00A310B5">
        <w:rPr>
          <w:rFonts w:ascii="Times New Roman CYR" w:hAnsi="Times New Roman CYR" w:cs="Times New Roman CYR"/>
          <w:color w:val="000000"/>
        </w:rPr>
        <w:t>о созыве внеочередного заседания указывается дата его проведения, время, место, повестка дня</w:t>
      </w:r>
      <w:r w:rsidR="003644AA">
        <w:rPr>
          <w:rFonts w:ascii="Times New Roman CYR" w:hAnsi="Times New Roman CYR" w:cs="Times New Roman CYR"/>
          <w:color w:val="000000"/>
        </w:rPr>
        <w:t>.</w:t>
      </w:r>
    </w:p>
    <w:p w:rsidR="005E6AF0" w:rsidRDefault="005D1268"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w:t>
      </w:r>
      <w:r w:rsidR="005E6AF0">
        <w:rPr>
          <w:rFonts w:ascii="Times New Roman CYR" w:eastAsia="Times New Roman CYR" w:hAnsi="Times New Roman CYR" w:cs="Times New Roman CYR"/>
          <w:color w:val="000000"/>
        </w:rPr>
        <w:t xml:space="preserve">. Предложения о созыве внеочередного заседания Городской Думы направляются </w:t>
      </w:r>
      <w:r w:rsidR="003644AA">
        <w:rPr>
          <w:rFonts w:ascii="Times New Roman CYR" w:eastAsia="Times New Roman CYR" w:hAnsi="Times New Roman CYR" w:cs="Times New Roman CYR"/>
          <w:color w:val="000000"/>
        </w:rPr>
        <w:t xml:space="preserve">Председателю Городской Думы </w:t>
      </w:r>
      <w:r w:rsidR="005E6AF0">
        <w:rPr>
          <w:rFonts w:ascii="Times New Roman CYR" w:eastAsia="Times New Roman CYR" w:hAnsi="Times New Roman CYR" w:cs="Times New Roman CYR"/>
          <w:color w:val="000000"/>
        </w:rPr>
        <w:t xml:space="preserve">в письменном виде с указанием вопросов, которые предлагается внести в повестку дня внеочередного заседания, кратким обоснованием необходимости проведения внеочередного заседания, представлением документов и материалов, необходимых для рассмотрения вносимых вопросов, и проектов решений. </w:t>
      </w:r>
    </w:p>
    <w:p w:rsidR="005E6AF0" w:rsidRDefault="009E5CA4"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w:t>
      </w:r>
      <w:r w:rsidR="005E6AF0">
        <w:rPr>
          <w:rFonts w:ascii="Times New Roman CYR" w:eastAsia="Times New Roman CYR" w:hAnsi="Times New Roman CYR" w:cs="Times New Roman CYR"/>
          <w:color w:val="000000"/>
        </w:rPr>
        <w:t xml:space="preserve">. Информация о времени и месте проведения внеочередного заседания доводится до сведения депутатов не </w:t>
      </w:r>
      <w:proofErr w:type="gramStart"/>
      <w:r w:rsidR="005E6AF0">
        <w:rPr>
          <w:rFonts w:ascii="Times New Roman CYR" w:eastAsia="Times New Roman CYR" w:hAnsi="Times New Roman CYR" w:cs="Times New Roman CYR"/>
          <w:color w:val="000000"/>
        </w:rPr>
        <w:t>позднее</w:t>
      </w:r>
      <w:proofErr w:type="gramEnd"/>
      <w:r w:rsidR="005E6AF0">
        <w:rPr>
          <w:rFonts w:ascii="Times New Roman CYR" w:eastAsia="Times New Roman CYR" w:hAnsi="Times New Roman CYR" w:cs="Times New Roman CYR"/>
          <w:color w:val="000000"/>
        </w:rPr>
        <w:t xml:space="preserve"> чем </w:t>
      </w:r>
      <w:r w:rsidR="00DD05F2">
        <w:rPr>
          <w:rFonts w:ascii="Times New Roman CYR" w:eastAsia="Times New Roman CYR" w:hAnsi="Times New Roman CYR" w:cs="Times New Roman CYR"/>
          <w:color w:val="000000"/>
        </w:rPr>
        <w:t>за день</w:t>
      </w:r>
      <w:r w:rsidR="005E6AF0">
        <w:rPr>
          <w:rFonts w:ascii="Times New Roman CYR" w:eastAsia="Times New Roman CYR" w:hAnsi="Times New Roman CYR" w:cs="Times New Roman CYR"/>
          <w:color w:val="000000"/>
        </w:rPr>
        <w:t xml:space="preserve"> до его проведения с указанием вопросов, предлагаемых к рассмотрению.</w:t>
      </w:r>
    </w:p>
    <w:p w:rsidR="005E6AF0" w:rsidRDefault="009E5CA4"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6</w:t>
      </w:r>
      <w:r w:rsidR="005E6AF0">
        <w:rPr>
          <w:rFonts w:ascii="Times New Roman CYR" w:eastAsia="Times New Roman CYR" w:hAnsi="Times New Roman CYR" w:cs="Times New Roman CYR"/>
          <w:color w:val="000000"/>
        </w:rPr>
        <w:t xml:space="preserve">. Внеочередное заседание Городской Думы может быть созвано в день проведения очередного заседания Городской Думы. </w:t>
      </w:r>
    </w:p>
    <w:p w:rsidR="005E6AF0" w:rsidRDefault="009E5CA4"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7</w:t>
      </w:r>
      <w:r w:rsidR="005E6AF0">
        <w:rPr>
          <w:rFonts w:ascii="Times New Roman CYR" w:eastAsia="Times New Roman CYR" w:hAnsi="Times New Roman CYR" w:cs="Times New Roman CYR"/>
          <w:color w:val="000000"/>
        </w:rPr>
        <w:t>. Внеочередное заседание Городской Думы проводится в порядке, установленном гл</w:t>
      </w:r>
      <w:r w:rsidR="003644AA">
        <w:rPr>
          <w:rFonts w:ascii="Times New Roman CYR" w:eastAsia="Times New Roman CYR" w:hAnsi="Times New Roman CYR" w:cs="Times New Roman CYR"/>
          <w:color w:val="000000"/>
        </w:rPr>
        <w:t>авами 2-4 настоящего Регламен</w:t>
      </w:r>
      <w:r w:rsidR="00037080">
        <w:rPr>
          <w:rFonts w:ascii="Times New Roman CYR" w:eastAsia="Times New Roman CYR" w:hAnsi="Times New Roman CYR" w:cs="Times New Roman CYR"/>
          <w:color w:val="000000"/>
        </w:rPr>
        <w:t>та.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48</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Созыв чрезвычайного заседания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Чрезвычайное заседание созывается </w:t>
      </w:r>
      <w:r w:rsidR="00AB6612">
        <w:rPr>
          <w:rFonts w:ascii="Times New Roman CYR" w:eastAsia="Times New Roman CYR" w:hAnsi="Times New Roman CYR" w:cs="Times New Roman CYR"/>
          <w:color w:val="000000"/>
        </w:rPr>
        <w:t>постановлением</w:t>
      </w:r>
      <w:r w:rsidR="00037080">
        <w:rPr>
          <w:rFonts w:ascii="Times New Roman CYR" w:eastAsia="Times New Roman CYR" w:hAnsi="Times New Roman CYR" w:cs="Times New Roman CYR"/>
          <w:color w:val="000000"/>
        </w:rPr>
        <w:t xml:space="preserve"> Председателя Городской Думы</w:t>
      </w:r>
      <w:r w:rsidR="00AB6612">
        <w:rPr>
          <w:rFonts w:ascii="Times New Roman CYR" w:eastAsia="Times New Roman CYR" w:hAnsi="Times New Roman CYR" w:cs="Times New Roman CYR"/>
          <w:color w:val="000000"/>
        </w:rPr>
        <w:t xml:space="preserve">, с указанием места его проведения и повестки дня, незамедлительно </w:t>
      </w:r>
      <w:proofErr w:type="gramStart"/>
      <w:r w:rsidR="00AB6612">
        <w:rPr>
          <w:rFonts w:ascii="Times New Roman CYR" w:eastAsia="Times New Roman CYR" w:hAnsi="Times New Roman CYR" w:cs="Times New Roman CYR"/>
          <w:color w:val="000000"/>
        </w:rPr>
        <w:t>при</w:t>
      </w:r>
      <w:proofErr w:type="gramEnd"/>
      <w:r w:rsidR="00AB6612">
        <w:rPr>
          <w:rFonts w:ascii="Times New Roman CYR" w:eastAsia="Times New Roman CYR" w:hAnsi="Times New Roman CYR" w:cs="Times New Roman CYR"/>
          <w:color w:val="000000"/>
        </w:rPr>
        <w:t>:</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roofErr w:type="gramStart"/>
      <w:r>
        <w:rPr>
          <w:rFonts w:ascii="Times New Roman CYR" w:eastAsia="Times New Roman CYR" w:hAnsi="Times New Roman CYR" w:cs="Times New Roman CYR"/>
          <w:color w:val="000000"/>
        </w:rPr>
        <w:t>введении</w:t>
      </w:r>
      <w:proofErr w:type="gramEnd"/>
      <w:r>
        <w:rPr>
          <w:rFonts w:ascii="Times New Roman CYR" w:eastAsia="Times New Roman CYR" w:hAnsi="Times New Roman CYR" w:cs="Times New Roman CYR"/>
          <w:color w:val="000000"/>
        </w:rPr>
        <w:t xml:space="preserve"> на территории Российской Федерации, Ульяновской области или ее части режима чрезвычайного положения в соответствии с Законом Российской Федерации «О чрезвычайном положении»;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roofErr w:type="gramStart"/>
      <w:r>
        <w:rPr>
          <w:rFonts w:ascii="Times New Roman CYR" w:eastAsia="Times New Roman CYR" w:hAnsi="Times New Roman CYR" w:cs="Times New Roman CYR"/>
          <w:color w:val="000000"/>
        </w:rPr>
        <w:t>- обращении Президента Российской Федерации, палат Федерального Собрания Российской Федерации к народу, органам государственной власти и управления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массовых </w:t>
      </w:r>
      <w:proofErr w:type="gramStart"/>
      <w:r>
        <w:rPr>
          <w:rFonts w:ascii="Times New Roman CYR" w:eastAsia="Times New Roman CYR" w:hAnsi="Times New Roman CYR" w:cs="Times New Roman CYR"/>
          <w:color w:val="000000"/>
        </w:rPr>
        <w:t>нарушениях</w:t>
      </w:r>
      <w:proofErr w:type="gramEnd"/>
      <w:r>
        <w:rPr>
          <w:rFonts w:ascii="Times New Roman CYR" w:eastAsia="Times New Roman CYR" w:hAnsi="Times New Roman CYR" w:cs="Times New Roman CYR"/>
          <w:color w:val="000000"/>
        </w:rPr>
        <w:t xml:space="preserve"> общественного порядка на территории города;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 </w:t>
      </w:r>
      <w:proofErr w:type="gramStart"/>
      <w:r>
        <w:rPr>
          <w:rFonts w:ascii="Times New Roman CYR" w:eastAsia="Times New Roman CYR" w:hAnsi="Times New Roman CYR" w:cs="Times New Roman CYR"/>
          <w:color w:val="000000"/>
        </w:rPr>
        <w:t>возникновении</w:t>
      </w:r>
      <w:proofErr w:type="gramEnd"/>
      <w:r>
        <w:rPr>
          <w:rFonts w:ascii="Times New Roman CYR" w:eastAsia="Times New Roman CYR" w:hAnsi="Times New Roman CYR" w:cs="Times New Roman CYR"/>
          <w:color w:val="000000"/>
        </w:rPr>
        <w:t xml:space="preserve"> эпидемий, эпизоотий и стихийных бедствий, требующих принятия экстренных решений;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других чрезвычайных обстоятельствах.</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При поступлении депутату сообщения о созыве чрезвычайного заседания он обязан безотлагательно прибыть в указанное место.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Чрезвычайное заседание Городской Думы проводится в порядке, установленном гл</w:t>
      </w:r>
      <w:r w:rsidR="00037080">
        <w:rPr>
          <w:rFonts w:ascii="Times New Roman CYR" w:eastAsia="Times New Roman CYR" w:hAnsi="Times New Roman CYR" w:cs="Times New Roman CYR"/>
          <w:color w:val="000000"/>
        </w:rPr>
        <w:t>авами 2-4 настоящего Регламента.</w:t>
      </w:r>
    </w:p>
    <w:p w:rsidR="005E6AF0" w:rsidRDefault="005E6AF0" w:rsidP="00AC56CA">
      <w:pPr>
        <w:tabs>
          <w:tab w:val="left" w:pos="0"/>
        </w:tabs>
        <w:autoSpaceDE w:val="0"/>
        <w:ind w:firstLine="709"/>
        <w:jc w:val="center"/>
        <w:rPr>
          <w:rFonts w:ascii="Times New Roman CYR" w:eastAsia="Times New Roman CYR" w:hAnsi="Times New Roman CYR" w:cs="Times New Roman CYR"/>
          <w:color w:val="000000"/>
        </w:rPr>
      </w:pPr>
    </w:p>
    <w:p w:rsidR="005E6AF0" w:rsidRDefault="005E6AF0" w:rsidP="00832176">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ГЛАВА 6. ОБЕСПЕЧЕНИЕ ПРОВЕДЕНИЯ ЗАСЕДАНИЯ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49</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Секретариат заседания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Секретариат заседания состоит из сотрудников организационного отдела  аппарата Городской Думы. </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Секретариат заседания:</w:t>
      </w:r>
    </w:p>
    <w:p w:rsidR="005E6AF0" w:rsidRDefault="00D4533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информирует председательствующего о наличии кворума и причинах отсутствия депутатов на заседании; </w:t>
      </w:r>
    </w:p>
    <w:p w:rsidR="005E6AF0" w:rsidRDefault="00D4533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ведёт протокол и  аудиозапись заседания;</w:t>
      </w:r>
    </w:p>
    <w:p w:rsidR="005E6AF0" w:rsidRDefault="00D4533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осуществляет подготовку бюллетеней для тайного голосования, бланков для поимённого голосования;</w:t>
      </w:r>
    </w:p>
    <w:p w:rsidR="00A03D32" w:rsidRDefault="00A03D32" w:rsidP="00AC56CA">
      <w:pPr>
        <w:tabs>
          <w:tab w:val="left" w:pos="357"/>
        </w:tabs>
        <w:autoSpaceDE w:val="0"/>
        <w:ind w:firstLine="709"/>
        <w:jc w:val="both"/>
        <w:rPr>
          <w:rFonts w:ascii="Times New Roman CYR" w:eastAsia="Times New Roman CYR" w:hAnsi="Times New Roman CYR" w:cs="Times New Roman CYR"/>
          <w:color w:val="000000"/>
        </w:rPr>
      </w:pPr>
    </w:p>
    <w:p w:rsidR="005E6AF0" w:rsidRDefault="00D4533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w:t>
      </w:r>
      <w:r w:rsidR="005E6AF0">
        <w:rPr>
          <w:rFonts w:ascii="Times New Roman CYR" w:eastAsia="Times New Roman CYR" w:hAnsi="Times New Roman CYR" w:cs="Times New Roman CYR"/>
          <w:color w:val="000000"/>
        </w:rPr>
        <w:t xml:space="preserve"> осуществляет подсчёт голосов при проведении открытого, поимённого, процедурного и справочного голосования;</w:t>
      </w:r>
    </w:p>
    <w:p w:rsidR="005E6AF0" w:rsidRDefault="00D4533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осуществляет иные функции, предусмотренные должностными инструкциями сотрудников отдела.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50</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Протокол заседания  Городской Думы</w:t>
      </w:r>
    </w:p>
    <w:p w:rsidR="005E6AF0" w:rsidRDefault="005E6AF0" w:rsidP="00AC56CA">
      <w:pPr>
        <w:tabs>
          <w:tab w:val="left" w:pos="0"/>
        </w:tabs>
        <w:autoSpaceDE w:val="0"/>
        <w:ind w:firstLine="709"/>
        <w:jc w:val="both"/>
        <w:rPr>
          <w:rFonts w:ascii="Times New Roman CYR" w:hAnsi="Times New Roman CYR"/>
          <w:color w:val="000000"/>
        </w:rPr>
      </w:pPr>
      <w:r>
        <w:rPr>
          <w:rFonts w:ascii="Times New Roman CYR" w:hAnsi="Times New Roman CYR"/>
          <w:color w:val="000000"/>
        </w:rPr>
        <w:t xml:space="preserve">1. Протокол заседания и, при необходимости, аудиозапись ведет секретарь - сотрудник организационного отдела аппарата Городской Думы, в должностные обязанности которого входит ведение протокола заседания Городской Думы.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color w:val="000000"/>
        </w:rPr>
        <w:t>2.</w:t>
      </w:r>
      <w:r>
        <w:rPr>
          <w:rFonts w:ascii="Times New Roman CYR" w:eastAsia="Times New Roman CYR" w:hAnsi="Times New Roman CYR" w:cs="Times New Roman CYR"/>
        </w:rPr>
        <w:t xml:space="preserve"> В протоколе заседания </w:t>
      </w:r>
      <w:r>
        <w:rPr>
          <w:rFonts w:ascii="Times New Roman CYR" w:eastAsia="Times New Roman CYR" w:hAnsi="Times New Roman CYR" w:cs="Times New Roman CYR"/>
          <w:color w:val="000000"/>
        </w:rPr>
        <w:t xml:space="preserve"> Городской Думы</w:t>
      </w:r>
      <w:r>
        <w:rPr>
          <w:rFonts w:ascii="Times New Roman CYR" w:eastAsia="Times New Roman CYR" w:hAnsi="Times New Roman CYR" w:cs="Times New Roman CYR"/>
        </w:rPr>
        <w:t xml:space="preserve"> указываются: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наименование </w:t>
      </w:r>
      <w:r>
        <w:rPr>
          <w:rFonts w:ascii="Times New Roman CYR" w:eastAsia="Times New Roman CYR" w:hAnsi="Times New Roman CYR" w:cs="Times New Roman CYR"/>
          <w:color w:val="000000"/>
        </w:rPr>
        <w:t xml:space="preserve"> Городской Думы</w:t>
      </w:r>
      <w:r>
        <w:rPr>
          <w:rFonts w:ascii="Times New Roman CYR" w:eastAsia="Times New Roman CYR" w:hAnsi="Times New Roman CYR" w:cs="Times New Roman CYR"/>
        </w:rPr>
        <w:t>, порядковый номер заседания, дата проведения за</w:t>
      </w:r>
      <w:r w:rsidR="00DD05F2">
        <w:rPr>
          <w:rFonts w:ascii="Times New Roman CYR" w:eastAsia="Times New Roman CYR" w:hAnsi="Times New Roman CYR" w:cs="Times New Roman CYR"/>
        </w:rPr>
        <w:t>седания, время начала заседания, место проведения;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установленное число депутатов Городской Думы, </w:t>
      </w:r>
      <w:r w:rsidR="00DD05F2">
        <w:rPr>
          <w:rFonts w:ascii="Times New Roman CYR" w:eastAsia="Times New Roman CYR" w:hAnsi="Times New Roman CYR" w:cs="Times New Roman CYR"/>
        </w:rPr>
        <w:t xml:space="preserve">число депутатов, избранных в Городскую Думу, </w:t>
      </w:r>
      <w:r>
        <w:rPr>
          <w:rFonts w:ascii="Times New Roman CYR" w:eastAsia="Times New Roman CYR" w:hAnsi="Times New Roman CYR" w:cs="Times New Roman CYR"/>
        </w:rPr>
        <w:t>сведения о председательствующем на заседании и секретариате, список присутствовавших и отсутствовавших на заседании депутатов (с указанием причин отсутствия);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утверждённая повестка дня заседания;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сведения об основных моментах обсуждения каждого вопроса, о принятых </w:t>
      </w:r>
      <w:r>
        <w:rPr>
          <w:rFonts w:ascii="Times New Roman CYR" w:eastAsia="Times New Roman CYR" w:hAnsi="Times New Roman CYR" w:cs="Times New Roman CYR"/>
          <w:color w:val="000000"/>
        </w:rPr>
        <w:t xml:space="preserve"> Городской Думой</w:t>
      </w:r>
      <w:r>
        <w:rPr>
          <w:rFonts w:ascii="Times New Roman CYR" w:eastAsia="Times New Roman CYR" w:hAnsi="Times New Roman CYR" w:cs="Times New Roman CYR"/>
        </w:rPr>
        <w:t xml:space="preserve"> решениях и результатах голосования по ним.</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 К протоколу заседания </w:t>
      </w:r>
      <w:r>
        <w:rPr>
          <w:rFonts w:ascii="Times New Roman CYR" w:eastAsia="Times New Roman CYR" w:hAnsi="Times New Roman CYR" w:cs="Times New Roman CYR"/>
          <w:color w:val="000000"/>
        </w:rPr>
        <w:t xml:space="preserve"> Городской Думы</w:t>
      </w:r>
      <w:r>
        <w:rPr>
          <w:rFonts w:ascii="Times New Roman CYR" w:eastAsia="Times New Roman CYR" w:hAnsi="Times New Roman CYR" w:cs="Times New Roman CYR"/>
        </w:rPr>
        <w:t xml:space="preserve"> прилагаются: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проект повестки дня заседания Городской Думы;</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решения, принятые </w:t>
      </w:r>
      <w:r>
        <w:rPr>
          <w:rFonts w:ascii="Times New Roman CYR" w:eastAsia="Times New Roman CYR" w:hAnsi="Times New Roman CYR" w:cs="Times New Roman CYR"/>
          <w:color w:val="000000"/>
        </w:rPr>
        <w:t xml:space="preserve"> Городской Думой, и приложения к ним</w:t>
      </w:r>
      <w:r>
        <w:rPr>
          <w:rFonts w:ascii="Times New Roman CYR" w:eastAsia="Times New Roman CYR" w:hAnsi="Times New Roman CYR" w:cs="Times New Roman CYR"/>
        </w:rPr>
        <w:t>;</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тексты поправок, предложенных депутатами (председательствующим), к текстам рассмотренных </w:t>
      </w:r>
      <w:r>
        <w:rPr>
          <w:rFonts w:ascii="Times New Roman CYR" w:eastAsia="Times New Roman CYR" w:hAnsi="Times New Roman CYR" w:cs="Times New Roman CYR"/>
          <w:color w:val="000000"/>
        </w:rPr>
        <w:t xml:space="preserve"> Городской Думой</w:t>
      </w:r>
      <w:r>
        <w:rPr>
          <w:rFonts w:ascii="Times New Roman CYR" w:eastAsia="Times New Roman CYR" w:hAnsi="Times New Roman CYR" w:cs="Times New Roman CYR"/>
        </w:rPr>
        <w:t xml:space="preserve"> документов;</w:t>
      </w:r>
    </w:p>
    <w:p w:rsidR="00DD05F2" w:rsidRDefault="00DD05F2" w:rsidP="00DD05F2">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сведения о лицах, присутствовавших на заседании Городской Думы;</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тексты выступлений депутатов и приглашенных лиц, не получивших возможности выступить на заседании;</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письменные заявления, обращения, предложения, замечания и другие документы, переданные председательствующему и оглашённые им в ходе заседания Городской Думы; </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бюллетени тайного голосования и соответствующие протоколы счетной комиссии;</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бланки поименного голосования.</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К протоколу заседания </w:t>
      </w:r>
      <w:r>
        <w:rPr>
          <w:rFonts w:ascii="Times New Roman CYR" w:eastAsia="Times New Roman CYR" w:hAnsi="Times New Roman CYR" w:cs="Times New Roman CYR"/>
          <w:color w:val="000000"/>
        </w:rPr>
        <w:t xml:space="preserve"> Городской Думы</w:t>
      </w:r>
      <w:r>
        <w:rPr>
          <w:rFonts w:ascii="Times New Roman CYR" w:eastAsia="Times New Roman CYR" w:hAnsi="Times New Roman CYR" w:cs="Times New Roman CYR"/>
        </w:rPr>
        <w:t xml:space="preserve"> может прилагаться аудиозапись.</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4. Протокол заседания </w:t>
      </w:r>
      <w:r>
        <w:rPr>
          <w:rFonts w:ascii="Times New Roman CYR" w:eastAsia="Times New Roman CYR" w:hAnsi="Times New Roman CYR" w:cs="Times New Roman CYR"/>
          <w:color w:val="000000"/>
        </w:rPr>
        <w:t>Городской Думы</w:t>
      </w:r>
      <w:r>
        <w:rPr>
          <w:rFonts w:ascii="Times New Roman CYR" w:eastAsia="Times New Roman CYR" w:hAnsi="Times New Roman CYR" w:cs="Times New Roman CYR"/>
        </w:rPr>
        <w:t xml:space="preserve"> оформляется сотрудниками организационного отдела </w:t>
      </w:r>
      <w:r>
        <w:rPr>
          <w:rFonts w:ascii="Times New Roman CYR" w:eastAsia="Times New Roman CYR" w:hAnsi="Times New Roman CYR" w:cs="Times New Roman CYR"/>
          <w:color w:val="000000"/>
        </w:rPr>
        <w:t xml:space="preserve"> аппарата Городской Думы</w:t>
      </w:r>
      <w:r>
        <w:rPr>
          <w:rFonts w:ascii="Times New Roman CYR" w:eastAsia="Times New Roman CYR" w:hAnsi="Times New Roman CYR" w:cs="Times New Roman CYR"/>
        </w:rPr>
        <w:t xml:space="preserve"> в двухнедельный срок с момента закрытия заседания.</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rPr>
        <w:t xml:space="preserve">Протокол подписывается председательствующим и секретариатом заседания. </w:t>
      </w:r>
    </w:p>
    <w:p w:rsidR="00706EE7" w:rsidRDefault="00706EE7" w:rsidP="00AC56CA">
      <w:pPr>
        <w:tabs>
          <w:tab w:val="left" w:pos="0"/>
        </w:tabs>
        <w:autoSpaceDE w:val="0"/>
        <w:ind w:firstLine="709"/>
        <w:jc w:val="both"/>
        <w:rPr>
          <w:rFonts w:ascii="Times New Roman CYR" w:eastAsia="Times New Roman CYR" w:hAnsi="Times New Roman CYR" w:cs="Times New Roman CYR"/>
          <w:color w:val="000000"/>
        </w:rPr>
      </w:pPr>
    </w:p>
    <w:p w:rsidR="005E6AF0" w:rsidRPr="003C144A"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sidRPr="003C144A">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51</w:t>
      </w:r>
      <w:r w:rsidRPr="003C144A">
        <w:rPr>
          <w:rFonts w:ascii="Times New Roman CYR" w:eastAsia="Times New Roman CYR" w:hAnsi="Times New Roman CYR" w:cs="Times New Roman CYR"/>
          <w:color w:val="000000"/>
        </w:rPr>
        <w:t xml:space="preserve">. </w:t>
      </w:r>
      <w:r w:rsidRPr="003C144A">
        <w:rPr>
          <w:rFonts w:ascii="Times New Roman CYR" w:eastAsia="Times New Roman CYR" w:hAnsi="Times New Roman CYR" w:cs="Times New Roman CYR"/>
          <w:b/>
          <w:bCs/>
          <w:color w:val="000000"/>
        </w:rPr>
        <w:t xml:space="preserve">Организационно-техническое обеспечение заседания  </w:t>
      </w:r>
    </w:p>
    <w:p w:rsidR="005E6AF0" w:rsidRPr="003C144A"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sidRPr="003C144A">
        <w:rPr>
          <w:rFonts w:ascii="Times New Roman CYR" w:eastAsia="Times New Roman CYR" w:hAnsi="Times New Roman CYR" w:cs="Times New Roman CYR"/>
          <w:b/>
          <w:bCs/>
          <w:color w:val="000000"/>
        </w:rPr>
        <w:t xml:space="preserve">                </w:t>
      </w:r>
      <w:r w:rsidR="0094167C" w:rsidRPr="003C144A">
        <w:rPr>
          <w:rFonts w:ascii="Times New Roman CYR" w:eastAsia="Times New Roman CYR" w:hAnsi="Times New Roman CYR" w:cs="Times New Roman CYR"/>
          <w:b/>
          <w:bCs/>
          <w:color w:val="000000"/>
        </w:rPr>
        <w:t xml:space="preserve">    Го</w:t>
      </w:r>
      <w:r w:rsidRPr="003C144A">
        <w:rPr>
          <w:rFonts w:ascii="Times New Roman CYR" w:eastAsia="Times New Roman CYR" w:hAnsi="Times New Roman CYR" w:cs="Times New Roman CYR"/>
          <w:b/>
          <w:bCs/>
          <w:color w:val="000000"/>
        </w:rPr>
        <w:t>родской Думы</w:t>
      </w:r>
    </w:p>
    <w:p w:rsidR="005E6AF0" w:rsidRPr="003C144A" w:rsidRDefault="005E6AF0" w:rsidP="00AC56CA">
      <w:pPr>
        <w:tabs>
          <w:tab w:val="left" w:pos="0"/>
        </w:tabs>
        <w:autoSpaceDE w:val="0"/>
        <w:ind w:firstLine="709"/>
        <w:jc w:val="both"/>
        <w:rPr>
          <w:rFonts w:ascii="Times New Roman CYR" w:eastAsia="Times New Roman CYR" w:hAnsi="Times New Roman CYR" w:cs="Times New Roman CYR"/>
          <w:color w:val="000000"/>
        </w:rPr>
      </w:pPr>
      <w:r w:rsidRPr="003C144A">
        <w:rPr>
          <w:rFonts w:ascii="Times New Roman CYR" w:eastAsia="Times New Roman CYR" w:hAnsi="Times New Roman CYR" w:cs="Times New Roman CYR"/>
          <w:color w:val="000000"/>
        </w:rPr>
        <w:t>Сотрудники аппарата Городской Думы осуществляют организационно-техническое обеспечение заседаний  Городской Думы:</w:t>
      </w:r>
    </w:p>
    <w:p w:rsidR="005E6AF0" w:rsidRPr="003C144A" w:rsidRDefault="00D45336" w:rsidP="00AC56CA">
      <w:pPr>
        <w:tabs>
          <w:tab w:val="left" w:pos="0"/>
        </w:tabs>
        <w:autoSpaceDE w:val="0"/>
        <w:ind w:firstLine="709"/>
        <w:jc w:val="both"/>
        <w:rPr>
          <w:rFonts w:ascii="Times New Roman CYR" w:eastAsia="Times New Roman CYR" w:hAnsi="Times New Roman CYR" w:cs="Times New Roman CYR"/>
          <w:color w:val="000000"/>
        </w:rPr>
      </w:pPr>
      <w:r w:rsidRPr="003C144A">
        <w:rPr>
          <w:rFonts w:ascii="Times New Roman CYR" w:eastAsia="Times New Roman CYR" w:hAnsi="Times New Roman CYR" w:cs="Times New Roman CYR"/>
        </w:rPr>
        <w:t>-</w:t>
      </w:r>
      <w:r w:rsidR="005E6AF0" w:rsidRPr="003C144A">
        <w:rPr>
          <w:rFonts w:ascii="Times New Roman CYR" w:eastAsia="Times New Roman CYR" w:hAnsi="Times New Roman CYR" w:cs="Times New Roman CYR"/>
        </w:rPr>
        <w:t xml:space="preserve"> </w:t>
      </w:r>
      <w:r w:rsidR="005E6AF0" w:rsidRPr="003C144A">
        <w:rPr>
          <w:rFonts w:ascii="Times New Roman CYR" w:eastAsia="Times New Roman CYR" w:hAnsi="Times New Roman CYR" w:cs="Times New Roman CYR"/>
          <w:color w:val="000000"/>
        </w:rPr>
        <w:t xml:space="preserve">обеспечивают депутатов текстами проектов решений по вопросам повестки дня и другой необходимой информацией;  </w:t>
      </w:r>
    </w:p>
    <w:p w:rsidR="005E6AF0" w:rsidRPr="00DD05F2" w:rsidRDefault="00D45336" w:rsidP="00AC56CA">
      <w:pPr>
        <w:tabs>
          <w:tab w:val="left" w:pos="0"/>
        </w:tabs>
        <w:autoSpaceDE w:val="0"/>
        <w:ind w:firstLine="709"/>
        <w:jc w:val="both"/>
        <w:rPr>
          <w:rFonts w:ascii="Times New Roman CYR" w:eastAsia="Times New Roman CYR" w:hAnsi="Times New Roman CYR" w:cs="Times New Roman CYR"/>
          <w:color w:val="000000"/>
        </w:rPr>
      </w:pPr>
      <w:r w:rsidRPr="00DD05F2">
        <w:rPr>
          <w:rFonts w:ascii="Times New Roman CYR" w:eastAsia="Times New Roman CYR" w:hAnsi="Times New Roman CYR" w:cs="Times New Roman CYR"/>
          <w:color w:val="000000"/>
        </w:rPr>
        <w:t>-</w:t>
      </w:r>
      <w:r w:rsidR="005E6AF0" w:rsidRPr="00DD05F2">
        <w:rPr>
          <w:rFonts w:ascii="Times New Roman CYR" w:eastAsia="Times New Roman CYR" w:hAnsi="Times New Roman CYR" w:cs="Times New Roman CYR"/>
          <w:color w:val="000000"/>
        </w:rPr>
        <w:t xml:space="preserve"> размножают необходимые материалы по требованию депутата; </w:t>
      </w:r>
    </w:p>
    <w:p w:rsidR="005E6AF0" w:rsidRPr="00DD05F2" w:rsidRDefault="00D45336" w:rsidP="00AC56CA">
      <w:pPr>
        <w:tabs>
          <w:tab w:val="left" w:pos="0"/>
        </w:tabs>
        <w:autoSpaceDE w:val="0"/>
        <w:ind w:firstLine="709"/>
        <w:jc w:val="both"/>
        <w:rPr>
          <w:rFonts w:ascii="Times New Roman CYR" w:eastAsia="Times New Roman CYR" w:hAnsi="Times New Roman CYR" w:cs="Times New Roman CYR"/>
          <w:color w:val="000000"/>
        </w:rPr>
      </w:pPr>
      <w:r w:rsidRPr="00DD05F2">
        <w:rPr>
          <w:rFonts w:ascii="Times New Roman CYR" w:eastAsia="Times New Roman CYR" w:hAnsi="Times New Roman CYR" w:cs="Times New Roman CYR"/>
          <w:color w:val="000000"/>
        </w:rPr>
        <w:t>-</w:t>
      </w:r>
      <w:r w:rsidR="005E6AF0" w:rsidRPr="00DD05F2">
        <w:rPr>
          <w:rFonts w:ascii="Times New Roman CYR" w:eastAsia="Times New Roman CYR" w:hAnsi="Times New Roman CYR" w:cs="Times New Roman CYR"/>
          <w:color w:val="000000"/>
        </w:rPr>
        <w:t xml:space="preserve"> приглашают лиц, чье присутствие необходимо при обсуждении вопроса;</w:t>
      </w:r>
    </w:p>
    <w:p w:rsidR="005E6AF0" w:rsidRDefault="00D45336" w:rsidP="00AC56CA">
      <w:pPr>
        <w:tabs>
          <w:tab w:val="left" w:pos="0"/>
        </w:tabs>
        <w:autoSpaceDE w:val="0"/>
        <w:ind w:firstLine="709"/>
        <w:jc w:val="both"/>
        <w:rPr>
          <w:rFonts w:ascii="Times New Roman CYR" w:eastAsia="Times New Roman CYR" w:hAnsi="Times New Roman CYR" w:cs="Times New Roman CYR"/>
          <w:color w:val="000000"/>
        </w:rPr>
      </w:pPr>
      <w:r w:rsidRPr="00DD05F2">
        <w:rPr>
          <w:rFonts w:ascii="Times New Roman CYR" w:eastAsia="Times New Roman CYR" w:hAnsi="Times New Roman CYR" w:cs="Times New Roman CYR"/>
          <w:color w:val="000000"/>
        </w:rPr>
        <w:t>-</w:t>
      </w:r>
      <w:r w:rsidR="005E6AF0" w:rsidRPr="00DD05F2">
        <w:rPr>
          <w:rFonts w:ascii="Times New Roman CYR" w:eastAsia="Times New Roman CYR" w:hAnsi="Times New Roman CYR" w:cs="Times New Roman CYR"/>
          <w:color w:val="000000"/>
        </w:rPr>
        <w:t xml:space="preserve"> оформляют принятые  Городской Думой решения и направляют их </w:t>
      </w:r>
      <w:r w:rsidR="003C144A" w:rsidRPr="00DD05F2">
        <w:rPr>
          <w:rFonts w:ascii="Times New Roman CYR" w:eastAsia="Times New Roman CYR" w:hAnsi="Times New Roman CYR" w:cs="Times New Roman CYR"/>
          <w:color w:val="000000"/>
        </w:rPr>
        <w:t xml:space="preserve">Главе города </w:t>
      </w:r>
      <w:r w:rsidR="005E6AF0" w:rsidRPr="00DD05F2">
        <w:rPr>
          <w:rFonts w:ascii="Times New Roman CYR" w:eastAsia="Times New Roman CYR" w:hAnsi="Times New Roman CYR" w:cs="Times New Roman CYR"/>
          <w:color w:val="000000"/>
        </w:rPr>
        <w:t>для подписания и обнародования в порядк</w:t>
      </w:r>
      <w:r w:rsidR="003C144A" w:rsidRPr="00DD05F2">
        <w:rPr>
          <w:rFonts w:ascii="Times New Roman CYR" w:eastAsia="Times New Roman CYR" w:hAnsi="Times New Roman CYR" w:cs="Times New Roman CYR"/>
          <w:color w:val="000000"/>
        </w:rPr>
        <w:t>е, установленном Уставом города, за исключением случаев, предусмотренных частью 5 статьи 5 настоящего Регламента.</w:t>
      </w:r>
    </w:p>
    <w:p w:rsidR="00A03D32" w:rsidRDefault="00A03D32" w:rsidP="00E657D5">
      <w:pPr>
        <w:keepNext/>
        <w:tabs>
          <w:tab w:val="left" w:pos="0"/>
        </w:tabs>
        <w:autoSpaceDE w:val="0"/>
        <w:jc w:val="center"/>
        <w:rPr>
          <w:rFonts w:ascii="Times New Roman CYR" w:eastAsia="Times New Roman CYR" w:hAnsi="Times New Roman CYR" w:cs="Times New Roman CYR"/>
          <w:b/>
          <w:bCs/>
          <w:color w:val="000000"/>
        </w:rPr>
      </w:pPr>
    </w:p>
    <w:p w:rsidR="00A03D32" w:rsidRDefault="00A03D32" w:rsidP="00E657D5">
      <w:pPr>
        <w:keepNext/>
        <w:tabs>
          <w:tab w:val="left" w:pos="0"/>
        </w:tabs>
        <w:autoSpaceDE w:val="0"/>
        <w:jc w:val="center"/>
        <w:rPr>
          <w:rFonts w:ascii="Times New Roman CYR" w:eastAsia="Times New Roman CYR" w:hAnsi="Times New Roman CYR" w:cs="Times New Roman CYR"/>
          <w:b/>
          <w:bCs/>
          <w:color w:val="000000"/>
        </w:rPr>
      </w:pPr>
    </w:p>
    <w:p w:rsidR="005E6AF0" w:rsidRDefault="004B60C7" w:rsidP="00E657D5">
      <w:pPr>
        <w:keepNext/>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sidR="005E6AF0">
        <w:rPr>
          <w:rFonts w:ascii="Times New Roman CYR" w:eastAsia="Times New Roman CYR" w:hAnsi="Times New Roman CYR" w:cs="Times New Roman CYR"/>
          <w:b/>
          <w:bCs/>
          <w:color w:val="000000"/>
        </w:rPr>
        <w:t xml:space="preserve">V. ПРЕЗИДИУМ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52</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Состав Президиума Городской Думы</w:t>
      </w:r>
    </w:p>
    <w:p w:rsidR="005E6AF0" w:rsidRDefault="005E6AF0" w:rsidP="00AC56CA">
      <w:pPr>
        <w:tabs>
          <w:tab w:val="left" w:pos="0"/>
          <w:tab w:val="left" w:pos="66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В целях качественной и своевременной подготовки заседаний Городской Думы, рассмотрения иных вопросов по организации деятельности Городской Думы создается Президиум Городской Думы.</w:t>
      </w:r>
    </w:p>
    <w:p w:rsidR="00A03D32" w:rsidRDefault="00A03D32" w:rsidP="00AC56CA">
      <w:pPr>
        <w:tabs>
          <w:tab w:val="left" w:pos="0"/>
          <w:tab w:val="left" w:pos="6680"/>
        </w:tabs>
        <w:autoSpaceDE w:val="0"/>
        <w:ind w:firstLine="709"/>
        <w:jc w:val="both"/>
        <w:rPr>
          <w:rFonts w:ascii="Times New Roman CYR" w:eastAsia="Times New Roman CYR" w:hAnsi="Times New Roman CYR" w:cs="Times New Roman CYR"/>
          <w:color w:val="000000"/>
        </w:rPr>
      </w:pPr>
    </w:p>
    <w:p w:rsidR="00A03D32" w:rsidRDefault="00A03D32" w:rsidP="00AC56CA">
      <w:pPr>
        <w:tabs>
          <w:tab w:val="left" w:pos="0"/>
          <w:tab w:val="left" w:pos="668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 w:val="left" w:pos="66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2. В состав Президиума Городской Думы входят:</w:t>
      </w:r>
    </w:p>
    <w:p w:rsidR="005E6AF0" w:rsidRDefault="000E5874" w:rsidP="00AC56CA">
      <w:pPr>
        <w:tabs>
          <w:tab w:val="left" w:pos="1069"/>
          <w:tab w:val="left" w:pos="7389"/>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037080">
        <w:rPr>
          <w:rFonts w:ascii="Times New Roman CYR" w:eastAsia="Times New Roman CYR" w:hAnsi="Times New Roman CYR" w:cs="Times New Roman CYR"/>
          <w:color w:val="000000"/>
        </w:rPr>
        <w:t xml:space="preserve"> Председатель Городской Думы;</w:t>
      </w:r>
    </w:p>
    <w:p w:rsidR="005E6AF0" w:rsidRDefault="00D45336" w:rsidP="00AC56CA">
      <w:pPr>
        <w:tabs>
          <w:tab w:val="left" w:pos="1069"/>
          <w:tab w:val="left" w:pos="7389"/>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заместитель </w:t>
      </w:r>
      <w:r w:rsidR="00E52478">
        <w:rPr>
          <w:rFonts w:ascii="Times New Roman CYR" w:eastAsia="Times New Roman CYR" w:hAnsi="Times New Roman CYR" w:cs="Times New Roman CYR"/>
          <w:color w:val="000000"/>
        </w:rPr>
        <w:t xml:space="preserve">(заместители) </w:t>
      </w:r>
      <w:r w:rsidR="00037080">
        <w:rPr>
          <w:rFonts w:ascii="Times New Roman CYR" w:eastAsia="Times New Roman CYR" w:hAnsi="Times New Roman CYR" w:cs="Times New Roman CYR"/>
          <w:color w:val="000000"/>
        </w:rPr>
        <w:t>Председателя Городской Думы</w:t>
      </w:r>
      <w:r w:rsidR="005E6AF0">
        <w:rPr>
          <w:rFonts w:ascii="Times New Roman CYR" w:eastAsia="Times New Roman CYR" w:hAnsi="Times New Roman CYR" w:cs="Times New Roman CYR"/>
          <w:color w:val="000000"/>
        </w:rPr>
        <w:t>;</w:t>
      </w:r>
    </w:p>
    <w:p w:rsidR="00C75D1E" w:rsidRDefault="000E5874" w:rsidP="00AC56CA">
      <w:pPr>
        <w:tabs>
          <w:tab w:val="left" w:pos="1069"/>
          <w:tab w:val="left" w:pos="7389"/>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7176E5">
        <w:rPr>
          <w:rFonts w:ascii="Times New Roman CYR" w:eastAsia="Times New Roman CYR" w:hAnsi="Times New Roman CYR" w:cs="Times New Roman CYR"/>
          <w:color w:val="000000"/>
        </w:rPr>
        <w:t xml:space="preserve">председатели </w:t>
      </w:r>
      <w:r w:rsidR="005E6AF0">
        <w:rPr>
          <w:rFonts w:ascii="Times New Roman CYR" w:eastAsia="Times New Roman CYR" w:hAnsi="Times New Roman CYR" w:cs="Times New Roman CYR"/>
          <w:color w:val="000000"/>
        </w:rPr>
        <w:t xml:space="preserve"> комитетов и их заместители</w:t>
      </w:r>
      <w:r w:rsidR="00C75D1E">
        <w:rPr>
          <w:rFonts w:ascii="Times New Roman CYR" w:eastAsia="Times New Roman CYR" w:hAnsi="Times New Roman CYR" w:cs="Times New Roman CYR"/>
          <w:color w:val="000000"/>
        </w:rPr>
        <w:t>;</w:t>
      </w:r>
    </w:p>
    <w:p w:rsidR="005E6AF0" w:rsidRDefault="00C75D1E" w:rsidP="00AC56CA">
      <w:pPr>
        <w:tabs>
          <w:tab w:val="left" w:pos="1069"/>
          <w:tab w:val="left" w:pos="7389"/>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руководители фракций Городской Думы</w:t>
      </w:r>
      <w:r w:rsidR="005E6AF0">
        <w:rPr>
          <w:rFonts w:ascii="Times New Roman CYR" w:eastAsia="Times New Roman CYR" w:hAnsi="Times New Roman CYR" w:cs="Times New Roman CYR"/>
          <w:color w:val="000000"/>
        </w:rPr>
        <w:t>.</w:t>
      </w:r>
    </w:p>
    <w:p w:rsidR="005E6AF0" w:rsidRDefault="005E6AF0" w:rsidP="00AC56CA">
      <w:pPr>
        <w:tabs>
          <w:tab w:val="left" w:pos="0"/>
          <w:tab w:val="left" w:pos="6680"/>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3. </w:t>
      </w:r>
      <w:r w:rsidR="0057211C">
        <w:rPr>
          <w:rFonts w:eastAsia="Times New Roman CYR"/>
          <w:color w:val="000000"/>
        </w:rPr>
        <w:t xml:space="preserve">Председатель Городской Думы </w:t>
      </w:r>
      <w:r>
        <w:rPr>
          <w:rFonts w:eastAsia="Times New Roman CYR"/>
          <w:color w:val="000000"/>
        </w:rPr>
        <w:t xml:space="preserve">возглавляет Президиум </w:t>
      </w:r>
      <w:r>
        <w:rPr>
          <w:rFonts w:ascii="Times New Roman CYR" w:eastAsia="Times New Roman CYR" w:hAnsi="Times New Roman CYR" w:cs="Times New Roman CYR"/>
          <w:color w:val="000000"/>
        </w:rPr>
        <w:t>Городской Думы</w:t>
      </w:r>
      <w:r>
        <w:rPr>
          <w:rFonts w:eastAsia="Times New Roman CYR"/>
          <w:color w:val="000000"/>
        </w:rPr>
        <w:t>, руководит его работой, созывает заседания и председательствует на них.</w:t>
      </w:r>
    </w:p>
    <w:p w:rsidR="000E5874" w:rsidRDefault="000E5874" w:rsidP="00AC56CA">
      <w:pPr>
        <w:tabs>
          <w:tab w:val="left" w:pos="0"/>
          <w:tab w:val="left" w:pos="668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53</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Деятельность Президиума Городской Думы</w:t>
      </w:r>
    </w:p>
    <w:p w:rsidR="00EC5FF3" w:rsidRPr="00EC5FF3" w:rsidRDefault="00EC5FF3" w:rsidP="00AC56CA">
      <w:pPr>
        <w:tabs>
          <w:tab w:val="left" w:pos="0"/>
          <w:tab w:val="left" w:pos="6680"/>
        </w:tabs>
        <w:autoSpaceDE w:val="0"/>
        <w:ind w:firstLine="709"/>
        <w:jc w:val="both"/>
        <w:rPr>
          <w:rFonts w:eastAsia="Times New Roman CYR"/>
          <w:color w:val="000000"/>
        </w:rPr>
      </w:pPr>
      <w:r w:rsidRPr="00EC5FF3">
        <w:rPr>
          <w:color w:val="000000"/>
        </w:rPr>
        <w:t xml:space="preserve">1. </w:t>
      </w:r>
      <w:r w:rsidRPr="00EC5FF3">
        <w:rPr>
          <w:rFonts w:eastAsia="Times New Roman CYR"/>
          <w:color w:val="000000"/>
        </w:rPr>
        <w:t>Президиум Городской Думы формирует повестку дня заседания Городской Думы</w:t>
      </w:r>
      <w:r w:rsidR="00EC71D5">
        <w:rPr>
          <w:rFonts w:eastAsia="Times New Roman CYR" w:cs="Times New Roman CYR"/>
          <w:color w:val="000000"/>
        </w:rPr>
        <w:t xml:space="preserve"> на основании решений</w:t>
      </w:r>
      <w:r w:rsidRPr="00EC5FF3">
        <w:rPr>
          <w:rFonts w:eastAsia="Times New Roman CYR" w:cs="Times New Roman CYR"/>
          <w:color w:val="000000"/>
        </w:rPr>
        <w:t xml:space="preserve"> комитетов</w:t>
      </w:r>
      <w:r w:rsidR="00EC71D5">
        <w:rPr>
          <w:rFonts w:eastAsia="Times New Roman CYR" w:cs="Times New Roman CYR"/>
          <w:color w:val="000000"/>
        </w:rPr>
        <w:t>, комиссий, рабочих групп</w:t>
      </w:r>
      <w:r w:rsidRPr="00EC5FF3">
        <w:rPr>
          <w:rFonts w:eastAsia="Times New Roman CYR" w:cs="Times New Roman CYR"/>
          <w:color w:val="000000"/>
        </w:rPr>
        <w:t xml:space="preserve"> и предложений</w:t>
      </w:r>
      <w:r w:rsidR="0057211C">
        <w:rPr>
          <w:rFonts w:eastAsia="Times New Roman CYR" w:cs="Times New Roman CYR"/>
          <w:color w:val="000000"/>
        </w:rPr>
        <w:t xml:space="preserve"> Председателя Городской Думы</w:t>
      </w:r>
      <w:r w:rsidR="0057211C">
        <w:rPr>
          <w:rFonts w:eastAsia="Times New Roman CYR"/>
          <w:color w:val="000000"/>
        </w:rPr>
        <w:t>.</w:t>
      </w:r>
    </w:p>
    <w:p w:rsidR="005E6AF0" w:rsidRDefault="005E6AF0" w:rsidP="00AC56CA">
      <w:pPr>
        <w:tabs>
          <w:tab w:val="left" w:pos="0"/>
          <w:tab w:val="left" w:pos="66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Деятельность Президиума Городской Думы осуществляется в форме заседаний. Заседание Президиума Городской Думы правомочно, если на нём присутствует не менее 1/2 состава Президиума Городской Думы. </w:t>
      </w:r>
    </w:p>
    <w:p w:rsidR="005E6AF0" w:rsidRDefault="005E6AF0" w:rsidP="00AC56CA">
      <w:pPr>
        <w:tabs>
          <w:tab w:val="left" w:pos="0"/>
          <w:tab w:val="left" w:pos="6680"/>
        </w:tabs>
        <w:autoSpaceDE w:val="0"/>
        <w:ind w:firstLine="709"/>
        <w:jc w:val="both"/>
        <w:rPr>
          <w:rFonts w:eastAsia="Times New Roman CYR"/>
          <w:color w:val="000000"/>
        </w:rPr>
      </w:pPr>
      <w:r>
        <w:rPr>
          <w:rFonts w:eastAsia="Times New Roman CYR"/>
          <w:color w:val="000000"/>
        </w:rPr>
        <w:t xml:space="preserve">Заседания  Президиума </w:t>
      </w:r>
      <w:r>
        <w:rPr>
          <w:rFonts w:ascii="Times New Roman CYR" w:eastAsia="Times New Roman CYR" w:hAnsi="Times New Roman CYR" w:cs="Times New Roman CYR"/>
          <w:color w:val="000000"/>
        </w:rPr>
        <w:t xml:space="preserve">Городской Думы </w:t>
      </w:r>
      <w:r>
        <w:rPr>
          <w:rFonts w:eastAsia="Times New Roman CYR"/>
          <w:color w:val="000000"/>
        </w:rPr>
        <w:t xml:space="preserve">созываются по мере необходимости (как правило, на неделе, предшествующей очередному заседанию Городской Думы), но не реже одного раза в </w:t>
      </w:r>
      <w:r w:rsidR="003B3AE2">
        <w:rPr>
          <w:rFonts w:eastAsia="Times New Roman CYR"/>
          <w:color w:val="000000"/>
        </w:rPr>
        <w:t>три месяца</w:t>
      </w:r>
      <w:r>
        <w:rPr>
          <w:rFonts w:eastAsia="Times New Roman CYR"/>
          <w:color w:val="000000"/>
        </w:rPr>
        <w:t>.</w:t>
      </w:r>
    </w:p>
    <w:p w:rsidR="005E6AF0" w:rsidRDefault="005E6AF0" w:rsidP="00AC56CA">
      <w:pPr>
        <w:tabs>
          <w:tab w:val="left" w:pos="0"/>
          <w:tab w:val="left" w:pos="66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В работе Президиума Городской Думы могут принимать участие с правом совещательного голоса:</w:t>
      </w:r>
    </w:p>
    <w:p w:rsidR="005E6AF0" w:rsidRDefault="00706EE7" w:rsidP="00706EE7">
      <w:pPr>
        <w:tabs>
          <w:tab w:val="left" w:pos="7389"/>
        </w:tabs>
        <w:autoSpaceDE w:val="0"/>
        <w:ind w:left="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депутаты Городской Думы;</w:t>
      </w:r>
    </w:p>
    <w:p w:rsidR="005E6AF0" w:rsidRDefault="00706EE7" w:rsidP="00706EE7">
      <w:pPr>
        <w:tabs>
          <w:tab w:val="left" w:pos="7389"/>
        </w:tabs>
        <w:autoSpaceDE w:val="0"/>
        <w:ind w:left="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Глава города и (или) его полномочный представитель;</w:t>
      </w:r>
    </w:p>
    <w:p w:rsidR="005E6AF0" w:rsidRDefault="00706EE7" w:rsidP="00706EE7">
      <w:pPr>
        <w:tabs>
          <w:tab w:val="left" w:pos="7389"/>
        </w:tabs>
        <w:autoSpaceDE w:val="0"/>
        <w:ind w:left="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председатель</w:t>
      </w:r>
      <w:r w:rsidR="0057211C">
        <w:rPr>
          <w:rFonts w:ascii="Times New Roman CYR" w:eastAsia="Times New Roman CYR" w:hAnsi="Times New Roman CYR" w:cs="Times New Roman CYR"/>
          <w:color w:val="000000"/>
        </w:rPr>
        <w:t xml:space="preserve"> Контрольно-счетной палаты;</w:t>
      </w:r>
    </w:p>
    <w:p w:rsidR="005E6AF0" w:rsidRDefault="00706EE7" w:rsidP="00706EE7">
      <w:pPr>
        <w:tabs>
          <w:tab w:val="left" w:pos="7389"/>
        </w:tabs>
        <w:autoSpaceDE w:val="0"/>
        <w:ind w:left="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EC71D5">
        <w:rPr>
          <w:rFonts w:ascii="Times New Roman CYR" w:eastAsia="Times New Roman CYR" w:hAnsi="Times New Roman CYR" w:cs="Times New Roman CYR"/>
          <w:color w:val="000000"/>
        </w:rPr>
        <w:t xml:space="preserve">сотрудники </w:t>
      </w:r>
      <w:r w:rsidR="005E6AF0">
        <w:rPr>
          <w:rFonts w:ascii="Times New Roman CYR" w:eastAsia="Times New Roman CYR" w:hAnsi="Times New Roman CYR" w:cs="Times New Roman CYR"/>
          <w:color w:val="000000"/>
        </w:rPr>
        <w:t>аппарата Городской Думы.</w:t>
      </w:r>
    </w:p>
    <w:p w:rsidR="005E6AF0" w:rsidRDefault="005E6AF0" w:rsidP="00AC56CA">
      <w:pPr>
        <w:tabs>
          <w:tab w:val="left" w:pos="0"/>
          <w:tab w:val="left" w:pos="668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На заседание Президиума Городской Думы могут быть приглашены руководители </w:t>
      </w:r>
      <w:r w:rsidR="003B3AE2">
        <w:rPr>
          <w:rFonts w:ascii="Times New Roman CYR" w:eastAsia="Times New Roman CYR" w:hAnsi="Times New Roman CYR" w:cs="Times New Roman CYR"/>
          <w:color w:val="000000"/>
        </w:rPr>
        <w:t xml:space="preserve"> отраслевых (функциональных) органов</w:t>
      </w:r>
      <w:r w:rsidR="00C75D1E">
        <w:rPr>
          <w:rFonts w:ascii="Times New Roman CYR" w:eastAsia="Times New Roman CYR" w:hAnsi="Times New Roman CYR" w:cs="Times New Roman CYR"/>
          <w:color w:val="000000"/>
        </w:rPr>
        <w:t>,</w:t>
      </w:r>
      <w:r w:rsidR="003B3AE2">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структурных подразделений Администрации города.  </w:t>
      </w:r>
    </w:p>
    <w:p w:rsidR="005E6AF0" w:rsidRDefault="005E6AF0" w:rsidP="00AC56CA">
      <w:pPr>
        <w:tabs>
          <w:tab w:val="left" w:pos="0"/>
          <w:tab w:val="left" w:pos="6680"/>
        </w:tabs>
        <w:autoSpaceDE w:val="0"/>
        <w:ind w:firstLine="709"/>
        <w:jc w:val="both"/>
      </w:pPr>
      <w:r>
        <w:t xml:space="preserve">4. Решения Президиума </w:t>
      </w:r>
      <w:r>
        <w:rPr>
          <w:rFonts w:ascii="Times New Roman CYR" w:eastAsia="Times New Roman CYR" w:hAnsi="Times New Roman CYR" w:cs="Times New Roman CYR"/>
          <w:color w:val="000000"/>
        </w:rPr>
        <w:t xml:space="preserve">Городской Думы </w:t>
      </w:r>
      <w:r>
        <w:t>по вопросам, отнесённым к его ведению, прини</w:t>
      </w:r>
      <w:r w:rsidR="00EC71D5">
        <w:t>маются большинством голосов от числа депутатов, присутствующих на заседании</w:t>
      </w:r>
      <w:r>
        <w:t xml:space="preserve"> Президиума </w:t>
      </w:r>
      <w:r>
        <w:rPr>
          <w:rFonts w:ascii="Times New Roman CYR" w:eastAsia="Times New Roman CYR" w:hAnsi="Times New Roman CYR" w:cs="Times New Roman CYR"/>
          <w:color w:val="000000"/>
        </w:rPr>
        <w:t xml:space="preserve">Городской Думы </w:t>
      </w:r>
      <w:r>
        <w:t>и отражаются в протоколе заседания.</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Решения Президиума </w:t>
      </w:r>
      <w:r>
        <w:rPr>
          <w:rFonts w:ascii="Times New Roman CYR" w:eastAsia="Times New Roman CYR" w:hAnsi="Times New Roman CYR" w:cs="Times New Roman CYR"/>
          <w:color w:val="000000"/>
          <w:sz w:val="24"/>
          <w:szCs w:val="24"/>
        </w:rPr>
        <w:t xml:space="preserve">Городской Думы </w:t>
      </w:r>
      <w:r>
        <w:rPr>
          <w:rFonts w:ascii="Times New Roman" w:hAnsi="Times New Roman"/>
          <w:sz w:val="24"/>
          <w:szCs w:val="24"/>
        </w:rPr>
        <w:t>носят рекомендательный характер.</w:t>
      </w:r>
    </w:p>
    <w:p w:rsidR="00EC71D5" w:rsidRDefault="00EC71D5" w:rsidP="00AC56CA">
      <w:pPr>
        <w:pStyle w:val="ConsPlusNormal"/>
        <w:ind w:firstLine="709"/>
        <w:jc w:val="both"/>
        <w:rPr>
          <w:rFonts w:ascii="Times New Roman" w:hAnsi="Times New Roman"/>
          <w:sz w:val="24"/>
          <w:szCs w:val="24"/>
        </w:rPr>
      </w:pPr>
      <w:r>
        <w:rPr>
          <w:rFonts w:ascii="Times New Roman" w:hAnsi="Times New Roman"/>
          <w:sz w:val="24"/>
          <w:szCs w:val="24"/>
        </w:rPr>
        <w:t>5.По итогам рассмотрения готовности вопросов повестки дня, Президиум вправе исключить конкретный вопрос, предполагаемый к рассмотрению, направив мотивированное мнение инициатору его внесения.</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 xml:space="preserve">5. Организационно-техническое обеспечение деятельности Президиума </w:t>
      </w:r>
      <w:r>
        <w:rPr>
          <w:rFonts w:ascii="Times New Roman CYR" w:eastAsia="Times New Roman CYR" w:hAnsi="Times New Roman CYR" w:cs="Times New Roman CYR"/>
          <w:color w:val="000000"/>
          <w:sz w:val="24"/>
          <w:szCs w:val="24"/>
        </w:rPr>
        <w:t xml:space="preserve">Городской Думы </w:t>
      </w:r>
      <w:r>
        <w:rPr>
          <w:rFonts w:ascii="Times New Roman" w:hAnsi="Times New Roman"/>
          <w:sz w:val="24"/>
          <w:szCs w:val="24"/>
        </w:rPr>
        <w:t>осуществляет организационный отдел Городской Думы.</w:t>
      </w:r>
    </w:p>
    <w:p w:rsidR="003B3AE2" w:rsidRDefault="005E6AF0" w:rsidP="00977289">
      <w:pPr>
        <w:pStyle w:val="ConsPlusNormal"/>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Протокол заседания ведет секретарь - сотрудник организационного отдела аппарата Городской Думы, в должностные обязанности которого входит ведение протокола заседания Президиума </w:t>
      </w:r>
      <w:r>
        <w:rPr>
          <w:rFonts w:ascii="Times New Roman CYR" w:eastAsia="Times New Roman CYR" w:hAnsi="Times New Roman CYR" w:cs="Times New Roman CYR"/>
          <w:color w:val="000000"/>
          <w:sz w:val="24"/>
          <w:szCs w:val="24"/>
        </w:rPr>
        <w:t>Городской Думы</w:t>
      </w:r>
      <w:r>
        <w:rPr>
          <w:rFonts w:ascii="Times New Roman CYR" w:hAnsi="Times New Roman CYR" w:cs="Times New Roman CYR"/>
          <w:color w:val="000000"/>
          <w:sz w:val="24"/>
          <w:szCs w:val="24"/>
        </w:rPr>
        <w:t>. Протокол подписывается пр</w:t>
      </w:r>
      <w:r w:rsidR="00977289">
        <w:rPr>
          <w:rFonts w:ascii="Times New Roman CYR" w:hAnsi="Times New Roman CYR" w:cs="Times New Roman CYR"/>
          <w:color w:val="000000"/>
          <w:sz w:val="24"/>
          <w:szCs w:val="24"/>
        </w:rPr>
        <w:t>едседательствующим и секретарём.</w:t>
      </w:r>
    </w:p>
    <w:p w:rsidR="00977289" w:rsidRPr="00977289" w:rsidRDefault="00977289" w:rsidP="00977289">
      <w:pPr>
        <w:pStyle w:val="ConsPlusNormal"/>
        <w:ind w:firstLine="709"/>
        <w:jc w:val="both"/>
        <w:rPr>
          <w:rFonts w:ascii="Times New Roman CYR" w:hAnsi="Times New Roman CYR" w:cs="Times New Roman CYR"/>
          <w:color w:val="000000"/>
          <w:sz w:val="24"/>
          <w:szCs w:val="24"/>
        </w:rPr>
      </w:pPr>
    </w:p>
    <w:p w:rsidR="00A03D32" w:rsidRDefault="00A03D32" w:rsidP="009D46C9">
      <w:pPr>
        <w:tabs>
          <w:tab w:val="left" w:pos="0"/>
        </w:tabs>
        <w:autoSpaceDE w:val="0"/>
        <w:jc w:val="center"/>
        <w:rPr>
          <w:rFonts w:ascii="Times New Roman CYR" w:eastAsia="Times New Roman CYR" w:hAnsi="Times New Roman CYR" w:cs="Times New Roman CYR"/>
          <w:b/>
          <w:bCs/>
          <w:color w:val="000000"/>
        </w:rPr>
      </w:pPr>
    </w:p>
    <w:p w:rsidR="005E6AF0" w:rsidRDefault="005E6AF0" w:rsidP="009D46C9">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РАЗДЕЛ V</w:t>
      </w:r>
      <w:r w:rsidR="004B60C7">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КОМИТЕТ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0E5874"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54</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Порядок формирования, состав комитета Городской </w:t>
      </w:r>
    </w:p>
    <w:p w:rsidR="005E6AF0" w:rsidRDefault="000E5874"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                   </w:t>
      </w:r>
      <w:r w:rsidR="005E6AF0">
        <w:rPr>
          <w:rFonts w:ascii="Times New Roman CYR" w:eastAsia="Times New Roman CYR" w:hAnsi="Times New Roman CYR" w:cs="Times New Roman CYR"/>
          <w:b/>
          <w:bCs/>
          <w:color w:val="000000"/>
        </w:rPr>
        <w:t>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w:t>
      </w:r>
      <w:r w:rsidR="007176E5">
        <w:rPr>
          <w:rFonts w:ascii="Times New Roman CYR" w:eastAsia="Times New Roman CYR" w:hAnsi="Times New Roman CYR" w:cs="Times New Roman CYR"/>
          <w:color w:val="000000"/>
        </w:rPr>
        <w:t>Ко</w:t>
      </w:r>
      <w:r>
        <w:rPr>
          <w:rFonts w:ascii="Times New Roman CYR" w:eastAsia="Times New Roman CYR" w:hAnsi="Times New Roman CYR" w:cs="Times New Roman CYR"/>
          <w:color w:val="000000"/>
        </w:rPr>
        <w:t xml:space="preserve">митет (далее по тексту - комитет) является постоянно действующими структурным подразделением Городской Думы, ответственен перед Городской Думой и ей подотчётен.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Комитет формируется на срок полномочий Городской Думы для предварительного рассмотрения и подготовки вопросов, выносимых на заседание Городской Думы, подготовки по ним заключений и проектов решений, осуществления контрольных полномочий.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Наименование, порядок формирования, направления деятельности, полномочия и формы организации работы комитета определяются настоящим Регламентом и Положением о комитетах Городской Думы города Димитровграда Ульяновской области, утверждаемым решением Городской Думы. </w:t>
      </w:r>
    </w:p>
    <w:p w:rsidR="00A03D32" w:rsidRDefault="00A03D32" w:rsidP="00AC56CA">
      <w:pPr>
        <w:tabs>
          <w:tab w:val="left" w:pos="0"/>
        </w:tabs>
        <w:autoSpaceDE w:val="0"/>
        <w:ind w:firstLine="709"/>
        <w:jc w:val="both"/>
        <w:rPr>
          <w:rFonts w:ascii="Times New Roman CYR" w:eastAsia="Times New Roman CYR" w:hAnsi="Times New Roman CYR" w:cs="Times New Roman CYR"/>
          <w:color w:val="000000"/>
        </w:rPr>
      </w:pPr>
    </w:p>
    <w:p w:rsidR="00A03D32" w:rsidRDefault="00A03D32" w:rsidP="00AC56CA">
      <w:pPr>
        <w:tabs>
          <w:tab w:val="left" w:pos="0"/>
        </w:tabs>
        <w:autoSpaceDE w:val="0"/>
        <w:ind w:firstLine="709"/>
        <w:jc w:val="both"/>
        <w:rPr>
          <w:rFonts w:ascii="Times New Roman CYR" w:eastAsia="Times New Roman CYR" w:hAnsi="Times New Roman CYR" w:cs="Times New Roman CYR"/>
          <w:color w:val="000000"/>
        </w:rPr>
      </w:pPr>
    </w:p>
    <w:p w:rsidR="00FE100E" w:rsidRDefault="005E6AF0" w:rsidP="00FE100E">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4. Численный состав комитета не может быть менее пяти депутатов.</w:t>
      </w:r>
      <w:r w:rsidR="00FE100E" w:rsidRPr="00FE100E">
        <w:rPr>
          <w:rFonts w:ascii="Times New Roman CYR" w:eastAsia="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Состав комитета утверждается </w:t>
      </w:r>
      <w:r w:rsidR="00FE100E">
        <w:rPr>
          <w:rFonts w:ascii="Times New Roman CYR" w:eastAsia="Times New Roman CYR" w:hAnsi="Times New Roman CYR" w:cs="Times New Roman CYR"/>
          <w:color w:val="000000"/>
        </w:rPr>
        <w:t xml:space="preserve">списком </w:t>
      </w:r>
      <w:r>
        <w:rPr>
          <w:rFonts w:ascii="Times New Roman CYR" w:eastAsia="Times New Roman CYR" w:hAnsi="Times New Roman CYR" w:cs="Times New Roman CYR"/>
          <w:color w:val="000000"/>
        </w:rPr>
        <w:t xml:space="preserve">решением Городской Думы на основании личных заявлений депутатов.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6. Городская Дума вправе внести изменения в состав комитета на основании личного заявления депутата.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55</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Председатель комитета и его </w:t>
      </w:r>
      <w:r w:rsidR="005E6AF0" w:rsidRPr="005C03EA">
        <w:rPr>
          <w:rFonts w:ascii="Times New Roman CYR" w:eastAsia="Times New Roman CYR" w:hAnsi="Times New Roman CYR" w:cs="Times New Roman CYR"/>
          <w:b/>
          <w:bCs/>
          <w:color w:val="000000"/>
        </w:rPr>
        <w:t>заместитель</w:t>
      </w:r>
      <w:r w:rsidR="005E6AF0" w:rsidRPr="005C03EA">
        <w:rPr>
          <w:rFonts w:ascii="Times New Roman CYR" w:eastAsia="Times New Roman CYR" w:hAnsi="Times New Roman CYR" w:cs="Times New Roman CYR"/>
          <w:b/>
          <w:color w:val="000000"/>
        </w:rPr>
        <w:t xml:space="preserve"> (заместители)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Работу комитета возглавляет председатель.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Депутат может быть председателем только одного комитета. </w:t>
      </w:r>
    </w:p>
    <w:p w:rsidR="005E6AF0" w:rsidRDefault="005E6AF0" w:rsidP="00AC56CA">
      <w:pPr>
        <w:tabs>
          <w:tab w:val="left" w:pos="0"/>
        </w:tabs>
        <w:autoSpaceDE w:val="0"/>
        <w:ind w:firstLine="709"/>
        <w:jc w:val="both"/>
      </w:pPr>
      <w:r>
        <w:rPr>
          <w:rFonts w:eastAsia="Times New Roman CYR"/>
        </w:rPr>
        <w:t xml:space="preserve">3. </w:t>
      </w:r>
      <w:r w:rsidR="00C011E0">
        <w:rPr>
          <w:rFonts w:eastAsia="Times New Roman CYR"/>
        </w:rPr>
        <w:t>Председателем комитета является заместитель</w:t>
      </w:r>
      <w:r w:rsidR="0057211C">
        <w:rPr>
          <w:rFonts w:eastAsia="Times New Roman CYR"/>
        </w:rPr>
        <w:t xml:space="preserve"> Председателя Городской Думы</w:t>
      </w:r>
      <w:r w:rsidR="00C011E0">
        <w:rPr>
          <w:rFonts w:eastAsia="Times New Roman CYR"/>
        </w:rPr>
        <w:t>, в соответствии с решением Городской Думы о его избрании.</w:t>
      </w:r>
      <w:r>
        <w:rPr>
          <w:rFonts w:eastAsia="Times New Roman CYR"/>
        </w:rPr>
        <w:t xml:space="preserve"> </w:t>
      </w:r>
    </w:p>
    <w:p w:rsidR="00C011E0" w:rsidRDefault="00C011E0" w:rsidP="00AC56CA">
      <w:pPr>
        <w:pStyle w:val="ConsPlusNormal"/>
        <w:ind w:firstLine="709"/>
        <w:jc w:val="both"/>
        <w:rPr>
          <w:rFonts w:ascii="Times New Roman" w:hAnsi="Times New Roman"/>
          <w:sz w:val="24"/>
          <w:szCs w:val="24"/>
        </w:rPr>
      </w:pPr>
      <w:r>
        <w:rPr>
          <w:rFonts w:ascii="Times New Roman" w:hAnsi="Times New Roman"/>
          <w:sz w:val="24"/>
          <w:szCs w:val="24"/>
        </w:rPr>
        <w:t>Заместитель (заместители) председателя комитета избирается открытым голосованием из состава комитета.</w:t>
      </w:r>
    </w:p>
    <w:p w:rsidR="0094167C" w:rsidRPr="0057211C" w:rsidRDefault="005E6AF0" w:rsidP="0057211C">
      <w:pPr>
        <w:pStyle w:val="ConsPlusNormal"/>
        <w:ind w:firstLine="709"/>
        <w:jc w:val="both"/>
        <w:rPr>
          <w:rFonts w:ascii="Times New Roman" w:hAnsi="Times New Roman"/>
          <w:sz w:val="24"/>
          <w:szCs w:val="24"/>
        </w:rPr>
      </w:pPr>
      <w:r>
        <w:rPr>
          <w:rFonts w:ascii="Times New Roman" w:hAnsi="Times New Roman"/>
          <w:sz w:val="24"/>
          <w:szCs w:val="24"/>
        </w:rPr>
        <w:t xml:space="preserve">Кандидатуры для избрания заместителем </w:t>
      </w:r>
      <w:r w:rsidR="00C011E0">
        <w:rPr>
          <w:rFonts w:ascii="Times New Roman" w:hAnsi="Times New Roman"/>
          <w:sz w:val="24"/>
          <w:szCs w:val="24"/>
        </w:rPr>
        <w:t xml:space="preserve">(заместителями) </w:t>
      </w:r>
      <w:r>
        <w:rPr>
          <w:rFonts w:ascii="Times New Roman" w:hAnsi="Times New Roman"/>
          <w:sz w:val="24"/>
          <w:szCs w:val="24"/>
        </w:rPr>
        <w:t>председателя комитета выдвигаются членами комитета либо в порядке самовыдвижения.</w:t>
      </w:r>
    </w:p>
    <w:p w:rsidR="005E6AF0" w:rsidRDefault="005E6AF0" w:rsidP="00AC56CA">
      <w:pPr>
        <w:pStyle w:val="ConsPlusNormal"/>
        <w:tabs>
          <w:tab w:val="left" w:pos="0"/>
        </w:tabs>
        <w:ind w:firstLine="709"/>
        <w:jc w:val="both"/>
        <w:rPr>
          <w:rFonts w:ascii="Times New Roman" w:eastAsia="Times New Roman CYR" w:hAnsi="Times New Roman"/>
          <w:color w:val="000000"/>
          <w:sz w:val="24"/>
          <w:szCs w:val="24"/>
        </w:rPr>
      </w:pPr>
      <w:r>
        <w:rPr>
          <w:rFonts w:ascii="Times New Roman" w:eastAsia="Times New Roman CYR" w:hAnsi="Times New Roman"/>
          <w:color w:val="000000"/>
          <w:sz w:val="24"/>
          <w:szCs w:val="24"/>
        </w:rPr>
        <w:t>Кандидат вправе взять самоотвод, который принимается комитетом без обсуждения и голосования.</w:t>
      </w:r>
    </w:p>
    <w:p w:rsidR="005E6AF0" w:rsidRDefault="005E6AF0" w:rsidP="00AC56CA">
      <w:pPr>
        <w:pStyle w:val="ConsPlusNormal"/>
        <w:tabs>
          <w:tab w:val="left" w:pos="0"/>
        </w:tabs>
        <w:ind w:firstLine="709"/>
        <w:jc w:val="both"/>
        <w:rPr>
          <w:rFonts w:ascii="Times New Roman" w:eastAsia="Times New Roman CYR" w:hAnsi="Times New Roman"/>
          <w:color w:val="000000"/>
          <w:sz w:val="24"/>
          <w:szCs w:val="24"/>
        </w:rPr>
      </w:pPr>
      <w:r>
        <w:rPr>
          <w:rFonts w:ascii="Times New Roman" w:eastAsia="Times New Roman CYR" w:hAnsi="Times New Roman"/>
          <w:color w:val="000000"/>
          <w:sz w:val="24"/>
          <w:szCs w:val="24"/>
        </w:rPr>
        <w:t xml:space="preserve">Кандидат считается избранным </w:t>
      </w:r>
      <w:r w:rsidR="00C011E0">
        <w:rPr>
          <w:rFonts w:ascii="Times New Roman" w:eastAsia="Times New Roman CYR" w:hAnsi="Times New Roman"/>
          <w:color w:val="000000"/>
          <w:sz w:val="24"/>
          <w:szCs w:val="24"/>
        </w:rPr>
        <w:t>заместителем</w:t>
      </w:r>
      <w:r>
        <w:rPr>
          <w:rFonts w:ascii="Times New Roman" w:eastAsia="Times New Roman CYR" w:hAnsi="Times New Roman"/>
          <w:color w:val="000000"/>
          <w:sz w:val="24"/>
          <w:szCs w:val="24"/>
        </w:rPr>
        <w:t xml:space="preserve"> (заместител</w:t>
      </w:r>
      <w:r w:rsidR="00C011E0">
        <w:rPr>
          <w:rFonts w:ascii="Times New Roman" w:eastAsia="Times New Roman CYR" w:hAnsi="Times New Roman"/>
          <w:color w:val="000000"/>
          <w:sz w:val="24"/>
          <w:szCs w:val="24"/>
        </w:rPr>
        <w:t>ями)</w:t>
      </w:r>
      <w:r>
        <w:rPr>
          <w:rFonts w:ascii="Times New Roman" w:eastAsia="Times New Roman CYR" w:hAnsi="Times New Roman"/>
          <w:color w:val="000000"/>
          <w:sz w:val="24"/>
          <w:szCs w:val="24"/>
        </w:rPr>
        <w:t xml:space="preserve"> председателя комитета, если за него проголосовало большинство от числа членов комитета.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w:t>
      </w:r>
      <w:r w:rsidR="00C011E0">
        <w:rPr>
          <w:rFonts w:ascii="Times New Roman CYR" w:eastAsia="Times New Roman CYR" w:hAnsi="Times New Roman CYR" w:cs="Times New Roman CYR"/>
          <w:color w:val="000000"/>
        </w:rPr>
        <w:t>З</w:t>
      </w:r>
      <w:r>
        <w:rPr>
          <w:rFonts w:ascii="Times New Roman CYR" w:eastAsia="Times New Roman CYR" w:hAnsi="Times New Roman CYR" w:cs="Times New Roman CYR"/>
          <w:color w:val="000000"/>
        </w:rPr>
        <w:t xml:space="preserve">аместитель (заместители) </w:t>
      </w:r>
      <w:r w:rsidR="00C011E0">
        <w:rPr>
          <w:rFonts w:ascii="Times New Roman CYR" w:eastAsia="Times New Roman CYR" w:hAnsi="Times New Roman CYR" w:cs="Times New Roman CYR"/>
          <w:color w:val="000000"/>
        </w:rPr>
        <w:t xml:space="preserve">председателя комитета </w:t>
      </w:r>
      <w:r>
        <w:rPr>
          <w:rFonts w:ascii="Times New Roman CYR" w:eastAsia="Times New Roman CYR" w:hAnsi="Times New Roman CYR" w:cs="Times New Roman CYR"/>
          <w:color w:val="000000"/>
        </w:rPr>
        <w:t xml:space="preserve">утверждаются решением Городской Думы. </w:t>
      </w:r>
    </w:p>
    <w:p w:rsidR="005E6AF0" w:rsidRDefault="005E6AF0" w:rsidP="00AC56CA">
      <w:pPr>
        <w:tabs>
          <w:tab w:val="left" w:pos="0"/>
        </w:tabs>
        <w:autoSpaceDE w:val="0"/>
        <w:ind w:firstLine="709"/>
        <w:jc w:val="both"/>
        <w:rPr>
          <w:rFonts w:eastAsia="Times New Roman CYR"/>
          <w:color w:val="000000"/>
        </w:rPr>
      </w:pPr>
      <w:r>
        <w:rPr>
          <w:rFonts w:eastAsia="Times New Roman CYR"/>
          <w:color w:val="000000"/>
        </w:rPr>
        <w:t>5. Председатель комитета:</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планирует и организует работу комитета;</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 xml:space="preserve">созывает заседания </w:t>
      </w:r>
      <w:r w:rsidR="005E6AF0">
        <w:rPr>
          <w:rFonts w:ascii="Times New Roman CYR" w:eastAsia="Times New Roman CYR" w:hAnsi="Times New Roman CYR" w:cs="Times New Roman CYR"/>
          <w:color w:val="000000"/>
        </w:rPr>
        <w:t xml:space="preserve">комитета </w:t>
      </w:r>
      <w:r w:rsidR="005E6AF0">
        <w:rPr>
          <w:rFonts w:eastAsia="Times New Roman CYR"/>
          <w:color w:val="000000"/>
        </w:rPr>
        <w:t>и председательствует на них;</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дает поручения членам комитета в пределах своих полномочий по вопросам, входящим в компетенцию комитета;</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 xml:space="preserve">представляет комитет во взаимоотношениях с другими комитетами Городской Думы, </w:t>
      </w:r>
      <w:r w:rsidR="0057211C">
        <w:rPr>
          <w:rFonts w:eastAsia="Times New Roman CYR"/>
          <w:color w:val="000000"/>
        </w:rPr>
        <w:t>Председателем Городской Думы</w:t>
      </w:r>
      <w:r w:rsidR="005E6AF0">
        <w:rPr>
          <w:rFonts w:eastAsia="Times New Roman CYR"/>
          <w:color w:val="000000"/>
        </w:rPr>
        <w:t xml:space="preserve">, Администрацией города, предприятиями, учреждениями и организациями, расположенными на территории города, средствами массовой информации; </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докладывает на заседаниях Городской Думы о решениях, принятых комитетом, его выводах и предложениях;</w:t>
      </w:r>
    </w:p>
    <w:p w:rsidR="005E6AF0" w:rsidRDefault="00473ABD"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 xml:space="preserve">вправе приглашать для участия в заседании </w:t>
      </w:r>
      <w:r w:rsidR="005E6AF0">
        <w:rPr>
          <w:rFonts w:ascii="Times New Roman CYR" w:eastAsia="Times New Roman CYR" w:hAnsi="Times New Roman CYR" w:cs="Times New Roman CYR"/>
          <w:color w:val="000000"/>
        </w:rPr>
        <w:t xml:space="preserve">комитета </w:t>
      </w:r>
      <w:r w:rsidR="005E6AF0">
        <w:rPr>
          <w:rFonts w:eastAsia="Times New Roman CYR"/>
          <w:color w:val="000000"/>
        </w:rPr>
        <w:t xml:space="preserve">жителей города, представителей общественных объединений, органов государственной власти и местного самоуправления, предприятий, учреждений и организаций, специалистов и экспертов;   </w:t>
      </w:r>
    </w:p>
    <w:p w:rsidR="001B7B3B" w:rsidRDefault="00473ABD" w:rsidP="00AC56CA">
      <w:pPr>
        <w:tabs>
          <w:tab w:val="left" w:pos="1069"/>
        </w:tabs>
        <w:autoSpaceDE w:val="0"/>
        <w:ind w:firstLine="709"/>
        <w:jc w:val="both"/>
        <w:rPr>
          <w:color w:val="000000"/>
        </w:rPr>
      </w:pPr>
      <w:r>
        <w:rPr>
          <w:color w:val="000000"/>
        </w:rPr>
        <w:t xml:space="preserve">- </w:t>
      </w:r>
      <w:r w:rsidR="005E6AF0">
        <w:rPr>
          <w:color w:val="000000"/>
        </w:rPr>
        <w:t xml:space="preserve">осуществляет </w:t>
      </w:r>
      <w:proofErr w:type="gramStart"/>
      <w:r w:rsidR="005E6AF0">
        <w:rPr>
          <w:color w:val="000000"/>
        </w:rPr>
        <w:t>контроль за</w:t>
      </w:r>
      <w:proofErr w:type="gramEnd"/>
      <w:r w:rsidR="005E6AF0">
        <w:rPr>
          <w:color w:val="000000"/>
        </w:rPr>
        <w:t xml:space="preserve"> исполнением решений </w:t>
      </w:r>
      <w:r w:rsidR="005E6AF0">
        <w:rPr>
          <w:rFonts w:ascii="Times New Roman CYR" w:hAnsi="Times New Roman CYR" w:cs="Times New Roman CYR"/>
          <w:color w:val="000000"/>
        </w:rPr>
        <w:t>комитета, Городской Думы</w:t>
      </w:r>
      <w:r w:rsidR="005E6AF0">
        <w:rPr>
          <w:color w:val="000000"/>
        </w:rPr>
        <w:t xml:space="preserve"> по вопросам, входящим в компетенцию комитета. </w:t>
      </w:r>
    </w:p>
    <w:p w:rsidR="005E6AF0" w:rsidRPr="001B7B3B" w:rsidRDefault="005E6AF0" w:rsidP="00AC56CA">
      <w:pPr>
        <w:tabs>
          <w:tab w:val="left" w:pos="1069"/>
        </w:tabs>
        <w:autoSpaceDE w:val="0"/>
        <w:ind w:firstLine="709"/>
        <w:jc w:val="both"/>
        <w:rPr>
          <w:color w:val="000000"/>
        </w:rPr>
      </w:pPr>
      <w:r>
        <w:rPr>
          <w:rFonts w:eastAsia="Times New Roman CYR"/>
          <w:color w:val="000000"/>
        </w:rPr>
        <w:t>6.</w:t>
      </w:r>
      <w:r w:rsidR="001B7B3B">
        <w:rPr>
          <w:rFonts w:eastAsia="Times New Roman CYR"/>
          <w:color w:val="000000"/>
        </w:rPr>
        <w:t xml:space="preserve"> </w:t>
      </w:r>
      <w:r>
        <w:rPr>
          <w:rFonts w:eastAsia="Times New Roman CYR"/>
          <w:color w:val="000000"/>
        </w:rPr>
        <w:t>Заместитель председателя комитета выполняет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w:t>
      </w:r>
    </w:p>
    <w:p w:rsidR="005E6AF0" w:rsidRDefault="005E6AF0" w:rsidP="00AC56CA">
      <w:pPr>
        <w:tabs>
          <w:tab w:val="left" w:pos="0"/>
        </w:tabs>
        <w:autoSpaceDE w:val="0"/>
        <w:ind w:firstLine="709"/>
        <w:jc w:val="both"/>
        <w:rPr>
          <w:rFonts w:eastAsia="Times New Roman CYR"/>
          <w:color w:val="000000"/>
        </w:rPr>
      </w:pPr>
      <w:r>
        <w:rPr>
          <w:rFonts w:eastAsia="Times New Roman CYR"/>
          <w:color w:val="000000"/>
        </w:rPr>
        <w:t>В случае избрания двух заместителей, председатель комитета распределяет между ними обязанности</w:t>
      </w:r>
      <w:r w:rsidR="00C011E0">
        <w:rPr>
          <w:rFonts w:eastAsia="Times New Roman CYR"/>
          <w:color w:val="000000"/>
        </w:rPr>
        <w:t xml:space="preserve"> по своему усмотрению</w:t>
      </w:r>
      <w:r>
        <w:rPr>
          <w:rFonts w:eastAsia="Times New Roman CYR"/>
          <w:color w:val="000000"/>
        </w:rPr>
        <w:t>.</w:t>
      </w:r>
    </w:p>
    <w:p w:rsidR="00861317" w:rsidRDefault="005E6AF0" w:rsidP="00AC56CA">
      <w:pPr>
        <w:tabs>
          <w:tab w:val="left" w:pos="0"/>
        </w:tabs>
        <w:autoSpaceDE w:val="0"/>
        <w:ind w:firstLine="709"/>
        <w:jc w:val="both"/>
        <w:rPr>
          <w:color w:val="000000"/>
        </w:rPr>
      </w:pPr>
      <w:r>
        <w:rPr>
          <w:color w:val="000000"/>
        </w:rPr>
        <w:t xml:space="preserve">7. </w:t>
      </w:r>
      <w:r w:rsidR="00861317">
        <w:rPr>
          <w:color w:val="000000"/>
        </w:rPr>
        <w:t xml:space="preserve">Ежегодно, не позднее 1 марта, </w:t>
      </w:r>
      <w:r w:rsidR="00861317" w:rsidRPr="00F85351">
        <w:rPr>
          <w:color w:val="000000"/>
        </w:rPr>
        <w:t>п</w:t>
      </w:r>
      <w:r w:rsidRPr="00F85351">
        <w:rPr>
          <w:color w:val="000000"/>
        </w:rPr>
        <w:t xml:space="preserve">редседатель комитета </w:t>
      </w:r>
      <w:r w:rsidR="00861317" w:rsidRPr="00F85351">
        <w:rPr>
          <w:color w:val="000000"/>
        </w:rPr>
        <w:t xml:space="preserve">представляет </w:t>
      </w:r>
      <w:r w:rsidR="00C32139">
        <w:rPr>
          <w:color w:val="000000"/>
        </w:rPr>
        <w:t xml:space="preserve">на очередном заседании комитета </w:t>
      </w:r>
      <w:r w:rsidR="00861317" w:rsidRPr="00F85351">
        <w:rPr>
          <w:color w:val="000000"/>
        </w:rPr>
        <w:t xml:space="preserve">итоги деятельности комитета за истекший календарный год. </w:t>
      </w:r>
    </w:p>
    <w:p w:rsidR="00D135AA" w:rsidRDefault="005E6AF0" w:rsidP="0057211C">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8. На основании личного заявления о сложении полномочий заместитель </w:t>
      </w:r>
      <w:r w:rsidR="009B25AC">
        <w:rPr>
          <w:rFonts w:ascii="Times New Roman CYR" w:eastAsia="Times New Roman CYR" w:hAnsi="Times New Roman CYR" w:cs="Times New Roman CYR"/>
          <w:color w:val="000000"/>
        </w:rPr>
        <w:t xml:space="preserve">(заместители) </w:t>
      </w:r>
      <w:r>
        <w:rPr>
          <w:rFonts w:ascii="Times New Roman CYR" w:eastAsia="Times New Roman CYR" w:hAnsi="Times New Roman CYR" w:cs="Times New Roman CYR"/>
          <w:color w:val="000000"/>
        </w:rPr>
        <w:t xml:space="preserve">председателя комитета освобождается от должности решением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В случае освобождения от должности заместителя </w:t>
      </w:r>
      <w:r w:rsidR="009B25AC">
        <w:rPr>
          <w:rFonts w:ascii="Times New Roman CYR" w:eastAsia="Times New Roman CYR" w:hAnsi="Times New Roman CYR" w:cs="Times New Roman CYR"/>
          <w:color w:val="000000"/>
        </w:rPr>
        <w:t xml:space="preserve">(заместителей) </w:t>
      </w:r>
      <w:r>
        <w:rPr>
          <w:rFonts w:ascii="Times New Roman CYR" w:eastAsia="Times New Roman CYR" w:hAnsi="Times New Roman CYR" w:cs="Times New Roman CYR"/>
          <w:color w:val="000000"/>
        </w:rPr>
        <w:t xml:space="preserve">председателя комитета на заседании комитета избирается новый заместитель </w:t>
      </w:r>
      <w:r w:rsidR="009B25AC">
        <w:rPr>
          <w:rFonts w:ascii="Times New Roman CYR" w:eastAsia="Times New Roman CYR" w:hAnsi="Times New Roman CYR" w:cs="Times New Roman CYR"/>
          <w:color w:val="000000"/>
        </w:rPr>
        <w:t xml:space="preserve">(заместители) </w:t>
      </w:r>
      <w:r>
        <w:rPr>
          <w:rFonts w:ascii="Times New Roman CYR" w:eastAsia="Times New Roman CYR" w:hAnsi="Times New Roman CYR" w:cs="Times New Roman CYR"/>
          <w:color w:val="000000"/>
        </w:rPr>
        <w:t xml:space="preserve">председателя комитета, который утверждается в должности решением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9. Полномочия председателя комитета и его заместителя (заместителей) прекращаются при расформировании или упразднении комитета.  </w:t>
      </w:r>
    </w:p>
    <w:p w:rsidR="00671529" w:rsidRDefault="00671529" w:rsidP="00E44443">
      <w:pPr>
        <w:autoSpaceDE w:val="0"/>
        <w:rPr>
          <w:rFonts w:ascii="Times New Roman CYR" w:eastAsia="Times New Roman CYR" w:hAnsi="Times New Roman CYR" w:cs="Times New Roman CYR"/>
          <w:color w:val="000000"/>
        </w:rPr>
      </w:pPr>
    </w:p>
    <w:p w:rsidR="00047BD9" w:rsidRDefault="00047BD9" w:rsidP="00AC56CA">
      <w:pPr>
        <w:autoSpaceDE w:val="0"/>
        <w:ind w:firstLine="709"/>
        <w:jc w:val="both"/>
        <w:rPr>
          <w:rFonts w:ascii="Times New Roman CYR" w:eastAsia="Times New Roman CYR" w:hAnsi="Times New Roman CYR" w:cs="Times New Roman CYR"/>
          <w:color w:val="000000"/>
        </w:rPr>
      </w:pPr>
    </w:p>
    <w:p w:rsidR="00047BD9" w:rsidRDefault="00047BD9" w:rsidP="00AC56CA">
      <w:pPr>
        <w:autoSpaceDE w:val="0"/>
        <w:ind w:firstLine="709"/>
        <w:jc w:val="both"/>
        <w:rPr>
          <w:rFonts w:ascii="Times New Roman CYR" w:eastAsia="Times New Roman CYR" w:hAnsi="Times New Roman CYR" w:cs="Times New Roman CYR"/>
          <w:color w:val="000000"/>
        </w:rPr>
      </w:pPr>
    </w:p>
    <w:p w:rsidR="00047BD9" w:rsidRDefault="00047BD9" w:rsidP="00AC56CA">
      <w:pPr>
        <w:autoSpaceDE w:val="0"/>
        <w:ind w:firstLine="709"/>
        <w:jc w:val="both"/>
        <w:rPr>
          <w:rFonts w:ascii="Times New Roman CYR" w:eastAsia="Times New Roman CYR" w:hAnsi="Times New Roman CYR" w:cs="Times New Roman CYR"/>
          <w:color w:val="000000"/>
        </w:rPr>
      </w:pPr>
    </w:p>
    <w:p w:rsidR="00047BD9" w:rsidRDefault="00047BD9" w:rsidP="00AC56CA">
      <w:pPr>
        <w:autoSpaceDE w:val="0"/>
        <w:ind w:firstLine="709"/>
        <w:jc w:val="both"/>
        <w:rPr>
          <w:rFonts w:ascii="Times New Roman CYR" w:eastAsia="Times New Roman CYR" w:hAnsi="Times New Roman CYR" w:cs="Times New Roman CYR"/>
          <w:color w:val="000000"/>
        </w:rPr>
      </w:pPr>
    </w:p>
    <w:p w:rsidR="00047BD9" w:rsidRDefault="00047BD9" w:rsidP="00AC56CA">
      <w:pPr>
        <w:autoSpaceDE w:val="0"/>
        <w:ind w:firstLine="709"/>
        <w:jc w:val="both"/>
        <w:rPr>
          <w:rFonts w:ascii="Times New Roman CYR" w:eastAsia="Times New Roman CYR" w:hAnsi="Times New Roman CYR" w:cs="Times New Roman CYR"/>
          <w:color w:val="000000"/>
        </w:rPr>
      </w:pPr>
    </w:p>
    <w:p w:rsidR="005E6AF0" w:rsidRDefault="00977289"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lastRenderedPageBreak/>
        <w:t>Статья 56</w:t>
      </w:r>
      <w:r w:rsidR="005E6AF0">
        <w:rPr>
          <w:rFonts w:ascii="Times New Roman CYR" w:eastAsia="Times New Roman CYR" w:hAnsi="Times New Roman CYR" w:cs="Times New Roman CYR"/>
          <w:color w:val="000000"/>
        </w:rPr>
        <w:t xml:space="preserve">. </w:t>
      </w:r>
      <w:r w:rsidR="007176E5">
        <w:rPr>
          <w:rFonts w:ascii="Times New Roman CYR" w:eastAsia="Times New Roman CYR" w:hAnsi="Times New Roman CYR" w:cs="Times New Roman CYR"/>
          <w:b/>
          <w:bCs/>
          <w:color w:val="000000"/>
        </w:rPr>
        <w:t xml:space="preserve">Деятельность </w:t>
      </w:r>
      <w:r w:rsidR="005E6AF0">
        <w:rPr>
          <w:rFonts w:ascii="Times New Roman CYR" w:eastAsia="Times New Roman CYR" w:hAnsi="Times New Roman CYR" w:cs="Times New Roman CYR"/>
          <w:b/>
          <w:bCs/>
          <w:color w:val="000000"/>
        </w:rPr>
        <w:t xml:space="preserve">комитета </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Комитет осуществляет:</w:t>
      </w:r>
    </w:p>
    <w:p w:rsidR="005E6AF0" w:rsidRDefault="0023492C" w:rsidP="00AC56CA">
      <w:pPr>
        <w:tabs>
          <w:tab w:val="left" w:pos="1069"/>
        </w:tabs>
        <w:autoSpaceDE w:val="0"/>
        <w:ind w:firstLine="709"/>
        <w:jc w:val="both"/>
        <w:rPr>
          <w:rFonts w:eastAsia="Times New Roman CYR"/>
          <w:color w:val="000000"/>
        </w:rPr>
      </w:pPr>
      <w:r>
        <w:rPr>
          <w:rFonts w:eastAsia="Times New Roman CYR"/>
          <w:color w:val="000000"/>
        </w:rPr>
        <w:t xml:space="preserve">- </w:t>
      </w:r>
      <w:r w:rsidR="005E6AF0">
        <w:rPr>
          <w:rFonts w:eastAsia="Times New Roman CYR"/>
          <w:color w:val="000000"/>
        </w:rPr>
        <w:t>планирование деятельности комитета;</w:t>
      </w:r>
    </w:p>
    <w:p w:rsidR="005E6AF0" w:rsidRDefault="0023492C" w:rsidP="00AC56CA">
      <w:pPr>
        <w:tabs>
          <w:tab w:val="left" w:pos="1069"/>
        </w:tabs>
        <w:autoSpaceDE w:val="0"/>
        <w:ind w:firstLine="709"/>
        <w:jc w:val="both"/>
      </w:pPr>
      <w:r>
        <w:rPr>
          <w:color w:val="000000"/>
        </w:rPr>
        <w:t xml:space="preserve">- </w:t>
      </w:r>
      <w:r w:rsidR="005E6AF0">
        <w:rPr>
          <w:color w:val="000000"/>
        </w:rPr>
        <w:t xml:space="preserve">предварительное обсуждение проектов муниципальных правовых актов, внесенных на рассмотрение </w:t>
      </w:r>
      <w:r w:rsidR="005E6AF0">
        <w:t xml:space="preserve"> Городской Думы, и подготовку по ним заключений;</w:t>
      </w:r>
    </w:p>
    <w:p w:rsidR="005E6AF0" w:rsidRDefault="0023492C" w:rsidP="00AC56CA">
      <w:pPr>
        <w:tabs>
          <w:tab w:val="left" w:pos="1069"/>
        </w:tabs>
        <w:autoSpaceDE w:val="0"/>
        <w:ind w:firstLine="709"/>
        <w:jc w:val="both"/>
      </w:pPr>
      <w:r>
        <w:t xml:space="preserve">- </w:t>
      </w:r>
      <w:r w:rsidR="005E6AF0">
        <w:t xml:space="preserve">рассмотрение поступивших и внесение своих поправок к проектам </w:t>
      </w:r>
      <w:r w:rsidR="005E6AF0">
        <w:rPr>
          <w:color w:val="000000"/>
        </w:rPr>
        <w:t xml:space="preserve">муниципальных </w:t>
      </w:r>
      <w:r w:rsidR="005E6AF0">
        <w:t>правовых актов;</w:t>
      </w:r>
    </w:p>
    <w:p w:rsidR="005E6AF0" w:rsidRDefault="0023492C" w:rsidP="00AC56CA">
      <w:pPr>
        <w:tabs>
          <w:tab w:val="left" w:pos="1069"/>
        </w:tabs>
        <w:autoSpaceDE w:val="0"/>
        <w:ind w:firstLine="709"/>
        <w:jc w:val="both"/>
      </w:pPr>
      <w:r>
        <w:t xml:space="preserve">- </w:t>
      </w:r>
      <w:r w:rsidR="005E6AF0">
        <w:t>обобщение поправок, внесённых субъектами правотворческой инициативы к проектам муниципальных правовых актов, принятым в первом чтении;</w:t>
      </w:r>
    </w:p>
    <w:p w:rsidR="005E6AF0" w:rsidRDefault="0023492C" w:rsidP="00AC56CA">
      <w:pPr>
        <w:tabs>
          <w:tab w:val="left" w:pos="1069"/>
        </w:tabs>
        <w:autoSpaceDE w:val="0"/>
        <w:ind w:firstLine="709"/>
        <w:jc w:val="both"/>
        <w:rPr>
          <w:color w:val="000000"/>
        </w:rPr>
      </w:pPr>
      <w:r>
        <w:rPr>
          <w:color w:val="000000"/>
        </w:rPr>
        <w:t xml:space="preserve">- </w:t>
      </w:r>
      <w:r w:rsidR="005E6AF0">
        <w:rPr>
          <w:color w:val="000000"/>
        </w:rPr>
        <w:t>инициативную разработку проектов муниципальных правовых актов и внесение их на рассмотрение Городской Думы;</w:t>
      </w:r>
    </w:p>
    <w:p w:rsidR="005E6AF0" w:rsidRDefault="0023492C" w:rsidP="00AC56CA">
      <w:pPr>
        <w:tabs>
          <w:tab w:val="left" w:pos="1069"/>
        </w:tabs>
        <w:autoSpaceDE w:val="0"/>
        <w:ind w:firstLine="709"/>
        <w:jc w:val="both"/>
        <w:rPr>
          <w:color w:val="000000"/>
        </w:rPr>
      </w:pPr>
      <w:r>
        <w:rPr>
          <w:color w:val="000000"/>
        </w:rPr>
        <w:t xml:space="preserve">- </w:t>
      </w:r>
      <w:proofErr w:type="gramStart"/>
      <w:r w:rsidR="005E6AF0">
        <w:rPr>
          <w:color w:val="000000"/>
        </w:rPr>
        <w:t>контроль за</w:t>
      </w:r>
      <w:proofErr w:type="gramEnd"/>
      <w:r w:rsidR="005E6AF0">
        <w:rPr>
          <w:color w:val="000000"/>
        </w:rPr>
        <w:t xml:space="preserve"> исполнением решений Городской Думы по вопросам, отнесённым к компетенции комитета;</w:t>
      </w:r>
    </w:p>
    <w:p w:rsidR="005E6AF0" w:rsidRDefault="0023492C" w:rsidP="00AC56CA">
      <w:pPr>
        <w:tabs>
          <w:tab w:val="left" w:pos="1069"/>
        </w:tabs>
        <w:autoSpaceDE w:val="0"/>
        <w:ind w:firstLine="709"/>
        <w:jc w:val="both"/>
        <w:rPr>
          <w:color w:val="000000"/>
        </w:rPr>
      </w:pPr>
      <w:r>
        <w:rPr>
          <w:color w:val="000000"/>
        </w:rPr>
        <w:t xml:space="preserve">- </w:t>
      </w:r>
      <w:r w:rsidR="005E6AF0">
        <w:rPr>
          <w:color w:val="000000"/>
        </w:rPr>
        <w:t>проведение по поручению Городской Думы депутатских расследований;</w:t>
      </w:r>
    </w:p>
    <w:p w:rsidR="005E6AF0" w:rsidRDefault="0023492C" w:rsidP="00AC56CA">
      <w:pPr>
        <w:tabs>
          <w:tab w:val="left" w:pos="1069"/>
        </w:tabs>
        <w:autoSpaceDE w:val="0"/>
        <w:ind w:firstLine="709"/>
        <w:jc w:val="both"/>
        <w:rPr>
          <w:color w:val="000000"/>
        </w:rPr>
      </w:pPr>
      <w:r>
        <w:rPr>
          <w:color w:val="000000"/>
        </w:rPr>
        <w:t xml:space="preserve">- </w:t>
      </w:r>
      <w:r w:rsidR="005E6AF0">
        <w:rPr>
          <w:color w:val="000000"/>
        </w:rPr>
        <w:t xml:space="preserve">взаимодействие с другими органами </w:t>
      </w:r>
      <w:r w:rsidR="005E6AF0">
        <w:t xml:space="preserve"> Городской Думы</w:t>
      </w:r>
      <w:r w:rsidR="005E6AF0">
        <w:rPr>
          <w:color w:val="000000"/>
        </w:rPr>
        <w:t>, органами государственной власти и местного самоуправления, юридическими и физическими лицами;</w:t>
      </w:r>
    </w:p>
    <w:p w:rsidR="005E6AF0" w:rsidRDefault="0023492C" w:rsidP="00AC56CA">
      <w:pPr>
        <w:tabs>
          <w:tab w:val="left" w:pos="1069"/>
        </w:tabs>
        <w:autoSpaceDE w:val="0"/>
        <w:ind w:firstLine="709"/>
        <w:jc w:val="both"/>
        <w:rPr>
          <w:color w:val="000000"/>
        </w:rPr>
      </w:pPr>
      <w:r>
        <w:rPr>
          <w:color w:val="000000"/>
        </w:rPr>
        <w:t xml:space="preserve">- </w:t>
      </w:r>
      <w:r w:rsidR="005E6AF0">
        <w:rPr>
          <w:color w:val="000000"/>
        </w:rPr>
        <w:t xml:space="preserve">иные полномочия в соответствии с Уставом города, настоящим Регламентом, муниципальными правовыми актами.  </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2. Комитет вправе:</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вносить в Городскую Думу предложения по формированию плана правотворческой деятельности Городской Думы;</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инициировать проведение внеочередного заседания Городской Думы;</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осуществлять подготовку проектов законодательных инициатив в Законодательное Собрание Ульяновской области и инициировать их рассмотрение Городской Думой;</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проводить, при необходимости, выездные заседания комитета и совместные заседания с другими комитетами Городской Думы;</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привлекать к своей работе, в том числе для разработки, а также для проведения независимой экспертизы проектов муниципальных правовых актов, независимых специалистов-экспертов из числа ученых и специалистов в определенной сфере деятельности;</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инициировать проведение депутатских слушаний, конференций, совещаний, семинаров, круглых столов и других мероприятий Городской Думы с привлечением лиц, владеющих необходимой информацией по рассматриваемому вопросу, по вопросам правотворческой деятельности и другим вопросам, находящимся в компетенции комитета;</w:t>
      </w:r>
    </w:p>
    <w:p w:rsidR="005E6AF0" w:rsidRDefault="0023492C" w:rsidP="00AC56CA">
      <w:pPr>
        <w:pStyle w:val="ConsPlusNormal"/>
        <w:tabs>
          <w:tab w:val="left" w:pos="1069"/>
        </w:tabs>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 xml:space="preserve">вносить </w:t>
      </w:r>
      <w:r w:rsidR="0057211C">
        <w:rPr>
          <w:rFonts w:ascii="Times New Roman" w:hAnsi="Times New Roman"/>
          <w:sz w:val="24"/>
          <w:szCs w:val="24"/>
        </w:rPr>
        <w:t xml:space="preserve">Председателю Городской Думы </w:t>
      </w:r>
      <w:r w:rsidR="005E6AF0">
        <w:rPr>
          <w:rFonts w:ascii="Times New Roman" w:hAnsi="Times New Roman"/>
          <w:sz w:val="24"/>
          <w:szCs w:val="24"/>
        </w:rPr>
        <w:t xml:space="preserve">предложения о заслушивании на заседаниях Городской Думы информаций, отчетов о деятельности органов и должностных лиц местного самоуправления. </w:t>
      </w:r>
    </w:p>
    <w:p w:rsidR="005E6AF0" w:rsidRDefault="005E6AF0" w:rsidP="00AC56CA">
      <w:pPr>
        <w:tabs>
          <w:tab w:val="left" w:pos="0"/>
        </w:tabs>
        <w:autoSpaceDE w:val="0"/>
        <w:ind w:firstLine="709"/>
        <w:jc w:val="both"/>
        <w:rPr>
          <w:rFonts w:eastAsia="Times New Roman CYR"/>
          <w:color w:val="000000"/>
        </w:rPr>
      </w:pPr>
      <w:r>
        <w:rPr>
          <w:rFonts w:eastAsia="Times New Roman CYR"/>
          <w:color w:val="000000"/>
        </w:rPr>
        <w:t xml:space="preserve">3. Комитет вправе принять для предварительного изучения или рассмотрения другие, не отнесенные к его компетенции, вопросы.    </w:t>
      </w:r>
    </w:p>
    <w:p w:rsidR="005E6AF0" w:rsidRDefault="005E6AF0" w:rsidP="00AC56CA">
      <w:pPr>
        <w:tabs>
          <w:tab w:val="left" w:pos="0"/>
        </w:tabs>
        <w:autoSpaceDE w:val="0"/>
        <w:ind w:firstLine="709"/>
        <w:jc w:val="both"/>
        <w:rPr>
          <w:rFonts w:ascii="Times New Roman CYR" w:hAnsi="Times New Roman CYR" w:cs="Times New Roman CYR"/>
          <w:color w:val="000000"/>
        </w:rPr>
      </w:pPr>
      <w:r>
        <w:rPr>
          <w:color w:val="000000"/>
        </w:rPr>
        <w:t>4. Комитет вправе запрашивать у государствен</w:t>
      </w:r>
      <w:r>
        <w:rPr>
          <w:rFonts w:ascii="Times New Roman CYR" w:hAnsi="Times New Roman CYR" w:cs="Times New Roman CYR"/>
          <w:color w:val="000000"/>
        </w:rPr>
        <w:t>ных, муниципальных, общественных и иных органов и организаций, должностных лиц материалы и документы, необходимые для осуществления деятельности комитета.</w:t>
      </w:r>
    </w:p>
    <w:p w:rsidR="00180EBE" w:rsidRDefault="005E6AF0" w:rsidP="0057211C">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Комитет вправе закрепить курирование отдельного направления своей деятельности за одним или несколькими членами комитета.   </w:t>
      </w:r>
    </w:p>
    <w:p w:rsidR="00180EBE" w:rsidRDefault="00180EBE"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57</w:t>
      </w:r>
      <w:r w:rsidR="005E6AF0">
        <w:rPr>
          <w:rFonts w:ascii="Times New Roman CYR" w:eastAsia="Times New Roman CYR" w:hAnsi="Times New Roman CYR" w:cs="Times New Roman CYR"/>
          <w:color w:val="000000"/>
        </w:rPr>
        <w:t xml:space="preserve">. </w:t>
      </w:r>
      <w:r w:rsidR="007176E5">
        <w:rPr>
          <w:rFonts w:ascii="Times New Roman CYR" w:eastAsia="Times New Roman CYR" w:hAnsi="Times New Roman CYR" w:cs="Times New Roman CYR"/>
          <w:b/>
          <w:bCs/>
          <w:color w:val="000000"/>
        </w:rPr>
        <w:t xml:space="preserve">Порядок работы </w:t>
      </w:r>
      <w:r w:rsidR="005E6AF0">
        <w:rPr>
          <w:rFonts w:ascii="Times New Roman CYR" w:eastAsia="Times New Roman CYR" w:hAnsi="Times New Roman CYR" w:cs="Times New Roman CYR"/>
          <w:b/>
          <w:bCs/>
          <w:color w:val="000000"/>
        </w:rPr>
        <w:t xml:space="preserve">комитета </w:t>
      </w:r>
      <w:r w:rsidR="005E6AF0">
        <w:rPr>
          <w:rFonts w:ascii="Times New Roman CYR" w:eastAsia="Times New Roman CYR" w:hAnsi="Times New Roman CYR" w:cs="Times New Roman CYR"/>
          <w:color w:val="000000"/>
        </w:rPr>
        <w:t xml:space="preserve"> </w:t>
      </w:r>
    </w:p>
    <w:p w:rsidR="005E6AF0" w:rsidRDefault="005E6AF0" w:rsidP="00AC56CA">
      <w:pPr>
        <w:tabs>
          <w:tab w:val="left" w:pos="0"/>
          <w:tab w:val="left" w:pos="993"/>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1. Заседания комитета проводятся в период между заседаниями </w:t>
      </w:r>
      <w:r>
        <w:t xml:space="preserve"> Городской Думы</w:t>
      </w:r>
      <w:r>
        <w:rPr>
          <w:rFonts w:ascii="Times New Roman CYR" w:hAnsi="Times New Roman CYR" w:cs="Times New Roman CYR"/>
          <w:color w:val="000000"/>
        </w:rPr>
        <w:t xml:space="preserve">.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Заседания комитета созываются председателем комитета, как правило, два раза в месяц. </w:t>
      </w:r>
      <w:r w:rsidR="00F91B73">
        <w:rPr>
          <w:rFonts w:ascii="Times New Roman CYR" w:eastAsia="Times New Roman CYR" w:hAnsi="Times New Roman CYR" w:cs="Times New Roman CYR"/>
          <w:color w:val="000000"/>
        </w:rPr>
        <w:t>Даты очередных заседаний комитета определяются квартальными планами работы комитета.</w:t>
      </w:r>
    </w:p>
    <w:p w:rsidR="005E6AF0" w:rsidRDefault="005E6AF0" w:rsidP="00AC56CA">
      <w:pPr>
        <w:tabs>
          <w:tab w:val="left" w:pos="0"/>
        </w:tabs>
        <w:autoSpaceDE w:val="0"/>
        <w:ind w:firstLine="709"/>
        <w:jc w:val="both"/>
        <w:rPr>
          <w:rFonts w:ascii="Times New Roman CYR" w:eastAsia="Times New Roman CYR" w:hAnsi="Times New Roman CYR" w:cs="Times New Roman CYR"/>
          <w:strike/>
          <w:color w:val="000000"/>
          <w:kern w:val="24"/>
        </w:rPr>
      </w:pPr>
      <w:r>
        <w:rPr>
          <w:rFonts w:ascii="Times New Roman CYR" w:eastAsia="Times New Roman CYR" w:hAnsi="Times New Roman CYR" w:cs="Times New Roman CYR"/>
          <w:color w:val="000000"/>
        </w:rPr>
        <w:t xml:space="preserve">Внеочередные заседания комитета могут проводиться по инициативе председателя комитета, одной трети членов комитета, </w:t>
      </w:r>
      <w:r w:rsidR="0057211C">
        <w:rPr>
          <w:rFonts w:ascii="Times New Roman CYR" w:eastAsia="Times New Roman CYR" w:hAnsi="Times New Roman CYR" w:cs="Times New Roman CYR"/>
          <w:color w:val="000000"/>
        </w:rPr>
        <w:t>Председателя Городской Думы.</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3. Заседание комитета правомочно, если на нем присутствует не менее ½ от общего числа членов комитета.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В случае невозможности участия в заседании, член комитета заблаговременно сообщает об этом председателю комитета и (или) в организационный отдел аппарата Городской Думы. </w:t>
      </w:r>
    </w:p>
    <w:p w:rsidR="0093465E" w:rsidRDefault="0057211C" w:rsidP="00AC56CA">
      <w:pPr>
        <w:ind w:firstLine="709"/>
        <w:jc w:val="both"/>
        <w:rPr>
          <w:rFonts w:ascii="Times New Roman CYR" w:hAnsi="Times New Roman CYR" w:cs="Times New Roman CYR"/>
        </w:rPr>
      </w:pPr>
      <w:r>
        <w:rPr>
          <w:rFonts w:ascii="Times New Roman CYR" w:hAnsi="Times New Roman CYR" w:cs="Times New Roman CYR"/>
        </w:rPr>
        <w:lastRenderedPageBreak/>
        <w:t xml:space="preserve">Председатель Городской Думы </w:t>
      </w:r>
      <w:r w:rsidR="0093465E">
        <w:rPr>
          <w:rFonts w:ascii="Times New Roman CYR" w:hAnsi="Times New Roman CYR" w:cs="Times New Roman CYR"/>
        </w:rPr>
        <w:t>вправе принимать участие в заседании комитета с правом решающего голоса.</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4. Депутат, не являющийся членом комитета, может принимать участие в заседании комитета с правом совещательного голоса. </w:t>
      </w:r>
    </w:p>
    <w:p w:rsidR="009549DA" w:rsidRDefault="009549DA" w:rsidP="00AC56CA">
      <w:pPr>
        <w:ind w:firstLine="709"/>
        <w:jc w:val="both"/>
        <w:rPr>
          <w:rFonts w:eastAsia="Times New Roman CYR"/>
          <w:bCs/>
          <w:iCs/>
          <w:color w:val="000000"/>
        </w:rPr>
      </w:pPr>
      <w:r w:rsidRPr="009549DA">
        <w:rPr>
          <w:rFonts w:eastAsia="Times New Roman CYR"/>
          <w:bCs/>
          <w:iCs/>
          <w:color w:val="000000"/>
        </w:rPr>
        <w:t>Мнение депутата, не являющегося членом комитета, отражается в протоколе заседания комитета</w:t>
      </w:r>
      <w:r>
        <w:rPr>
          <w:rFonts w:eastAsia="Times New Roman CYR"/>
          <w:bCs/>
          <w:iCs/>
          <w:color w:val="000000"/>
        </w:rPr>
        <w:t>.</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5. Заседание комитета, как правило, открытое.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Депутат вправе только по согласованию с председателем комитета приглашать для участия в заседании комитета жителей города, представителей органов государственной власти и местного самоуправления, предприятий, учреждений и организаций, специалистов и экспертов.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6. Закрытое заседание комитета, проводится по мотивированному решению, принятому большинством от числа членов комитета, присутствующих на заседании.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7. Заседание комитета проводит председатель или его заместитель, а при их отсутствии – один из членов комитета по поручению председателя комитета.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8. Порядок рассмотрения вопросов на заседании определяется председательствующим.</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9. По вопросам, выносимым на рассмотрение комитета, депутат обеспечивается материалами и документами не позднее, чем за 2 рабочих дня до заседания комитета.</w:t>
      </w:r>
    </w:p>
    <w:p w:rsidR="005E6AF0" w:rsidRDefault="005E6AF0" w:rsidP="00AC56CA">
      <w:pPr>
        <w:ind w:firstLine="709"/>
        <w:jc w:val="both"/>
        <w:rPr>
          <w:rFonts w:ascii="Times New Roman CYR" w:hAnsi="Times New Roman CYR" w:cs="Times New Roman CYR"/>
          <w:color w:val="000000"/>
        </w:rPr>
      </w:pPr>
      <w:r>
        <w:rPr>
          <w:rFonts w:ascii="Times New Roman CYR" w:hAnsi="Times New Roman CYR" w:cs="Times New Roman CYR"/>
        </w:rPr>
        <w:t xml:space="preserve">10. </w:t>
      </w:r>
      <w:r>
        <w:rPr>
          <w:rFonts w:ascii="Times New Roman CYR" w:hAnsi="Times New Roman CYR" w:cs="Times New Roman CYR"/>
          <w:color w:val="000000"/>
        </w:rPr>
        <w:t xml:space="preserve">Ведение протокола заседания комитета, оформление заключений комитета осуществляет сотрудник организационного отдела аппарата Городской Думы, в должностные обязанности которого входит обеспечение деятельности комитета. </w:t>
      </w:r>
    </w:p>
    <w:p w:rsidR="005E6AF0" w:rsidRDefault="005E6AF0" w:rsidP="00AC56CA">
      <w:pPr>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Протокол заседания комитета подписывается председательствующим и секретариатом.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 xml:space="preserve">11. По рассматриваемым вопросам комитет принимает решение большинством от числа членов комитета, присутствующих на заседании. </w:t>
      </w:r>
    </w:p>
    <w:p w:rsidR="005E6AF0" w:rsidRDefault="005E6AF0" w:rsidP="00AC56CA">
      <w:pPr>
        <w:ind w:firstLine="709"/>
        <w:jc w:val="both"/>
        <w:rPr>
          <w:rFonts w:ascii="Times New Roman CYR" w:hAnsi="Times New Roman CYR" w:cs="Times New Roman CYR"/>
        </w:rPr>
      </w:pPr>
      <w:r>
        <w:rPr>
          <w:rFonts w:ascii="Times New Roman CYR" w:hAnsi="Times New Roman CYR" w:cs="Times New Roman CYR"/>
        </w:rPr>
        <w:t>Решение комитета и результаты голосования  оформляются в протоколе заседания.</w:t>
      </w:r>
    </w:p>
    <w:p w:rsidR="005E6AF0" w:rsidRDefault="005E6AF0" w:rsidP="00AC56CA">
      <w:pPr>
        <w:numPr>
          <w:ilvl w:val="0"/>
          <w:numId w:val="36"/>
        </w:numPr>
        <w:tabs>
          <w:tab w:val="clear" w:pos="720"/>
          <w:tab w:val="left" w:pos="993"/>
        </w:tabs>
        <w:ind w:left="0" w:firstLine="709"/>
        <w:jc w:val="both"/>
        <w:rPr>
          <w:rFonts w:ascii="Times New Roman CYR" w:hAnsi="Times New Roman CYR" w:cs="Times New Roman CYR"/>
        </w:rPr>
      </w:pPr>
      <w:r>
        <w:rPr>
          <w:rFonts w:ascii="Times New Roman CYR" w:hAnsi="Times New Roman CYR" w:cs="Times New Roman CYR"/>
        </w:rPr>
        <w:t xml:space="preserve">Член комитета, не согласный с решением комитета, вправе изложить свое особое мнение в письменной форме </w:t>
      </w:r>
      <w:r w:rsidR="0057211C">
        <w:rPr>
          <w:rFonts w:ascii="Times New Roman CYR" w:hAnsi="Times New Roman CYR" w:cs="Times New Roman CYR"/>
        </w:rPr>
        <w:t>Председателю Городской Думы.</w:t>
      </w:r>
    </w:p>
    <w:p w:rsidR="00ED32A1" w:rsidRDefault="00ED32A1"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58</w:t>
      </w:r>
      <w:r w:rsidR="005E6AF0">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b/>
          <w:bCs/>
          <w:color w:val="000000"/>
        </w:rPr>
        <w:t xml:space="preserve"> Совместные заседания комитетов </w:t>
      </w:r>
    </w:p>
    <w:p w:rsidR="00EC5FF3" w:rsidRPr="00EC5FF3" w:rsidRDefault="00EC5FF3" w:rsidP="00AC56CA">
      <w:pPr>
        <w:ind w:firstLine="709"/>
        <w:jc w:val="both"/>
        <w:rPr>
          <w:color w:val="000000"/>
        </w:rPr>
      </w:pPr>
      <w:r w:rsidRPr="00EC5FF3">
        <w:rPr>
          <w:rFonts w:eastAsia="Times New Roman CYR"/>
          <w:color w:val="000000"/>
        </w:rPr>
        <w:t>1. П</w:t>
      </w:r>
      <w:r w:rsidRPr="00EC5FF3">
        <w:rPr>
          <w:color w:val="000000"/>
        </w:rPr>
        <w:t xml:space="preserve">о вопросам, относящимся к ведению нескольких комитетов, </w:t>
      </w:r>
      <w:r w:rsidR="006C5F56">
        <w:rPr>
          <w:color w:val="000000"/>
        </w:rPr>
        <w:t xml:space="preserve">могут </w:t>
      </w:r>
      <w:r w:rsidRPr="00EC5FF3">
        <w:rPr>
          <w:color w:val="000000"/>
        </w:rPr>
        <w:t>провод</w:t>
      </w:r>
      <w:r w:rsidR="006C5F56">
        <w:rPr>
          <w:color w:val="000000"/>
        </w:rPr>
        <w:t>и</w:t>
      </w:r>
      <w:r w:rsidRPr="00EC5FF3">
        <w:rPr>
          <w:color w:val="000000"/>
        </w:rPr>
        <w:t>т</w:t>
      </w:r>
      <w:r w:rsidR="006C5F56">
        <w:rPr>
          <w:color w:val="000000"/>
        </w:rPr>
        <w:t>ь</w:t>
      </w:r>
      <w:r w:rsidRPr="00EC5FF3">
        <w:rPr>
          <w:color w:val="000000"/>
        </w:rPr>
        <w:t xml:space="preserve">ся совместные заседания. </w:t>
      </w:r>
    </w:p>
    <w:p w:rsidR="00EC5FF3" w:rsidRDefault="00EC5FF3" w:rsidP="00AC56CA">
      <w:pPr>
        <w:ind w:firstLine="709"/>
        <w:jc w:val="both"/>
      </w:pPr>
      <w:r w:rsidRPr="00EC5FF3">
        <w:t xml:space="preserve">Совместные заседания комитетов </w:t>
      </w:r>
      <w:r w:rsidR="009549DA">
        <w:t>могут проводи</w:t>
      </w:r>
      <w:r w:rsidRPr="00EC5FF3">
        <w:t>т</w:t>
      </w:r>
      <w:r w:rsidR="009549DA">
        <w:t>ь</w:t>
      </w:r>
      <w:r w:rsidRPr="00EC5FF3">
        <w:t>ся по следующим вопросам:</w:t>
      </w:r>
    </w:p>
    <w:p w:rsidR="00EC5FF3" w:rsidRPr="00EC5FF3" w:rsidRDefault="00EC5FF3" w:rsidP="00AC56CA">
      <w:pPr>
        <w:ind w:firstLine="709"/>
        <w:jc w:val="both"/>
      </w:pPr>
      <w:r w:rsidRPr="00EC5FF3">
        <w:t>- проект бюджета города, внесение изменений в бюджет города;</w:t>
      </w:r>
    </w:p>
    <w:p w:rsidR="00EC5FF3" w:rsidRPr="00EC5FF3" w:rsidRDefault="00EC5FF3" w:rsidP="00AC56CA">
      <w:pPr>
        <w:ind w:firstLine="709"/>
        <w:jc w:val="both"/>
      </w:pPr>
      <w:r w:rsidRPr="00EC5FF3">
        <w:t xml:space="preserve"> - проект Устава города, внесение изменений и дополнений в Устав города;</w:t>
      </w:r>
    </w:p>
    <w:p w:rsidR="00EC5FF3" w:rsidRDefault="00EC5FF3" w:rsidP="00AC56CA">
      <w:pPr>
        <w:ind w:firstLine="709"/>
        <w:jc w:val="both"/>
      </w:pPr>
      <w:r w:rsidRPr="00EC5FF3">
        <w:t>- иным вопроса</w:t>
      </w:r>
      <w:r>
        <w:t xml:space="preserve">м, определённым </w:t>
      </w:r>
      <w:r w:rsidR="00EC71D5">
        <w:t>Председателем Городской Думы.</w:t>
      </w:r>
    </w:p>
    <w:p w:rsidR="00EC5FF3" w:rsidRPr="00641ADA" w:rsidRDefault="00EC5FF3" w:rsidP="00AC56CA">
      <w:pPr>
        <w:ind w:firstLine="709"/>
        <w:jc w:val="both"/>
      </w:pPr>
      <w:r w:rsidRPr="00641ADA">
        <w:t>2. Решение о проведении совместного заседания комитетов принимает</w:t>
      </w:r>
      <w:r w:rsidR="0057211C">
        <w:t xml:space="preserve"> Председатель Городской Думы.</w:t>
      </w:r>
    </w:p>
    <w:p w:rsidR="00EC5FF3" w:rsidRDefault="0057211C" w:rsidP="00AC56CA">
      <w:pPr>
        <w:ind w:firstLine="709"/>
        <w:jc w:val="both"/>
      </w:pPr>
      <w:r>
        <w:t xml:space="preserve">Председатель Городской Думы </w:t>
      </w:r>
      <w:r w:rsidR="00EC71D5">
        <w:t>ведет совместное заседание комитета, а в случае не возможности присутствия на совместном заседании комитета назначает председательствующего.</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Совместное заседание считается правомочным, если на нем присутствует не менее половины членов каждого комитета. </w:t>
      </w:r>
    </w:p>
    <w:p w:rsidR="005E6AF0" w:rsidRDefault="00EC71D5"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4</w:t>
      </w:r>
      <w:r w:rsidR="005E6AF0">
        <w:rPr>
          <w:rFonts w:ascii="Times New Roman CYR" w:eastAsia="Times New Roman CYR" w:hAnsi="Times New Roman CYR" w:cs="Times New Roman CYR"/>
          <w:color w:val="000000"/>
        </w:rPr>
        <w:t>. Решения на совместном заседании принимаются большинством голосов от общего числа участвующих в совместном заседании членов комитетов.</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Решение совместного заседания комитетов и результаты голосования  оформляются в протоколе заседания.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Протокол совместного заседания подписывается председательствующим на совместном заседании</w:t>
      </w:r>
      <w:r w:rsidR="004A149D">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 xml:space="preserve">и секретариатом заседания. </w:t>
      </w:r>
    </w:p>
    <w:p w:rsidR="009A5676" w:rsidRDefault="009A5676"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047BD9" w:rsidRDefault="00047BD9" w:rsidP="00AC56CA">
      <w:pPr>
        <w:tabs>
          <w:tab w:val="left" w:pos="0"/>
        </w:tabs>
        <w:autoSpaceDE w:val="0"/>
        <w:ind w:firstLine="709"/>
        <w:jc w:val="center"/>
        <w:rPr>
          <w:rFonts w:ascii="Times New Roman CYR" w:eastAsia="Times New Roman CYR" w:hAnsi="Times New Roman CYR" w:cs="Times New Roman CYR"/>
          <w:b/>
          <w:bCs/>
          <w:color w:val="000000"/>
        </w:rPr>
      </w:pPr>
    </w:p>
    <w:p w:rsidR="005E6AF0" w:rsidRDefault="005E6AF0" w:rsidP="00180EBE">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Pr>
          <w:rFonts w:ascii="Times New Roman CYR" w:eastAsia="Times New Roman CYR" w:hAnsi="Times New Roman CYR" w:cs="Times New Roman CYR"/>
          <w:b/>
          <w:bCs/>
          <w:color w:val="000000"/>
          <w:lang w:val="en-US"/>
        </w:rPr>
        <w:t>VI</w:t>
      </w:r>
      <w:r w:rsidR="004B60C7">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ИНЫЕ ФОРМЫ РАБОТЫ ГОРОДСКОЙ ДУМЫ</w:t>
      </w:r>
    </w:p>
    <w:p w:rsidR="004A149D" w:rsidRDefault="004A149D" w:rsidP="00AC56CA">
      <w:pPr>
        <w:tabs>
          <w:tab w:val="left" w:pos="0"/>
        </w:tabs>
        <w:autoSpaceDE w:val="0"/>
        <w:ind w:firstLine="709"/>
        <w:jc w:val="both"/>
        <w:rPr>
          <w:rFonts w:ascii="Times New Roman CYR" w:eastAsia="Times New Roman CYR" w:hAnsi="Times New Roman CYR" w:cs="Times New Roman CYR"/>
          <w:color w:val="000000"/>
        </w:rPr>
      </w:pPr>
    </w:p>
    <w:p w:rsidR="004A149D" w:rsidRPr="00F55744" w:rsidRDefault="004A149D" w:rsidP="00AC56CA">
      <w:pPr>
        <w:suppressAutoHyphens w:val="0"/>
        <w:autoSpaceDE w:val="0"/>
        <w:autoSpaceDN w:val="0"/>
        <w:adjustRightInd w:val="0"/>
        <w:ind w:firstLine="709"/>
        <w:jc w:val="both"/>
        <w:outlineLvl w:val="1"/>
        <w:rPr>
          <w:sz w:val="26"/>
          <w:szCs w:val="26"/>
        </w:rPr>
      </w:pPr>
      <w:r w:rsidRPr="00EF4671">
        <w:t xml:space="preserve">Статья </w:t>
      </w:r>
      <w:r w:rsidR="00977289">
        <w:t>59</w:t>
      </w:r>
      <w:r w:rsidRPr="00EF4671">
        <w:t>.</w:t>
      </w:r>
      <w:r w:rsidRPr="00F55744">
        <w:rPr>
          <w:sz w:val="26"/>
          <w:szCs w:val="26"/>
        </w:rPr>
        <w:t xml:space="preserve"> </w:t>
      </w:r>
      <w:r w:rsidRPr="00F55744">
        <w:rPr>
          <w:b/>
          <w:sz w:val="26"/>
          <w:szCs w:val="26"/>
        </w:rPr>
        <w:t>Фракции в Городской Думе</w:t>
      </w:r>
    </w:p>
    <w:p w:rsidR="004A149D" w:rsidRPr="004600A1" w:rsidRDefault="004A149D" w:rsidP="00AC56CA">
      <w:pPr>
        <w:suppressAutoHyphens w:val="0"/>
        <w:autoSpaceDE w:val="0"/>
        <w:autoSpaceDN w:val="0"/>
        <w:adjustRightInd w:val="0"/>
        <w:ind w:firstLine="709"/>
        <w:jc w:val="both"/>
        <w:outlineLvl w:val="1"/>
      </w:pPr>
      <w:r w:rsidRPr="004600A1">
        <w:t xml:space="preserve">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10" w:history="1">
        <w:r w:rsidRPr="00335D8E">
          <w:rPr>
            <w:color w:val="000000"/>
          </w:rPr>
          <w:t>частью 3</w:t>
        </w:r>
      </w:hyperlink>
      <w:r w:rsidRPr="004600A1">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D64214">
        <w:rPr>
          <w:color w:val="000000"/>
        </w:rPr>
        <w:t xml:space="preserve">в </w:t>
      </w:r>
      <w:hyperlink r:id="rId11" w:history="1">
        <w:r w:rsidRPr="00D64214">
          <w:rPr>
            <w:color w:val="000000"/>
          </w:rPr>
          <w:t>части 3</w:t>
        </w:r>
      </w:hyperlink>
      <w:r w:rsidRPr="004600A1">
        <w:t xml:space="preserve"> настоящей статьи.</w:t>
      </w:r>
    </w:p>
    <w:p w:rsidR="004A149D" w:rsidRPr="004600A1" w:rsidRDefault="004A149D" w:rsidP="00AC56CA">
      <w:pPr>
        <w:suppressAutoHyphens w:val="0"/>
        <w:autoSpaceDE w:val="0"/>
        <w:autoSpaceDN w:val="0"/>
        <w:adjustRightInd w:val="0"/>
        <w:ind w:firstLine="709"/>
        <w:jc w:val="both"/>
        <w:outlineLvl w:val="1"/>
      </w:pPr>
      <w:r w:rsidRPr="004600A1">
        <w:t>2. Порядок деятельности фракций устанавливается законом Ульяновской области и</w:t>
      </w:r>
      <w:r w:rsidR="00186FF7">
        <w:t xml:space="preserve"> (или)</w:t>
      </w:r>
      <w:r w:rsidRPr="004600A1">
        <w:t xml:space="preserve"> </w:t>
      </w:r>
      <w:r>
        <w:t>решением</w:t>
      </w:r>
      <w:r w:rsidRPr="004600A1">
        <w:t xml:space="preserve"> Городской Думы.</w:t>
      </w:r>
    </w:p>
    <w:p w:rsidR="004A149D" w:rsidRPr="004600A1" w:rsidRDefault="004A149D" w:rsidP="00AC56CA">
      <w:pPr>
        <w:suppressAutoHyphens w:val="0"/>
        <w:autoSpaceDE w:val="0"/>
        <w:autoSpaceDN w:val="0"/>
        <w:adjustRightInd w:val="0"/>
        <w:ind w:firstLine="709"/>
        <w:jc w:val="both"/>
        <w:outlineLvl w:val="1"/>
      </w:pPr>
      <w:r w:rsidRPr="004600A1">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149D" w:rsidRPr="004600A1" w:rsidRDefault="004A149D" w:rsidP="00AC56CA">
      <w:pPr>
        <w:suppressAutoHyphens w:val="0"/>
        <w:autoSpaceDE w:val="0"/>
        <w:autoSpaceDN w:val="0"/>
        <w:adjustRightInd w:val="0"/>
        <w:ind w:firstLine="709"/>
        <w:jc w:val="both"/>
        <w:outlineLvl w:val="1"/>
      </w:pPr>
      <w:r w:rsidRPr="004600A1">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D64214">
          <w:rPr>
            <w:color w:val="000000"/>
          </w:rPr>
          <w:t>частью 1</w:t>
        </w:r>
      </w:hyperlink>
      <w:r w:rsidRPr="004600A1">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149D" w:rsidRPr="004600A1" w:rsidRDefault="004A149D" w:rsidP="00AC56CA">
      <w:pPr>
        <w:suppressAutoHyphens w:val="0"/>
        <w:autoSpaceDE w:val="0"/>
        <w:autoSpaceDN w:val="0"/>
        <w:adjustRightInd w:val="0"/>
        <w:ind w:firstLine="709"/>
        <w:jc w:val="both"/>
        <w:outlineLvl w:val="1"/>
      </w:pPr>
      <w:r w:rsidRPr="004600A1">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D64214">
          <w:rPr>
            <w:color w:val="000000"/>
          </w:rPr>
          <w:t>части 3</w:t>
        </w:r>
      </w:hyperlink>
      <w:r w:rsidRPr="004600A1">
        <w:t xml:space="preserve"> настоящей статьи, и входящий во фракцию, может быть членом только той политической партии, во фракцию которой он входит.</w:t>
      </w:r>
    </w:p>
    <w:p w:rsidR="004A149D" w:rsidRPr="004600A1" w:rsidRDefault="004A149D" w:rsidP="00AC56CA">
      <w:pPr>
        <w:suppressAutoHyphens w:val="0"/>
        <w:autoSpaceDE w:val="0"/>
        <w:autoSpaceDN w:val="0"/>
        <w:adjustRightInd w:val="0"/>
        <w:ind w:firstLine="709"/>
        <w:jc w:val="both"/>
        <w:outlineLvl w:val="1"/>
      </w:pPr>
      <w:r w:rsidRPr="004600A1">
        <w:t xml:space="preserve">6. Депутат, избранный в составе списка кандидатов политической партии, указанной </w:t>
      </w:r>
      <w:r w:rsidRPr="00D64214">
        <w:rPr>
          <w:color w:val="000000"/>
        </w:rPr>
        <w:t xml:space="preserve">в </w:t>
      </w:r>
      <w:hyperlink r:id="rId14" w:history="1">
        <w:r w:rsidRPr="00D64214">
          <w:rPr>
            <w:color w:val="000000"/>
          </w:rPr>
          <w:t>части 3</w:t>
        </w:r>
      </w:hyperlink>
      <w:r w:rsidRPr="004600A1">
        <w:t xml:space="preserve">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4A149D" w:rsidRDefault="004A149D" w:rsidP="00AC56CA">
      <w:pPr>
        <w:suppressAutoHyphens w:val="0"/>
        <w:autoSpaceDE w:val="0"/>
        <w:autoSpaceDN w:val="0"/>
        <w:adjustRightInd w:val="0"/>
        <w:ind w:firstLine="709"/>
        <w:jc w:val="both"/>
        <w:outlineLvl w:val="1"/>
      </w:pPr>
      <w:r w:rsidRPr="004600A1">
        <w:t xml:space="preserve">7.  Несоблюдение требований, предусмотренных </w:t>
      </w:r>
      <w:hyperlink r:id="rId15" w:history="1">
        <w:r w:rsidRPr="00D64214">
          <w:rPr>
            <w:color w:val="000000"/>
          </w:rPr>
          <w:t>частями 4</w:t>
        </w:r>
      </w:hyperlink>
      <w:r w:rsidRPr="00D64214">
        <w:rPr>
          <w:color w:val="000000"/>
        </w:rPr>
        <w:t xml:space="preserve"> - </w:t>
      </w:r>
      <w:hyperlink r:id="rId16" w:history="1">
        <w:r w:rsidRPr="00D64214">
          <w:rPr>
            <w:color w:val="000000"/>
          </w:rPr>
          <w:t>6</w:t>
        </w:r>
      </w:hyperlink>
      <w:r w:rsidRPr="004600A1">
        <w:t xml:space="preserve"> настоящей статьи, влечет за собой прекр</w:t>
      </w:r>
      <w:r>
        <w:t>ащение депутатских полномочий.</w:t>
      </w:r>
    </w:p>
    <w:p w:rsidR="00D7782D" w:rsidRDefault="00D7782D"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4B60C7"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60</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Депутатские слушания</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По вопросам местного значения, представляющим общественный интерес, могут проводиться депутатские слушания.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Депутатские слушания проводятся по инициативе</w:t>
      </w:r>
      <w:r w:rsidR="0057211C">
        <w:rPr>
          <w:rFonts w:ascii="Times New Roman CYR" w:eastAsia="Times New Roman CYR" w:hAnsi="Times New Roman CYR" w:cs="Times New Roman CYR"/>
          <w:color w:val="000000"/>
        </w:rPr>
        <w:t xml:space="preserve"> Председателя Городской Думы</w:t>
      </w:r>
      <w:r w:rsidR="007176E5">
        <w:rPr>
          <w:rFonts w:ascii="Times New Roman CYR" w:eastAsia="Times New Roman CYR" w:hAnsi="Times New Roman CYR" w:cs="Times New Roman CYR"/>
          <w:color w:val="000000"/>
        </w:rPr>
        <w:t>, Президиума Городской Думы,</w:t>
      </w:r>
      <w:r>
        <w:rPr>
          <w:rFonts w:ascii="Times New Roman CYR" w:eastAsia="Times New Roman CYR" w:hAnsi="Times New Roman CYR" w:cs="Times New Roman CYR"/>
          <w:color w:val="000000"/>
        </w:rPr>
        <w:t xml:space="preserve"> комитета.</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Решение о проведении депутатских слушаний и составе приглашенных лиц принимается на заседании Городской Думы.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Информация о проведении депутатских слушаний публикуется в средствах массовой информации не позднее, чем за 10 дней до слушаний. </w:t>
      </w:r>
    </w:p>
    <w:p w:rsidR="00D135AA" w:rsidRDefault="005E6AF0" w:rsidP="0057211C">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5. Подготовку и проведение де</w:t>
      </w:r>
      <w:r w:rsidR="007176E5">
        <w:rPr>
          <w:rFonts w:ascii="Times New Roman CYR" w:eastAsia="Times New Roman CYR" w:hAnsi="Times New Roman CYR" w:cs="Times New Roman CYR"/>
          <w:color w:val="000000"/>
        </w:rPr>
        <w:t xml:space="preserve">путатских слушаний обеспечивает </w:t>
      </w:r>
      <w:r>
        <w:rPr>
          <w:rFonts w:ascii="Times New Roman CYR" w:eastAsia="Times New Roman CYR" w:hAnsi="Times New Roman CYR" w:cs="Times New Roman CYR"/>
          <w:color w:val="000000"/>
        </w:rPr>
        <w:t>комитет, к компетенции которого относится тема депутатских слушаний.</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6. Председательствующим на депутатских слушаниях может быть</w:t>
      </w:r>
      <w:r w:rsidR="0057211C">
        <w:rPr>
          <w:rFonts w:ascii="Times New Roman CYR" w:eastAsia="Times New Roman CYR" w:hAnsi="Times New Roman CYR" w:cs="Times New Roman CYR"/>
          <w:color w:val="000000"/>
        </w:rPr>
        <w:t xml:space="preserve"> Председатель Городской Думы, </w:t>
      </w:r>
      <w:r>
        <w:rPr>
          <w:rFonts w:ascii="Times New Roman CYR" w:eastAsia="Times New Roman CYR" w:hAnsi="Times New Roman CYR" w:cs="Times New Roman CYR"/>
          <w:color w:val="000000"/>
        </w:rPr>
        <w:t xml:space="preserve">заместитель </w:t>
      </w:r>
      <w:r w:rsidR="0057211C">
        <w:rPr>
          <w:rFonts w:ascii="Times New Roman CYR" w:eastAsia="Times New Roman CYR" w:hAnsi="Times New Roman CYR" w:cs="Times New Roman CYR"/>
          <w:color w:val="000000"/>
        </w:rPr>
        <w:t xml:space="preserve">Председателя Городской Думы </w:t>
      </w:r>
      <w:r>
        <w:rPr>
          <w:rFonts w:ascii="Times New Roman CYR" w:eastAsia="Times New Roman CYR" w:hAnsi="Times New Roman CYR" w:cs="Times New Roman CYR"/>
          <w:color w:val="000000"/>
        </w:rPr>
        <w:t xml:space="preserve">или председатель комитета, ответственного за проведение депутатских слушаний.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7. Депутатские слушания заканчиваются выработкой рекомендаций органам местного самоуправления города по обсуждаемому вопросу.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8. Ведение протокола, оформление рекомендаций депутатских слушаний осуществляет сотрудник организационного отдела аппарата Городской Думы, в должностные обязанности которого в</w:t>
      </w:r>
      <w:r w:rsidR="007176E5">
        <w:rPr>
          <w:rFonts w:ascii="Times New Roman CYR" w:eastAsia="Times New Roman CYR" w:hAnsi="Times New Roman CYR" w:cs="Times New Roman CYR"/>
          <w:color w:val="000000"/>
        </w:rPr>
        <w:t xml:space="preserve">ходит обеспечение деятельности </w:t>
      </w:r>
      <w:r>
        <w:rPr>
          <w:rFonts w:ascii="Times New Roman CYR" w:eastAsia="Times New Roman CYR" w:hAnsi="Times New Roman CYR" w:cs="Times New Roman CYR"/>
          <w:color w:val="000000"/>
        </w:rPr>
        <w:t xml:space="preserve"> комитета, ответственного за проведение депутатских слушаний.  Протокол подписывается председательствующим и секретарём. </w:t>
      </w:r>
    </w:p>
    <w:p w:rsidR="00047BD9" w:rsidRDefault="00047BD9"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047BD9" w:rsidRDefault="00047BD9"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9. Рекомендации депутатских слушаний рассматриваются и утверждаются на заседании Городской Думы.</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10. Рекомендации могут быть опубликованы в средствах массовой информации. </w:t>
      </w:r>
    </w:p>
    <w:p w:rsidR="005E6AF0" w:rsidRDefault="005E6AF0" w:rsidP="00EC71D5">
      <w:pPr>
        <w:tabs>
          <w:tab w:val="left" w:pos="0"/>
        </w:tabs>
        <w:autoSpaceDE w:val="0"/>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61</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Согласительная комиссия </w:t>
      </w:r>
    </w:p>
    <w:p w:rsidR="005E6AF0" w:rsidRDefault="005E6AF0"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Для решения конкретных спорных вопросов по предложению председательствующего на заседании, либо по требованию большинства от числа депутатов, присутствующих на заседании, может создаваться согласительная комиссия. </w:t>
      </w:r>
    </w:p>
    <w:p w:rsidR="005E6AF0" w:rsidRDefault="005E6AF0"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Согласительная комиссия формируется и утверждается процедурным решением, на основе равного представительства сторон, независимо от их численности.</w:t>
      </w:r>
    </w:p>
    <w:p w:rsidR="005E6AF0" w:rsidRDefault="005E6AF0"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Председательствующий на заседании точно формулирует вопрос, требующий решения согласительной комиссии и определяет необходимое для работы комиссии время. </w:t>
      </w:r>
    </w:p>
    <w:p w:rsidR="005E6AF0" w:rsidRDefault="005E6AF0" w:rsidP="00AC56CA">
      <w:pPr>
        <w:tabs>
          <w:tab w:val="left" w:pos="0"/>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Согласительная комиссия принимает решение без голос</w:t>
      </w:r>
      <w:r w:rsidR="0057211C">
        <w:rPr>
          <w:rFonts w:ascii="Times New Roman CYR" w:eastAsia="Times New Roman CYR" w:hAnsi="Times New Roman CYR" w:cs="Times New Roman CYR"/>
          <w:color w:val="000000"/>
        </w:rPr>
        <w:t>ования путем соглашения сторон.</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sz w:val="16"/>
          <w:szCs w:val="16"/>
        </w:rPr>
      </w:pPr>
      <w:r>
        <w:rPr>
          <w:rFonts w:ascii="Times New Roman CYR" w:eastAsia="Times New Roman CYR" w:hAnsi="Times New Roman CYR" w:cs="Times New Roman CYR"/>
          <w:color w:val="000000"/>
        </w:rPr>
        <w:t>Решение согласительной комиссии носит рекомендательный характер</w:t>
      </w:r>
      <w:r>
        <w:rPr>
          <w:rFonts w:ascii="Times New Roman CYR" w:eastAsia="Times New Roman CYR" w:hAnsi="Times New Roman CYR" w:cs="Times New Roman CYR"/>
          <w:color w:val="000000"/>
          <w:sz w:val="16"/>
          <w:szCs w:val="16"/>
        </w:rPr>
        <w:t>.</w:t>
      </w:r>
    </w:p>
    <w:p w:rsidR="005E6AF0" w:rsidRDefault="005E6AF0" w:rsidP="00AC56CA">
      <w:pPr>
        <w:tabs>
          <w:tab w:val="left" w:pos="0"/>
        </w:tabs>
        <w:autoSpaceDE w:val="0"/>
        <w:ind w:firstLine="709"/>
        <w:jc w:val="center"/>
      </w:pPr>
    </w:p>
    <w:p w:rsidR="005E6AF0" w:rsidRDefault="00977289" w:rsidP="00AC56CA">
      <w:pPr>
        <w:tabs>
          <w:tab w:val="left" w:pos="0"/>
        </w:tabs>
        <w:autoSpaceDE w:val="0"/>
        <w:ind w:firstLine="709"/>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62</w:t>
      </w:r>
      <w:r w:rsidR="005E6AF0">
        <w:rPr>
          <w:rFonts w:ascii="Times New Roman CYR" w:eastAsia="Times New Roman CYR" w:hAnsi="Times New Roman CYR" w:cs="Times New Roman CYR"/>
          <w:color w:val="000000"/>
        </w:rPr>
        <w:t xml:space="preserve">. </w:t>
      </w:r>
      <w:r w:rsidR="00EC71D5">
        <w:rPr>
          <w:rFonts w:ascii="Times New Roman CYR" w:eastAsia="Times New Roman CYR" w:hAnsi="Times New Roman CYR" w:cs="Times New Roman CYR"/>
          <w:b/>
          <w:bCs/>
          <w:color w:val="000000"/>
        </w:rPr>
        <w:t>Комиссия</w:t>
      </w:r>
    </w:p>
    <w:p w:rsidR="005E6AF0" w:rsidRDefault="00735446"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w:t>
      </w:r>
      <w:r w:rsidR="005E6AF0">
        <w:rPr>
          <w:rFonts w:ascii="Times New Roman CYR" w:eastAsia="Times New Roman CYR" w:hAnsi="Times New Roman CYR" w:cs="Times New Roman CYR"/>
          <w:color w:val="000000"/>
        </w:rPr>
        <w:t xml:space="preserve">Для рассмотрения </w:t>
      </w:r>
      <w:r w:rsidR="003A4D84">
        <w:rPr>
          <w:rFonts w:ascii="Times New Roman CYR" w:eastAsia="Times New Roman CYR" w:hAnsi="Times New Roman CYR" w:cs="Times New Roman CYR"/>
          <w:color w:val="000000"/>
        </w:rPr>
        <w:t xml:space="preserve">отдельных </w:t>
      </w:r>
      <w:r w:rsidR="005E6AF0">
        <w:rPr>
          <w:rFonts w:ascii="Times New Roman CYR" w:eastAsia="Times New Roman CYR" w:hAnsi="Times New Roman CYR" w:cs="Times New Roman CYR"/>
          <w:color w:val="000000"/>
        </w:rPr>
        <w:t>вопросов местного значения, относящихся к компетенции Городской Думы, может создаваться комиссия. Инициаторами  образования комиссии могут выступать</w:t>
      </w:r>
      <w:r w:rsidR="0057211C">
        <w:rPr>
          <w:rFonts w:ascii="Times New Roman CYR" w:eastAsia="Times New Roman CYR" w:hAnsi="Times New Roman CYR" w:cs="Times New Roman CYR"/>
          <w:color w:val="000000"/>
        </w:rPr>
        <w:t xml:space="preserve"> Председатель Городской Думы</w:t>
      </w:r>
      <w:r w:rsidR="005E6AF0">
        <w:rPr>
          <w:rFonts w:ascii="Times New Roman CYR" w:eastAsia="Times New Roman CYR" w:hAnsi="Times New Roman CYR" w:cs="Times New Roman CYR"/>
          <w:color w:val="000000"/>
        </w:rPr>
        <w:t>, заместитель</w:t>
      </w:r>
      <w:r w:rsidR="0057211C">
        <w:rPr>
          <w:rFonts w:ascii="Times New Roman CYR" w:eastAsia="Times New Roman CYR" w:hAnsi="Times New Roman CYR" w:cs="Times New Roman CYR"/>
          <w:color w:val="000000"/>
        </w:rPr>
        <w:t xml:space="preserve"> Председателя Городской Думы</w:t>
      </w:r>
      <w:r w:rsidR="005E6AF0">
        <w:rPr>
          <w:rFonts w:ascii="Times New Roman CYR" w:eastAsia="Times New Roman CYR" w:hAnsi="Times New Roman CYR" w:cs="Times New Roman CYR"/>
          <w:color w:val="000000"/>
        </w:rPr>
        <w:t>, Президиум Горо</w:t>
      </w:r>
      <w:r w:rsidR="007176E5">
        <w:rPr>
          <w:rFonts w:ascii="Times New Roman CYR" w:eastAsia="Times New Roman CYR" w:hAnsi="Times New Roman CYR" w:cs="Times New Roman CYR"/>
          <w:color w:val="000000"/>
        </w:rPr>
        <w:t xml:space="preserve">дской Думы, </w:t>
      </w:r>
      <w:r w:rsidR="0057211C">
        <w:rPr>
          <w:rFonts w:ascii="Times New Roman CYR" w:eastAsia="Times New Roman CYR" w:hAnsi="Times New Roman CYR" w:cs="Times New Roman CYR"/>
          <w:color w:val="000000"/>
        </w:rPr>
        <w:t>комитет.</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sidR="00EC71D5">
        <w:rPr>
          <w:rFonts w:ascii="Times New Roman CYR" w:eastAsia="Times New Roman CYR" w:hAnsi="Times New Roman CYR" w:cs="Times New Roman CYR"/>
          <w:color w:val="000000"/>
        </w:rPr>
        <w:t>К</w:t>
      </w:r>
      <w:r>
        <w:rPr>
          <w:rFonts w:ascii="Times New Roman CYR" w:eastAsia="Times New Roman CYR" w:hAnsi="Times New Roman CYR" w:cs="Times New Roman CYR"/>
          <w:color w:val="000000"/>
        </w:rPr>
        <w:t>омиссия создаётся по решению Городской Думы в составе председателя (сопредседателей), заместителя, секретаря и членов комиссии.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В решении о создании комиссии указываются: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наименование комиссии;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цели её создания;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персональный состав комиссии;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срок полномочий.</w:t>
      </w:r>
    </w:p>
    <w:p w:rsidR="005E6AF0" w:rsidRDefault="005E6AF0" w:rsidP="007176E5">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w:t>
      </w:r>
      <w:r w:rsidR="00EC71D5">
        <w:rPr>
          <w:rFonts w:ascii="Times New Roman CYR" w:eastAsia="Times New Roman CYR" w:hAnsi="Times New Roman CYR" w:cs="Times New Roman CYR"/>
          <w:color w:val="000000"/>
        </w:rPr>
        <w:t>К</w:t>
      </w:r>
      <w:r>
        <w:rPr>
          <w:rFonts w:ascii="Times New Roman CYR" w:eastAsia="Times New Roman CYR" w:hAnsi="Times New Roman CYR" w:cs="Times New Roman CYR"/>
          <w:color w:val="000000"/>
        </w:rPr>
        <w:t>омиссия осуществляет свою деятельность по правилам, установле</w:t>
      </w:r>
      <w:r w:rsidR="007176E5">
        <w:rPr>
          <w:rFonts w:ascii="Times New Roman CYR" w:eastAsia="Times New Roman CYR" w:hAnsi="Times New Roman CYR" w:cs="Times New Roman CYR"/>
          <w:color w:val="000000"/>
        </w:rPr>
        <w:t>нным настоящим Регламентом для</w:t>
      </w:r>
      <w:r>
        <w:rPr>
          <w:rFonts w:ascii="Times New Roman CYR" w:eastAsia="Times New Roman CYR" w:hAnsi="Times New Roman CYR" w:cs="Times New Roman CYR"/>
          <w:color w:val="000000"/>
        </w:rPr>
        <w:t xml:space="preserve"> комитетов, с учётом особенностей целей создания и деятельности </w:t>
      </w:r>
      <w:r w:rsidR="007176E5">
        <w:rPr>
          <w:rFonts w:ascii="Times New Roman CYR" w:eastAsia="Times New Roman CYR" w:hAnsi="Times New Roman CYR" w:cs="Times New Roman CYR"/>
          <w:color w:val="000000"/>
        </w:rPr>
        <w:t>ко</w:t>
      </w:r>
      <w:r>
        <w:rPr>
          <w:rFonts w:ascii="Times New Roman CYR" w:eastAsia="Times New Roman CYR" w:hAnsi="Times New Roman CYR" w:cs="Times New Roman CYR"/>
          <w:color w:val="000000"/>
        </w:rPr>
        <w:t>миссии.</w:t>
      </w:r>
    </w:p>
    <w:p w:rsidR="005E6AF0" w:rsidRPr="00236A34" w:rsidRDefault="005E6AF0" w:rsidP="00AC56CA">
      <w:pPr>
        <w:tabs>
          <w:tab w:val="left" w:pos="0"/>
        </w:tabs>
        <w:autoSpaceDE w:val="0"/>
        <w:ind w:firstLine="709"/>
        <w:jc w:val="both"/>
        <w:rPr>
          <w:rFonts w:ascii="Times New Roman CYR" w:hAnsi="Times New Roman CYR" w:cs="Times New Roman CYR"/>
          <w:color w:val="000000"/>
        </w:rPr>
      </w:pPr>
      <w:r>
        <w:rPr>
          <w:rFonts w:ascii="Times New Roman CYR" w:hAnsi="Times New Roman CYR" w:cs="Times New Roman CYR"/>
          <w:color w:val="000000"/>
        </w:rPr>
        <w:t xml:space="preserve">4. В состав комиссии могут входить депутаты Городской Думы, представители Администрации города, предприятий, учреждений, организаций и общественных объединений города.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Полномочия комиссии не могут превышать срок полномочий Городской Думы, принявшей решение о её создании.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63</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Рабочая группа  </w:t>
      </w:r>
    </w:p>
    <w:p w:rsidR="005E6AF0" w:rsidRDefault="005E6AF0" w:rsidP="00AC56CA">
      <w:pPr>
        <w:tabs>
          <w:tab w:val="left" w:pos="0"/>
        </w:tabs>
        <w:autoSpaceDE w:val="0"/>
        <w:ind w:firstLine="709"/>
        <w:jc w:val="both"/>
        <w:rPr>
          <w:color w:val="000000"/>
        </w:rPr>
      </w:pPr>
      <w:r>
        <w:rPr>
          <w:color w:val="000000"/>
        </w:rPr>
        <w:t xml:space="preserve">1. Для подготовки к рассмотрению на заседании </w:t>
      </w:r>
      <w:r>
        <w:rPr>
          <w:rFonts w:ascii="Times New Roman CYR" w:hAnsi="Times New Roman CYR" w:cs="Times New Roman CYR"/>
          <w:color w:val="000000"/>
        </w:rPr>
        <w:t>Городской Думы</w:t>
      </w:r>
      <w:r>
        <w:rPr>
          <w:color w:val="000000"/>
        </w:rPr>
        <w:t xml:space="preserve"> или комитета отдельных вопросов, требующих специальных, узкопрофильных знаний, может быть создана рабочая группа.</w:t>
      </w:r>
    </w:p>
    <w:p w:rsidR="005E6AF0" w:rsidRDefault="005E6AF0" w:rsidP="00AC56CA">
      <w:pPr>
        <w:tabs>
          <w:tab w:val="left" w:pos="0"/>
        </w:tabs>
        <w:autoSpaceDE w:val="0"/>
        <w:ind w:firstLine="709"/>
        <w:jc w:val="both"/>
        <w:rPr>
          <w:color w:val="000000"/>
        </w:rPr>
      </w:pPr>
      <w:r>
        <w:rPr>
          <w:color w:val="000000"/>
        </w:rPr>
        <w:t xml:space="preserve">В состав рабочей группы могут входить депутаты Городской Думы, сотрудники </w:t>
      </w:r>
      <w:r w:rsidR="0057211C">
        <w:rPr>
          <w:color w:val="000000"/>
        </w:rPr>
        <w:t xml:space="preserve">Контрольно-счётной палаты </w:t>
      </w:r>
      <w:r>
        <w:rPr>
          <w:color w:val="000000"/>
        </w:rPr>
        <w:t xml:space="preserve">и аппарата </w:t>
      </w:r>
      <w:r>
        <w:rPr>
          <w:rFonts w:ascii="Times New Roman CYR" w:hAnsi="Times New Roman CYR" w:cs="Times New Roman CYR"/>
          <w:color w:val="000000"/>
        </w:rPr>
        <w:t>Городской Думы</w:t>
      </w:r>
      <w:r>
        <w:rPr>
          <w:color w:val="000000"/>
        </w:rPr>
        <w:t>, Администрации города, представители предприятий, учреждений и организаций города.</w:t>
      </w:r>
    </w:p>
    <w:p w:rsidR="005E6AF0" w:rsidRDefault="005E6AF0" w:rsidP="00AC56CA">
      <w:pPr>
        <w:tabs>
          <w:tab w:val="left" w:pos="0"/>
        </w:tabs>
        <w:autoSpaceDE w:val="0"/>
        <w:ind w:firstLine="709"/>
        <w:jc w:val="both"/>
        <w:rPr>
          <w:color w:val="000000"/>
        </w:rPr>
      </w:pPr>
      <w:r>
        <w:rPr>
          <w:color w:val="000000"/>
        </w:rPr>
        <w:t xml:space="preserve">2. Решение о создании рабочей группы может быть принято на заседании </w:t>
      </w:r>
      <w:r>
        <w:rPr>
          <w:rFonts w:ascii="Times New Roman CYR" w:hAnsi="Times New Roman CYR" w:cs="Times New Roman CYR"/>
          <w:color w:val="000000"/>
        </w:rPr>
        <w:t>Городской Думы</w:t>
      </w:r>
      <w:r>
        <w:rPr>
          <w:color w:val="000000"/>
        </w:rPr>
        <w:t xml:space="preserve">, Президиума Городской Думы, комитета большинством от числа присутствующих депутатов.  </w:t>
      </w:r>
    </w:p>
    <w:p w:rsidR="005E6AF0" w:rsidRDefault="005E6AF0" w:rsidP="00AC56CA">
      <w:pPr>
        <w:tabs>
          <w:tab w:val="left" w:pos="0"/>
        </w:tabs>
        <w:autoSpaceDE w:val="0"/>
        <w:ind w:firstLine="709"/>
        <w:jc w:val="both"/>
        <w:rPr>
          <w:color w:val="000000"/>
        </w:rPr>
      </w:pPr>
      <w:r>
        <w:rPr>
          <w:color w:val="000000"/>
        </w:rPr>
        <w:t>Решение о создании рабочей группы отражается в протоколе заседания и должно содержать:</w:t>
      </w:r>
    </w:p>
    <w:p w:rsidR="005E6AF0" w:rsidRDefault="005E6AF0" w:rsidP="00AC56CA">
      <w:pPr>
        <w:tabs>
          <w:tab w:val="left" w:pos="0"/>
        </w:tabs>
        <w:autoSpaceDE w:val="0"/>
        <w:ind w:firstLine="709"/>
        <w:jc w:val="both"/>
        <w:rPr>
          <w:color w:val="000000"/>
        </w:rPr>
      </w:pPr>
      <w:r>
        <w:rPr>
          <w:color w:val="000000"/>
        </w:rPr>
        <w:t>- цель создания рабочей группы;</w:t>
      </w:r>
    </w:p>
    <w:p w:rsidR="005E6AF0" w:rsidRDefault="005E6AF0" w:rsidP="00AC56CA">
      <w:pPr>
        <w:tabs>
          <w:tab w:val="left" w:pos="0"/>
        </w:tabs>
        <w:autoSpaceDE w:val="0"/>
        <w:ind w:firstLine="709"/>
        <w:jc w:val="both"/>
        <w:rPr>
          <w:color w:val="000000"/>
        </w:rPr>
      </w:pPr>
      <w:r>
        <w:rPr>
          <w:color w:val="000000"/>
        </w:rPr>
        <w:t>- её персональный состав;</w:t>
      </w:r>
    </w:p>
    <w:p w:rsidR="005E6AF0" w:rsidRDefault="005E6AF0" w:rsidP="00AC56CA">
      <w:pPr>
        <w:tabs>
          <w:tab w:val="left" w:pos="0"/>
        </w:tabs>
        <w:autoSpaceDE w:val="0"/>
        <w:ind w:firstLine="709"/>
        <w:jc w:val="both"/>
        <w:rPr>
          <w:color w:val="000000"/>
        </w:rPr>
      </w:pPr>
      <w:r>
        <w:rPr>
          <w:color w:val="000000"/>
        </w:rPr>
        <w:t>- срок полномочий рабочей группы;</w:t>
      </w:r>
    </w:p>
    <w:p w:rsidR="005E6AF0" w:rsidRDefault="005E6AF0" w:rsidP="00AC56CA">
      <w:pPr>
        <w:tabs>
          <w:tab w:val="left" w:pos="0"/>
        </w:tabs>
        <w:autoSpaceDE w:val="0"/>
        <w:ind w:firstLine="709"/>
        <w:jc w:val="both"/>
        <w:rPr>
          <w:color w:val="000000"/>
        </w:rPr>
      </w:pPr>
      <w:r>
        <w:rPr>
          <w:color w:val="000000"/>
        </w:rPr>
        <w:t xml:space="preserve"> - время представления отчёта.</w:t>
      </w:r>
    </w:p>
    <w:p w:rsidR="00EC71D5" w:rsidRDefault="00EC71D5" w:rsidP="00EC71D5">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Рабочая группа осуществляет свою деятельность по правилам, установленным настоящим Регламентом для комитетов, с учётом особенностей</w:t>
      </w:r>
      <w:r w:rsidR="007176E5">
        <w:rPr>
          <w:rFonts w:ascii="Times New Roman CYR" w:eastAsia="Times New Roman CYR" w:hAnsi="Times New Roman CYR" w:cs="Times New Roman CYR"/>
          <w:color w:val="000000"/>
        </w:rPr>
        <w:t xml:space="preserve"> целей создания и деятельности </w:t>
      </w:r>
      <w:r>
        <w:rPr>
          <w:rFonts w:ascii="Times New Roman CYR" w:eastAsia="Times New Roman CYR" w:hAnsi="Times New Roman CYR" w:cs="Times New Roman CYR"/>
          <w:color w:val="000000"/>
        </w:rPr>
        <w:t xml:space="preserve"> комиссии.</w:t>
      </w:r>
    </w:p>
    <w:p w:rsidR="00047BD9" w:rsidRDefault="00047BD9" w:rsidP="00EC71D5">
      <w:pPr>
        <w:tabs>
          <w:tab w:val="left" w:pos="0"/>
        </w:tabs>
        <w:autoSpaceDE w:val="0"/>
        <w:ind w:firstLine="709"/>
        <w:jc w:val="both"/>
        <w:rPr>
          <w:rFonts w:ascii="Times New Roman CYR" w:eastAsia="Times New Roman CYR" w:hAnsi="Times New Roman CYR" w:cs="Times New Roman CYR"/>
          <w:color w:val="000000"/>
        </w:rPr>
      </w:pPr>
    </w:p>
    <w:p w:rsidR="005E6AF0" w:rsidRDefault="00EC71D5" w:rsidP="00AC56CA">
      <w:pPr>
        <w:tabs>
          <w:tab w:val="left" w:pos="0"/>
        </w:tabs>
        <w:autoSpaceDE w:val="0"/>
        <w:ind w:firstLine="709"/>
        <w:jc w:val="both"/>
        <w:rPr>
          <w:color w:val="000000"/>
        </w:rPr>
      </w:pPr>
      <w:r>
        <w:rPr>
          <w:color w:val="000000"/>
        </w:rPr>
        <w:lastRenderedPageBreak/>
        <w:t>4</w:t>
      </w:r>
      <w:r w:rsidR="005E6AF0">
        <w:rPr>
          <w:color w:val="000000"/>
        </w:rPr>
        <w:t xml:space="preserve">. По результатам своей деятельности рабочая группа представляет </w:t>
      </w:r>
      <w:r w:rsidR="005E6AF0">
        <w:rPr>
          <w:rFonts w:ascii="Times New Roman CYR" w:hAnsi="Times New Roman CYR" w:cs="Times New Roman CYR"/>
          <w:color w:val="000000"/>
        </w:rPr>
        <w:t>Городской Думе, Президиуму Городской Думы</w:t>
      </w:r>
      <w:r w:rsidR="005E6AF0">
        <w:rPr>
          <w:color w:val="000000"/>
        </w:rPr>
        <w:t xml:space="preserve"> или комитету доклад по существу вопроса, в связи с которым она была создана. </w:t>
      </w:r>
    </w:p>
    <w:p w:rsidR="005E6AF0" w:rsidRDefault="005E6AF0" w:rsidP="00AC56CA">
      <w:pPr>
        <w:tabs>
          <w:tab w:val="left" w:pos="0"/>
        </w:tabs>
        <w:autoSpaceDE w:val="0"/>
        <w:ind w:firstLine="709"/>
        <w:jc w:val="both"/>
        <w:rPr>
          <w:color w:val="000000"/>
        </w:rPr>
      </w:pPr>
      <w:r>
        <w:rPr>
          <w:color w:val="000000"/>
        </w:rPr>
        <w:t xml:space="preserve">Доклад  рабочей группы принимается к сведению. </w:t>
      </w:r>
    </w:p>
    <w:p w:rsidR="005E6AF0" w:rsidRDefault="005E6AF0" w:rsidP="00AC56CA">
      <w:pPr>
        <w:tabs>
          <w:tab w:val="left" w:pos="0"/>
        </w:tabs>
        <w:autoSpaceDE w:val="0"/>
        <w:ind w:firstLine="709"/>
        <w:jc w:val="both"/>
        <w:rPr>
          <w:color w:val="000000"/>
        </w:rPr>
      </w:pPr>
    </w:p>
    <w:p w:rsidR="005E6AF0" w:rsidRDefault="005E6AF0"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 Статья </w:t>
      </w:r>
      <w:r w:rsidR="00977289">
        <w:rPr>
          <w:rFonts w:ascii="Times New Roman CYR" w:eastAsia="Times New Roman CYR" w:hAnsi="Times New Roman CYR" w:cs="Times New Roman CYR"/>
          <w:color w:val="000000"/>
        </w:rPr>
        <w:t>64</w:t>
      </w:r>
      <w:r w:rsidR="00007DB4">
        <w:rPr>
          <w:rFonts w:ascii="Times New Roman CYR" w:eastAsia="Times New Roman CYR" w:hAnsi="Times New Roman CYR" w:cs="Times New Roman CYR"/>
          <w:color w:val="000000"/>
        </w:rPr>
        <w:t>.</w:t>
      </w:r>
      <w:r>
        <w:rPr>
          <w:rFonts w:ascii="Times New Roman CYR" w:eastAsia="Times New Roman CYR" w:hAnsi="Times New Roman CYR" w:cs="Times New Roman CYR"/>
          <w:b/>
          <w:bCs/>
          <w:color w:val="000000"/>
        </w:rPr>
        <w:t xml:space="preserve"> Мероприятия Городской Думы  </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1. Городская Дума вправе проводить мероприятия, связанные с деятельностью Городской Думы.</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Мероприятия Городской Думы проводятся на основании решения Городской Думы.</w:t>
      </w:r>
    </w:p>
    <w:p w:rsidR="005E6AF0" w:rsidRDefault="005E6AF0" w:rsidP="00AC56CA">
      <w:pPr>
        <w:pStyle w:val="ConsPlusNormal"/>
        <w:ind w:firstLine="709"/>
        <w:rPr>
          <w:rFonts w:ascii="Times New Roman" w:hAnsi="Times New Roman"/>
          <w:sz w:val="24"/>
          <w:szCs w:val="24"/>
        </w:rPr>
      </w:pPr>
      <w:r>
        <w:rPr>
          <w:rFonts w:ascii="Times New Roman" w:hAnsi="Times New Roman"/>
          <w:sz w:val="24"/>
          <w:szCs w:val="24"/>
        </w:rPr>
        <w:t>2. Мероприятия  Городской Думы могут проводиться по инициативе:</w:t>
      </w:r>
    </w:p>
    <w:p w:rsidR="005E6AF0" w:rsidRDefault="00AF433F" w:rsidP="00AC56CA">
      <w:pPr>
        <w:pStyle w:val="ConsPlusNormal"/>
        <w:ind w:firstLine="709"/>
        <w:jc w:val="both"/>
        <w:rPr>
          <w:rFonts w:ascii="Times New Roman" w:hAnsi="Times New Roman"/>
          <w:sz w:val="24"/>
          <w:szCs w:val="24"/>
        </w:rPr>
      </w:pPr>
      <w:r>
        <w:rPr>
          <w:rFonts w:ascii="Times New Roman" w:hAnsi="Times New Roman"/>
          <w:sz w:val="24"/>
          <w:szCs w:val="24"/>
        </w:rPr>
        <w:t>-</w:t>
      </w:r>
      <w:r w:rsidR="0057211C">
        <w:rPr>
          <w:rFonts w:ascii="Times New Roman" w:hAnsi="Times New Roman"/>
          <w:sz w:val="24"/>
          <w:szCs w:val="24"/>
        </w:rPr>
        <w:t xml:space="preserve"> Председателя Городской Думы;</w:t>
      </w:r>
    </w:p>
    <w:p w:rsidR="005E6AF0" w:rsidRDefault="00AF433F"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Президиума Городской Думы;</w:t>
      </w:r>
    </w:p>
    <w:p w:rsidR="005E6AF0" w:rsidRDefault="00AF433F" w:rsidP="00AC56CA">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5E6AF0">
        <w:rPr>
          <w:rFonts w:ascii="Times New Roman" w:hAnsi="Times New Roman"/>
          <w:sz w:val="24"/>
          <w:szCs w:val="24"/>
        </w:rPr>
        <w:t>комитета.</w:t>
      </w:r>
    </w:p>
    <w:p w:rsidR="005E6AF0" w:rsidRDefault="005E6AF0" w:rsidP="00AC56CA">
      <w:pPr>
        <w:pStyle w:val="ConsPlusNormal"/>
        <w:ind w:firstLine="709"/>
        <w:jc w:val="both"/>
        <w:rPr>
          <w:rFonts w:ascii="Times New Roman" w:hAnsi="Times New Roman"/>
          <w:sz w:val="24"/>
          <w:szCs w:val="24"/>
        </w:rPr>
      </w:pPr>
      <w:r>
        <w:rPr>
          <w:rFonts w:ascii="Times New Roman" w:hAnsi="Times New Roman"/>
          <w:sz w:val="24"/>
          <w:szCs w:val="24"/>
        </w:rPr>
        <w:t>3. Для участия в проведении мероприятий Городской Думы могут привлекаться представители Администрации города, органов территориального общественного самоуправления, органов государственной власти, юридических лиц, объединений, политических партий, жителей города.</w:t>
      </w:r>
    </w:p>
    <w:p w:rsidR="005E6AF0" w:rsidRDefault="00EC71D5" w:rsidP="00D7782D">
      <w:pPr>
        <w:pStyle w:val="ConsPlusNormal"/>
        <w:ind w:firstLine="709"/>
        <w:jc w:val="both"/>
        <w:rPr>
          <w:rFonts w:ascii="Times New Roman" w:hAnsi="Times New Roman"/>
          <w:sz w:val="24"/>
          <w:szCs w:val="24"/>
        </w:rPr>
      </w:pPr>
      <w:r>
        <w:rPr>
          <w:rFonts w:ascii="Times New Roman" w:hAnsi="Times New Roman"/>
          <w:sz w:val="24"/>
          <w:szCs w:val="24"/>
        </w:rPr>
        <w:t>4.</w:t>
      </w:r>
      <w:r w:rsidR="00D7782D">
        <w:rPr>
          <w:rFonts w:ascii="Times New Roman" w:hAnsi="Times New Roman"/>
          <w:sz w:val="24"/>
          <w:szCs w:val="24"/>
        </w:rPr>
        <w:t xml:space="preserve"> </w:t>
      </w:r>
      <w:r w:rsidR="005E6AF0">
        <w:rPr>
          <w:rFonts w:ascii="Times New Roman" w:hAnsi="Times New Roman"/>
          <w:sz w:val="24"/>
          <w:szCs w:val="24"/>
        </w:rPr>
        <w:t xml:space="preserve">Организационно-техническое обеспечение проведения мероприятия Городской Думы осуществляется сотрудниками аппарата Городской Думы по поручению </w:t>
      </w:r>
      <w:r w:rsidR="00D540F8">
        <w:rPr>
          <w:rFonts w:ascii="Times New Roman" w:hAnsi="Times New Roman"/>
          <w:sz w:val="24"/>
          <w:szCs w:val="24"/>
        </w:rPr>
        <w:t>Председателя Городской Думы.</w:t>
      </w:r>
    </w:p>
    <w:p w:rsidR="00EC71D5" w:rsidRDefault="00EC71D5" w:rsidP="00AC56CA">
      <w:pPr>
        <w:pStyle w:val="ConsPlusNormal"/>
        <w:tabs>
          <w:tab w:val="left" w:pos="0"/>
        </w:tabs>
        <w:ind w:firstLine="709"/>
        <w:jc w:val="both"/>
        <w:rPr>
          <w:rFonts w:ascii="Times New Roman CYR" w:eastAsia="Times New Roman CYR" w:hAnsi="Times New Roman CYR" w:cs="Times New Roman CYR"/>
          <w:color w:val="000000"/>
          <w:sz w:val="24"/>
          <w:szCs w:val="24"/>
        </w:rPr>
      </w:pPr>
    </w:p>
    <w:p w:rsidR="0091481A" w:rsidRDefault="0091481A" w:rsidP="00AC56CA">
      <w:pPr>
        <w:pStyle w:val="ConsPlusNormal"/>
        <w:tabs>
          <w:tab w:val="left" w:pos="0"/>
        </w:tabs>
        <w:ind w:firstLine="709"/>
        <w:jc w:val="both"/>
        <w:rPr>
          <w:rFonts w:ascii="Times New Roman CYR" w:eastAsia="Times New Roman CYR" w:hAnsi="Times New Roman CYR" w:cs="Times New Roman CYR"/>
          <w:color w:val="000000"/>
          <w:sz w:val="24"/>
          <w:szCs w:val="24"/>
        </w:rPr>
      </w:pPr>
    </w:p>
    <w:p w:rsidR="005E6AF0" w:rsidRDefault="005E6AF0" w:rsidP="00460890">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Pr>
          <w:rFonts w:ascii="Times New Roman CYR" w:eastAsia="Times New Roman CYR" w:hAnsi="Times New Roman CYR" w:cs="Times New Roman CYR"/>
          <w:b/>
          <w:bCs/>
          <w:color w:val="000000"/>
          <w:lang w:val="en-US"/>
        </w:rPr>
        <w:t>VII</w:t>
      </w:r>
      <w:r w:rsidR="004B60C7">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ПРАВОВЫЕ АКТЫ, ПРИНИМАЕМЫЕ ГОРОДСКОЙ ДУМОЙ</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65</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Правовые акты, принимаемые  Городской Думой</w:t>
      </w:r>
    </w:p>
    <w:p w:rsidR="00605F4D" w:rsidRDefault="005E6AF0" w:rsidP="00AC56CA">
      <w:pPr>
        <w:autoSpaceDE w:val="0"/>
        <w:ind w:firstLine="709"/>
        <w:jc w:val="both"/>
      </w:pPr>
      <w:r>
        <w:rPr>
          <w:rFonts w:ascii="Times New Roman CYR" w:eastAsia="Times New Roman CYR" w:hAnsi="Times New Roman CYR" w:cs="Times New Roman CYR"/>
          <w:color w:val="000000"/>
        </w:rPr>
        <w:t xml:space="preserve">1. </w:t>
      </w:r>
      <w:proofErr w:type="gramStart"/>
      <w:r w:rsidR="00605F4D">
        <w:t>Городская Дума по вопросам, отнесенным к её компетенции федеральными законами, законами Ульяновской области,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её компетенции федеральными законами, законами Ульяновской области, настоящим Уставом.</w:t>
      </w:r>
      <w:proofErr w:type="gramEnd"/>
    </w:p>
    <w:p w:rsidR="005E6AF0" w:rsidRDefault="005E6AF0" w:rsidP="00AC56CA">
      <w:pPr>
        <w:tabs>
          <w:tab w:val="left" w:pos="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2. Регистрацию и ведение реестра решений Городской Думы осуществляет сотрудник правового</w:t>
      </w:r>
      <w:r w:rsidR="00180229">
        <w:rPr>
          <w:rFonts w:ascii="Times New Roman CYR" w:eastAsia="Times New Roman CYR" w:hAnsi="Times New Roman CYR" w:cs="Times New Roman CYR"/>
        </w:rPr>
        <w:t xml:space="preserve"> отдела аппарата Городской Думы.</w:t>
      </w:r>
    </w:p>
    <w:p w:rsidR="001A03EF" w:rsidRDefault="001A03EF"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66</w:t>
      </w:r>
      <w:r w:rsidR="004B60C7" w:rsidRPr="004B60C7">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Оформление, опубликование и рассылка решений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В течение пяти рабочих дней с момента закрытия заседания Городской Думы сотрудники правового отдела аппарата Городской Думы оформляют решения Городской Думы и приложения к ним. </w:t>
      </w:r>
    </w:p>
    <w:p w:rsidR="005E6AF0" w:rsidRPr="00EC71D5"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При оформлении не допускается внесение правок, за исключением непосредственно </w:t>
      </w:r>
      <w:r w:rsidRPr="00EC71D5">
        <w:rPr>
          <w:rFonts w:ascii="Times New Roman CYR" w:eastAsia="Times New Roman CYR" w:hAnsi="Times New Roman CYR" w:cs="Times New Roman CYR"/>
          <w:color w:val="000000"/>
        </w:rPr>
        <w:t>оговоренных на заседании Городской Думы и корректорских.</w:t>
      </w:r>
    </w:p>
    <w:p w:rsidR="003D1FA3" w:rsidRPr="00EC71D5" w:rsidRDefault="005E6AF0" w:rsidP="00AC56CA">
      <w:pPr>
        <w:tabs>
          <w:tab w:val="left" w:pos="0"/>
        </w:tabs>
        <w:autoSpaceDE w:val="0"/>
        <w:ind w:firstLine="709"/>
        <w:jc w:val="both"/>
        <w:rPr>
          <w:rFonts w:ascii="Times New Roman CYR" w:eastAsia="Times New Roman CYR" w:hAnsi="Times New Roman CYR" w:cs="Times New Roman CYR"/>
          <w:color w:val="000000"/>
        </w:rPr>
      </w:pPr>
      <w:r w:rsidRPr="00EC71D5">
        <w:rPr>
          <w:rFonts w:ascii="Times New Roman CYR" w:eastAsia="Times New Roman CYR" w:hAnsi="Times New Roman CYR" w:cs="Times New Roman CYR"/>
          <w:color w:val="000000"/>
        </w:rPr>
        <w:t>2. Оформленные решения Городской Думы в течение пяти рабочих дней с</w:t>
      </w:r>
      <w:r w:rsidR="009C584F" w:rsidRPr="00EC71D5">
        <w:rPr>
          <w:rFonts w:ascii="Times New Roman CYR" w:eastAsia="Times New Roman CYR" w:hAnsi="Times New Roman CYR" w:cs="Times New Roman CYR"/>
          <w:color w:val="000000"/>
        </w:rPr>
        <w:t>о</w:t>
      </w:r>
      <w:r w:rsidRPr="00EC71D5">
        <w:rPr>
          <w:rFonts w:ascii="Times New Roman CYR" w:eastAsia="Times New Roman CYR" w:hAnsi="Times New Roman CYR" w:cs="Times New Roman CYR"/>
          <w:color w:val="000000"/>
        </w:rPr>
        <w:t xml:space="preserve"> </w:t>
      </w:r>
      <w:r w:rsidR="009C584F" w:rsidRPr="00EC71D5">
        <w:rPr>
          <w:rFonts w:ascii="Times New Roman CYR" w:eastAsia="Times New Roman CYR" w:hAnsi="Times New Roman CYR" w:cs="Times New Roman CYR"/>
          <w:color w:val="000000"/>
        </w:rPr>
        <w:t>дня</w:t>
      </w:r>
      <w:r w:rsidRPr="00EC71D5">
        <w:rPr>
          <w:rFonts w:ascii="Times New Roman CYR" w:eastAsia="Times New Roman CYR" w:hAnsi="Times New Roman CYR" w:cs="Times New Roman CYR"/>
          <w:color w:val="000000"/>
        </w:rPr>
        <w:t xml:space="preserve"> их принятия направляются Главе города для подписания и официального опубликования</w:t>
      </w:r>
      <w:r w:rsidR="009C584F" w:rsidRPr="00EC71D5">
        <w:rPr>
          <w:rFonts w:ascii="Times New Roman CYR" w:eastAsia="Times New Roman CYR" w:hAnsi="Times New Roman CYR" w:cs="Times New Roman CYR"/>
          <w:color w:val="000000"/>
        </w:rPr>
        <w:t xml:space="preserve"> (обнародования)</w:t>
      </w:r>
      <w:r w:rsidR="003D1FA3" w:rsidRPr="00EC71D5">
        <w:rPr>
          <w:rFonts w:ascii="Times New Roman CYR" w:eastAsia="Times New Roman CYR" w:hAnsi="Times New Roman CYR" w:cs="Times New Roman CYR"/>
          <w:color w:val="000000"/>
        </w:rPr>
        <w:t>.</w:t>
      </w:r>
    </w:p>
    <w:p w:rsidR="003D1FA3" w:rsidRPr="00EC71D5" w:rsidRDefault="003D1FA3" w:rsidP="00CD0682">
      <w:pPr>
        <w:tabs>
          <w:tab w:val="left" w:pos="0"/>
        </w:tabs>
        <w:autoSpaceDE w:val="0"/>
        <w:ind w:firstLine="709"/>
        <w:jc w:val="both"/>
        <w:rPr>
          <w:rFonts w:ascii="Times New Roman CYR" w:eastAsia="Times New Roman CYR" w:hAnsi="Times New Roman CYR" w:cs="Times New Roman CYR"/>
          <w:color w:val="000000"/>
        </w:rPr>
      </w:pPr>
      <w:r w:rsidRPr="00EC71D5">
        <w:rPr>
          <w:rFonts w:ascii="Times New Roman CYR" w:eastAsia="Times New Roman CYR" w:hAnsi="Times New Roman CYR" w:cs="Times New Roman CYR"/>
          <w:color w:val="000000"/>
        </w:rPr>
        <w:t xml:space="preserve">В случаях, </w:t>
      </w:r>
      <w:r w:rsidR="003C144A" w:rsidRPr="00EC71D5">
        <w:rPr>
          <w:rFonts w:ascii="Times New Roman CYR" w:eastAsia="Times New Roman CYR" w:hAnsi="Times New Roman CYR" w:cs="Times New Roman CYR"/>
          <w:color w:val="000000"/>
        </w:rPr>
        <w:t>предусмотренных частью 5</w:t>
      </w:r>
      <w:r w:rsidRPr="00EC71D5">
        <w:rPr>
          <w:rFonts w:ascii="Times New Roman CYR" w:eastAsia="Times New Roman CYR" w:hAnsi="Times New Roman CYR" w:cs="Times New Roman CYR"/>
          <w:color w:val="000000"/>
        </w:rPr>
        <w:t xml:space="preserve"> статьи 5 настоящего Регламента, оформленные решения Городской Думы в течение пяти рабочих дней со дня их принятия направляются для подписания и официального опубликования (обнародования) Председателю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sidRPr="00EC71D5">
        <w:rPr>
          <w:rFonts w:ascii="Times New Roman CYR" w:eastAsia="Times New Roman CYR" w:hAnsi="Times New Roman CYR" w:cs="Times New Roman CYR"/>
          <w:color w:val="000000"/>
        </w:rPr>
        <w:t xml:space="preserve">3. Решения Городской Думы, затрагивающие права, свободы и обязанности человека и гражданина в обязательном порядке </w:t>
      </w:r>
      <w:r w:rsidR="009C584F" w:rsidRPr="00EC71D5">
        <w:rPr>
          <w:rFonts w:ascii="Times New Roman CYR" w:eastAsia="Times New Roman CYR" w:hAnsi="Times New Roman CYR" w:cs="Times New Roman CYR"/>
          <w:color w:val="000000"/>
        </w:rPr>
        <w:t>подлежат официальному</w:t>
      </w:r>
      <w:r w:rsidR="009C584F">
        <w:rPr>
          <w:rFonts w:ascii="Times New Roman CYR" w:eastAsia="Times New Roman CYR" w:hAnsi="Times New Roman CYR" w:cs="Times New Roman CYR"/>
          <w:color w:val="000000"/>
        </w:rPr>
        <w:t xml:space="preserve"> о</w:t>
      </w:r>
      <w:r>
        <w:rPr>
          <w:rFonts w:ascii="Times New Roman CYR" w:eastAsia="Times New Roman CYR" w:hAnsi="Times New Roman CYR" w:cs="Times New Roman CYR"/>
          <w:color w:val="000000"/>
        </w:rPr>
        <w:t>публик</w:t>
      </w:r>
      <w:r w:rsidR="009C584F">
        <w:rPr>
          <w:rFonts w:ascii="Times New Roman CYR" w:eastAsia="Times New Roman CYR" w:hAnsi="Times New Roman CYR" w:cs="Times New Roman CYR"/>
          <w:color w:val="000000"/>
        </w:rPr>
        <w:t>ованию (обнародованию)</w:t>
      </w:r>
      <w:r>
        <w:rPr>
          <w:rFonts w:ascii="Times New Roman CYR" w:eastAsia="Times New Roman CYR" w:hAnsi="Times New Roman CYR" w:cs="Times New Roman CYR"/>
          <w:color w:val="000000"/>
        </w:rPr>
        <w:t>.</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Опубликование иных решений Городской Думы производится, если это установлено решением Городской Думы.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4. Решения Городской Думы в трехдневный срок после подписания рассылаются сотрудником </w:t>
      </w:r>
      <w:r w:rsidR="00D540F8">
        <w:rPr>
          <w:rFonts w:ascii="Times New Roman CYR" w:eastAsia="Times New Roman CYR" w:hAnsi="Times New Roman CYR" w:cs="Times New Roman CYR"/>
          <w:color w:val="000000"/>
        </w:rPr>
        <w:t xml:space="preserve">организационного </w:t>
      </w:r>
      <w:r>
        <w:rPr>
          <w:rFonts w:ascii="Times New Roman CYR" w:eastAsia="Times New Roman CYR" w:hAnsi="Times New Roman CYR" w:cs="Times New Roman CYR"/>
          <w:color w:val="000000"/>
        </w:rPr>
        <w:t xml:space="preserve">отдела аппарата Городской Думы, согласно листу рассылки. </w:t>
      </w:r>
    </w:p>
    <w:p w:rsidR="005E6AF0" w:rsidRDefault="005E6AF0" w:rsidP="00AC56CA">
      <w:pPr>
        <w:tabs>
          <w:tab w:val="left" w:pos="357"/>
          <w:tab w:val="left" w:pos="6680"/>
        </w:tabs>
        <w:autoSpaceDE w:val="0"/>
        <w:ind w:firstLine="709"/>
        <w:jc w:val="center"/>
        <w:rPr>
          <w:rFonts w:ascii="Times New Roman CYR" w:eastAsia="Times New Roman CYR" w:hAnsi="Times New Roman CYR" w:cs="Times New Roman CYR"/>
          <w:color w:val="000000"/>
        </w:rPr>
      </w:pPr>
    </w:p>
    <w:p w:rsidR="0091481A" w:rsidRDefault="0091481A" w:rsidP="00AC56CA">
      <w:pPr>
        <w:tabs>
          <w:tab w:val="left" w:pos="357"/>
          <w:tab w:val="left" w:pos="6680"/>
        </w:tabs>
        <w:autoSpaceDE w:val="0"/>
        <w:ind w:firstLine="709"/>
        <w:jc w:val="center"/>
        <w:rPr>
          <w:rFonts w:ascii="Times New Roman CYR" w:eastAsia="Times New Roman CYR" w:hAnsi="Times New Roman CYR" w:cs="Times New Roman CYR"/>
          <w:color w:val="000000"/>
        </w:rPr>
      </w:pPr>
    </w:p>
    <w:p w:rsidR="0091481A" w:rsidRDefault="0091481A" w:rsidP="00AC56CA">
      <w:pPr>
        <w:tabs>
          <w:tab w:val="left" w:pos="357"/>
          <w:tab w:val="left" w:pos="6680"/>
        </w:tabs>
        <w:autoSpaceDE w:val="0"/>
        <w:ind w:firstLine="709"/>
        <w:jc w:val="center"/>
        <w:rPr>
          <w:rFonts w:ascii="Times New Roman CYR" w:eastAsia="Times New Roman CYR" w:hAnsi="Times New Roman CYR" w:cs="Times New Roman CYR"/>
          <w:color w:val="000000"/>
        </w:rPr>
      </w:pPr>
    </w:p>
    <w:p w:rsidR="0091481A" w:rsidRDefault="0091481A" w:rsidP="00AC56CA">
      <w:pPr>
        <w:tabs>
          <w:tab w:val="left" w:pos="357"/>
          <w:tab w:val="left" w:pos="6680"/>
        </w:tabs>
        <w:autoSpaceDE w:val="0"/>
        <w:ind w:firstLine="709"/>
        <w:jc w:val="center"/>
        <w:rPr>
          <w:rFonts w:ascii="Times New Roman CYR" w:eastAsia="Times New Roman CYR" w:hAnsi="Times New Roman CYR" w:cs="Times New Roman CYR"/>
          <w:color w:val="000000"/>
        </w:rPr>
      </w:pPr>
    </w:p>
    <w:p w:rsidR="009C584F" w:rsidRDefault="009C584F" w:rsidP="00D7782D">
      <w:pPr>
        <w:tabs>
          <w:tab w:val="left" w:pos="6680"/>
        </w:tabs>
        <w:autoSpaceDE w:val="0"/>
        <w:jc w:val="center"/>
        <w:rPr>
          <w:rFonts w:ascii="Times New Roman CYR" w:eastAsia="Times New Roman CYR" w:hAnsi="Times New Roman CYR" w:cs="Times New Roman CYR"/>
          <w:color w:val="000000"/>
        </w:rPr>
      </w:pPr>
    </w:p>
    <w:p w:rsidR="005E6AF0" w:rsidRDefault="005E6AF0" w:rsidP="00D7782D">
      <w:pPr>
        <w:tabs>
          <w:tab w:val="left" w:pos="668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РАЗД</w:t>
      </w:r>
      <w:r w:rsidR="004B60C7">
        <w:rPr>
          <w:rFonts w:ascii="Times New Roman CYR" w:eastAsia="Times New Roman CYR" w:hAnsi="Times New Roman CYR" w:cs="Times New Roman CYR"/>
          <w:b/>
          <w:bCs/>
          <w:color w:val="000000"/>
        </w:rPr>
        <w:t xml:space="preserve">ЕЛ </w:t>
      </w:r>
      <w:r w:rsidR="004B60C7">
        <w:rPr>
          <w:rFonts w:ascii="Times New Roman CYR" w:eastAsia="Times New Roman CYR" w:hAnsi="Times New Roman CYR" w:cs="Times New Roman CYR"/>
          <w:b/>
          <w:bCs/>
          <w:color w:val="000000"/>
          <w:lang w:val="en-US"/>
        </w:rPr>
        <w:t>IX</w:t>
      </w:r>
      <w:r>
        <w:rPr>
          <w:rFonts w:ascii="Times New Roman CYR" w:eastAsia="Times New Roman CYR" w:hAnsi="Times New Roman CYR" w:cs="Times New Roman CYR"/>
          <w:b/>
          <w:bCs/>
          <w:color w:val="000000"/>
        </w:rPr>
        <w:t>.  ДЕПУТАТСКАЯ ДЕЯТЕЛЬНОСТЬ</w:t>
      </w:r>
    </w:p>
    <w:p w:rsidR="005E6AF0" w:rsidRDefault="005E6AF0" w:rsidP="00AC56CA">
      <w:pPr>
        <w:tabs>
          <w:tab w:val="left" w:pos="357"/>
          <w:tab w:val="left" w:pos="6680"/>
        </w:tabs>
        <w:autoSpaceDE w:val="0"/>
        <w:ind w:firstLine="709"/>
        <w:jc w:val="center"/>
      </w:pPr>
    </w:p>
    <w:p w:rsidR="005E6AF0" w:rsidRDefault="00977289" w:rsidP="00AC56CA">
      <w:pPr>
        <w:tabs>
          <w:tab w:val="left" w:pos="357"/>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67</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Формы депутатской деятельности</w:t>
      </w:r>
    </w:p>
    <w:p w:rsidR="005E6AF0" w:rsidRDefault="005E6AF0"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Деятельность депутата </w:t>
      </w:r>
      <w:r>
        <w:rPr>
          <w:rFonts w:eastAsia="Times New Roman CYR"/>
          <w:color w:val="000000"/>
        </w:rPr>
        <w:t>Городской Думы осуществляется в следующих формах</w:t>
      </w:r>
      <w:r>
        <w:rPr>
          <w:rFonts w:ascii="Times New Roman CYR" w:eastAsia="Times New Roman CYR" w:hAnsi="Times New Roman CYR" w:cs="Times New Roman CYR"/>
          <w:color w:val="000000"/>
        </w:rPr>
        <w:t>:</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участие в заседаниях </w:t>
      </w:r>
      <w:r w:rsidR="005E6AF0">
        <w:rPr>
          <w:rFonts w:eastAsia="Times New Roman CYR"/>
          <w:color w:val="000000"/>
        </w:rPr>
        <w:t>Городской Думы</w:t>
      </w:r>
      <w:r w:rsidR="005E6AF0">
        <w:rPr>
          <w:rFonts w:ascii="Times New Roman CYR" w:eastAsia="Times New Roman CYR" w:hAnsi="Times New Roman CYR" w:cs="Times New Roman CYR"/>
          <w:color w:val="000000"/>
        </w:rPr>
        <w:t>;</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участие в работе комитет</w:t>
      </w:r>
      <w:r w:rsidR="00EC71D5">
        <w:rPr>
          <w:rFonts w:ascii="Times New Roman CYR" w:eastAsia="Times New Roman CYR" w:hAnsi="Times New Roman CYR" w:cs="Times New Roman CYR"/>
          <w:color w:val="000000"/>
        </w:rPr>
        <w:t>ов, Президиума Городской Думы, комиссий, рабочих групп</w:t>
      </w:r>
      <w:r w:rsidR="005E6AF0">
        <w:rPr>
          <w:rFonts w:ascii="Times New Roman CYR" w:eastAsia="Times New Roman CYR" w:hAnsi="Times New Roman CYR" w:cs="Times New Roman CYR"/>
          <w:color w:val="000000"/>
        </w:rPr>
        <w:t xml:space="preserve">, создаваемых </w:t>
      </w:r>
      <w:r w:rsidR="005E6AF0">
        <w:rPr>
          <w:rFonts w:eastAsia="Times New Roman CYR"/>
          <w:color w:val="000000"/>
        </w:rPr>
        <w:t>Городской Думой</w:t>
      </w:r>
      <w:r w:rsidR="005E6AF0">
        <w:rPr>
          <w:rFonts w:ascii="Times New Roman CYR" w:eastAsia="Times New Roman CYR" w:hAnsi="Times New Roman CYR" w:cs="Times New Roman CYR"/>
          <w:color w:val="000000"/>
        </w:rPr>
        <w:t>;</w:t>
      </w:r>
    </w:p>
    <w:p w:rsidR="009C584F"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w:t>
      </w:r>
      <w:r w:rsidR="009C584F">
        <w:rPr>
          <w:rFonts w:ascii="Times New Roman CYR" w:eastAsia="Times New Roman CYR" w:hAnsi="Times New Roman CYR" w:cs="Times New Roman CYR"/>
          <w:color w:val="000000"/>
        </w:rPr>
        <w:t>участие в работе фракций Городской Думы;</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9C584F">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участие в работе комиссий, созданных при Администрации города;</w:t>
      </w:r>
    </w:p>
    <w:p w:rsidR="005E6AF0" w:rsidRDefault="003F5446" w:rsidP="00AC56CA">
      <w:pPr>
        <w:tabs>
          <w:tab w:val="left" w:pos="357"/>
        </w:tabs>
        <w:autoSpaceDE w:val="0"/>
        <w:ind w:firstLine="709"/>
        <w:jc w:val="both"/>
        <w:rPr>
          <w:rFonts w:eastAsia="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исполнение поручений </w:t>
      </w:r>
      <w:r w:rsidR="005E6AF0">
        <w:rPr>
          <w:rFonts w:eastAsia="Times New Roman CYR"/>
          <w:color w:val="000000"/>
        </w:rPr>
        <w:t>Городской Ду</w:t>
      </w:r>
      <w:r w:rsidR="007176E5">
        <w:rPr>
          <w:rFonts w:eastAsia="Times New Roman CYR"/>
          <w:color w:val="000000"/>
        </w:rPr>
        <w:t xml:space="preserve">мы, Президиума Городской Думы, </w:t>
      </w:r>
      <w:r w:rsidR="005E6AF0">
        <w:rPr>
          <w:rFonts w:eastAsia="Times New Roman CYR"/>
          <w:color w:val="000000"/>
        </w:rPr>
        <w:t>комитета, комиссии, рабочей группы;</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реализация правотворческой инициативы;</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подготовка депутатских запросов и обращений;</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работа в избирательном округе</w:t>
      </w:r>
      <w:r w:rsidR="009C584F">
        <w:rPr>
          <w:rFonts w:ascii="Times New Roman CYR" w:eastAsia="Times New Roman CYR" w:hAnsi="Times New Roman CYR" w:cs="Times New Roman CYR"/>
          <w:color w:val="000000"/>
        </w:rPr>
        <w:t xml:space="preserve"> (общественной приемной по единому избирательному округу)</w:t>
      </w:r>
      <w:r w:rsidR="005E6AF0">
        <w:rPr>
          <w:rFonts w:ascii="Times New Roman CYR" w:eastAsia="Times New Roman CYR" w:hAnsi="Times New Roman CYR" w:cs="Times New Roman CYR"/>
          <w:color w:val="000000"/>
        </w:rPr>
        <w:t>;</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участие в мероприятиях, проводимых Городской Думой;</w:t>
      </w:r>
    </w:p>
    <w:p w:rsidR="005E6AF0" w:rsidRDefault="003F5446" w:rsidP="00AC56CA">
      <w:pPr>
        <w:tabs>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w:t>
      </w:r>
      <w:r w:rsidR="005E6AF0">
        <w:rPr>
          <w:rFonts w:ascii="Times New Roman CYR" w:eastAsia="Times New Roman CYR" w:hAnsi="Times New Roman CYR" w:cs="Times New Roman CYR"/>
          <w:color w:val="000000"/>
        </w:rPr>
        <w:t xml:space="preserve"> участие в городских мероприятиях, проводимых по вопросам местного значения.</w:t>
      </w:r>
    </w:p>
    <w:p w:rsidR="005E6AF0" w:rsidRDefault="009C584F" w:rsidP="00AC56CA">
      <w:pPr>
        <w:tabs>
          <w:tab w:val="left" w:pos="0"/>
          <w:tab w:val="left" w:pos="357"/>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sidR="005E6AF0">
        <w:rPr>
          <w:rFonts w:ascii="Times New Roman CYR" w:eastAsia="Times New Roman CYR" w:hAnsi="Times New Roman CYR" w:cs="Times New Roman CYR"/>
          <w:color w:val="000000"/>
        </w:rPr>
        <w:t xml:space="preserve">Депутатская деятельность может осуществляться в иных формах, не противоречащих Конституции РФ, федеральным законам, законам Ульяновской области, Уставу города, настоящему Регламенту. </w:t>
      </w:r>
    </w:p>
    <w:p w:rsidR="005E6AF0" w:rsidRDefault="005E6AF0" w:rsidP="00AC56CA">
      <w:pPr>
        <w:autoSpaceDE w:val="0"/>
        <w:ind w:firstLine="709"/>
        <w:jc w:val="both"/>
        <w:rPr>
          <w:rFonts w:ascii="Times New Roman CYR" w:eastAsia="Times New Roman CYR" w:hAnsi="Times New Roman CYR" w:cs="Times New Roman CYR"/>
          <w:color w:val="000000"/>
        </w:rPr>
      </w:pPr>
    </w:p>
    <w:p w:rsidR="005E6AF0" w:rsidRDefault="004B60C7"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68</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Депутатский запрос</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Депутат (группа депутатов) вправе обращаться с запросом.</w:t>
      </w:r>
    </w:p>
    <w:p w:rsidR="005E6AF0" w:rsidRDefault="005E6AF0" w:rsidP="00AC56CA">
      <w:pPr>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2. </w:t>
      </w:r>
      <w:proofErr w:type="gramStart"/>
      <w:r>
        <w:rPr>
          <w:rFonts w:ascii="Times New Roman CYR" w:eastAsia="Times New Roman CYR" w:hAnsi="Times New Roman CYR" w:cs="Times New Roman CYR"/>
          <w:color w:val="000000"/>
        </w:rPr>
        <w:t xml:space="preserve">Депутатским запросом считается обращение депутата (группы депутатов), поддержанное </w:t>
      </w:r>
      <w:r>
        <w:rPr>
          <w:rFonts w:eastAsia="Times New Roman CYR"/>
          <w:color w:val="000000"/>
        </w:rPr>
        <w:t>Городской Думой</w:t>
      </w:r>
      <w:r w:rsidR="00397645">
        <w:rPr>
          <w:rFonts w:eastAsia="Times New Roman CYR"/>
          <w:color w:val="000000"/>
        </w:rPr>
        <w:t xml:space="preserve"> и оформленное в форме решения Городской Думы</w:t>
      </w:r>
      <w:r>
        <w:rPr>
          <w:rFonts w:eastAsia="Times New Roman CYR"/>
          <w:color w:val="000000"/>
        </w:rPr>
        <w:t>, к должностным лицам органов государственной власти, местного самоуправления, должностным лицам федеральных органов государственной власти, действующих на территории города, а также к командирам и начальникам воинских частей, руководителям расположенных на территории города предприятий, учреждений и организаций, независимо от форм собственности, по вопросам, входящим в</w:t>
      </w:r>
      <w:proofErr w:type="gramEnd"/>
      <w:r>
        <w:rPr>
          <w:rFonts w:eastAsia="Times New Roman CYR"/>
          <w:color w:val="000000"/>
        </w:rPr>
        <w:t xml:space="preserve"> компетенцию этих органов и должностных лиц, за исключением сведений, составляющих охраняемую законом тайну.  </w:t>
      </w:r>
    </w:p>
    <w:p w:rsidR="005E6AF0" w:rsidRDefault="005E6AF0" w:rsidP="00AC56CA">
      <w:pPr>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3. Депутатский запрос вносится в </w:t>
      </w:r>
      <w:r>
        <w:rPr>
          <w:rFonts w:eastAsia="Times New Roman CYR"/>
          <w:color w:val="000000"/>
        </w:rPr>
        <w:t xml:space="preserve">Городскую Думу и рассматривается в порядке, определённом Уставом города и настоящим Регламентом.  </w:t>
      </w:r>
    </w:p>
    <w:p w:rsidR="005E6AF0" w:rsidRDefault="005E6AF0" w:rsidP="00AC56CA">
      <w:pPr>
        <w:autoSpaceDE w:val="0"/>
        <w:ind w:firstLine="709"/>
        <w:jc w:val="both"/>
        <w:rPr>
          <w:rFonts w:eastAsia="Times New Roman CYR"/>
          <w:color w:val="000000"/>
        </w:rPr>
      </w:pPr>
      <w:r>
        <w:rPr>
          <w:rFonts w:ascii="Times New Roman CYR" w:eastAsia="Times New Roman CYR" w:hAnsi="Times New Roman CYR" w:cs="Times New Roman CYR"/>
          <w:color w:val="000000"/>
        </w:rPr>
        <w:t>4. Ответ на депутатский запрос должен быть дан в установленный решением Городской Думы срок</w:t>
      </w:r>
      <w:r>
        <w:rPr>
          <w:rFonts w:eastAsia="Times New Roman CYR"/>
          <w:color w:val="000000"/>
        </w:rPr>
        <w:t>.</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Территориальные подразделения федеральных органов исполнительной власти Российской Федерации, федеральные суды, прокуратура и их должностные лица, командиры и начальники воинских формирований рассматривают подобные обращения в соответствии с законодательством Российской Федерации.</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5. </w:t>
      </w:r>
      <w:r w:rsidR="00CC74B0">
        <w:rPr>
          <w:rFonts w:ascii="Times New Roman CYR" w:eastAsia="Times New Roman CYR" w:hAnsi="Times New Roman CYR" w:cs="Times New Roman CYR"/>
          <w:color w:val="000000"/>
        </w:rPr>
        <w:t>Решения Городской Думы о д</w:t>
      </w:r>
      <w:r>
        <w:rPr>
          <w:rFonts w:ascii="Times New Roman CYR" w:eastAsia="Times New Roman CYR" w:hAnsi="Times New Roman CYR" w:cs="Times New Roman CYR"/>
          <w:color w:val="000000"/>
        </w:rPr>
        <w:t>епутатск</w:t>
      </w:r>
      <w:r w:rsidR="00CC74B0">
        <w:rPr>
          <w:rFonts w:ascii="Times New Roman CYR" w:eastAsia="Times New Roman CYR" w:hAnsi="Times New Roman CYR" w:cs="Times New Roman CYR"/>
          <w:color w:val="000000"/>
        </w:rPr>
        <w:t>ом</w:t>
      </w:r>
      <w:r>
        <w:rPr>
          <w:rFonts w:ascii="Times New Roman CYR" w:eastAsia="Times New Roman CYR" w:hAnsi="Times New Roman CYR" w:cs="Times New Roman CYR"/>
          <w:color w:val="000000"/>
        </w:rPr>
        <w:t xml:space="preserve"> запрос</w:t>
      </w:r>
      <w:r w:rsidR="00CC74B0">
        <w:rPr>
          <w:rFonts w:ascii="Times New Roman CYR" w:eastAsia="Times New Roman CYR" w:hAnsi="Times New Roman CYR" w:cs="Times New Roman CYR"/>
          <w:color w:val="000000"/>
        </w:rPr>
        <w:t>е</w:t>
      </w:r>
      <w:r>
        <w:rPr>
          <w:rFonts w:ascii="Times New Roman CYR" w:eastAsia="Times New Roman CYR" w:hAnsi="Times New Roman CYR" w:cs="Times New Roman CYR"/>
          <w:color w:val="000000"/>
        </w:rPr>
        <w:t>, а также ответы на них подлежат опубликованию</w:t>
      </w:r>
      <w:r w:rsidR="00CC74B0">
        <w:rPr>
          <w:rFonts w:ascii="Times New Roman CYR" w:eastAsia="Times New Roman CYR" w:hAnsi="Times New Roman CYR" w:cs="Times New Roman CYR"/>
          <w:color w:val="000000"/>
        </w:rPr>
        <w:t xml:space="preserve"> (обнародованию)</w:t>
      </w:r>
      <w:r>
        <w:rPr>
          <w:rFonts w:ascii="Times New Roman CYR" w:eastAsia="Times New Roman CYR" w:hAnsi="Times New Roman CYR" w:cs="Times New Roman CYR"/>
          <w:color w:val="000000"/>
        </w:rPr>
        <w:t>.</w:t>
      </w:r>
    </w:p>
    <w:p w:rsidR="00D36BC8" w:rsidRDefault="00D36BC8" w:rsidP="00AC56CA">
      <w:pPr>
        <w:autoSpaceDE w:val="0"/>
        <w:ind w:firstLine="709"/>
        <w:jc w:val="both"/>
        <w:rPr>
          <w:rFonts w:ascii="Times New Roman CYR" w:eastAsia="Times New Roman CYR" w:hAnsi="Times New Roman CYR" w:cs="Times New Roman CYR"/>
          <w:color w:val="000000"/>
        </w:rPr>
      </w:pPr>
    </w:p>
    <w:p w:rsidR="005E6AF0" w:rsidRDefault="005E6AF0" w:rsidP="00AC56CA">
      <w:pPr>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69</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Депутатское обращение</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Депутатским обращением считается обращение депутата (группы депутатов) в письменной форме к должностным лицам органов государственной власти и местного самоуправления, руководителям расположенных на территории города предприятий, учреждений и организаций, руководителям общественных объединений с просьбой предоставить им сведения, предложения, иную информацию по вопросам, касающимся  депутатской деятельности.</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Депутатское обращение должно быть оформлено на бланке депутата.</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Образец бланка депутата утверждается решением Городской Думы. </w:t>
      </w:r>
    </w:p>
    <w:p w:rsidR="005E6AF0" w:rsidRDefault="005E6AF0"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Органы государственной власти, должностные лица и органы местного самоуправления, общественные объединения, предприятия, учреждения и организации, осуществляющие свою деятельность на территории города, рассматривают депутатское обращение в порядке, установленном действующим законодательством.</w:t>
      </w:r>
    </w:p>
    <w:p w:rsidR="00A310B5" w:rsidRDefault="00A310B5"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s>
        <w:autoSpaceDE w:val="0"/>
        <w:ind w:firstLine="709"/>
        <w:jc w:val="both"/>
        <w:rPr>
          <w:rFonts w:ascii="Times New Roman CYR" w:hAnsi="Times New Roman CYR" w:cs="Times New Roman CYR"/>
          <w:b/>
          <w:bCs/>
          <w:color w:val="000000"/>
        </w:rPr>
      </w:pPr>
      <w:r>
        <w:rPr>
          <w:rFonts w:ascii="Times New Roman CYR" w:hAnsi="Times New Roman CYR" w:cs="Times New Roman CYR"/>
          <w:color w:val="000000"/>
        </w:rPr>
        <w:lastRenderedPageBreak/>
        <w:t xml:space="preserve">Статья </w:t>
      </w:r>
      <w:r w:rsidR="00977289">
        <w:rPr>
          <w:rFonts w:ascii="Times New Roman CYR" w:hAnsi="Times New Roman CYR" w:cs="Times New Roman CYR"/>
          <w:color w:val="000000"/>
        </w:rPr>
        <w:t>70</w:t>
      </w:r>
      <w:r>
        <w:rPr>
          <w:rFonts w:ascii="Times New Roman CYR" w:hAnsi="Times New Roman CYR" w:cs="Times New Roman CYR"/>
          <w:color w:val="000000"/>
        </w:rPr>
        <w:t xml:space="preserve">. </w:t>
      </w:r>
      <w:r>
        <w:rPr>
          <w:rFonts w:ascii="Times New Roman CYR" w:hAnsi="Times New Roman CYR" w:cs="Times New Roman CYR"/>
          <w:b/>
          <w:bCs/>
          <w:color w:val="000000"/>
        </w:rPr>
        <w:t xml:space="preserve">Работа депутата в избирательном округе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Депутат осуществляет прием граждан в своем избирательном округе в соответствии с графиком приема избирателей.</w:t>
      </w:r>
      <w:r w:rsidR="00CC74B0">
        <w:rPr>
          <w:rFonts w:ascii="Times New Roman CYR" w:eastAsia="Times New Roman CYR" w:hAnsi="Times New Roman CYR" w:cs="Times New Roman CYR"/>
          <w:color w:val="000000"/>
        </w:rPr>
        <w:t xml:space="preserve"> </w:t>
      </w:r>
    </w:p>
    <w:p w:rsidR="004142AD" w:rsidRDefault="004142AD"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Депутаты, избранные по единому избирательному округу в составе списков кандидатов в депутаты, выдвинутые избирательными объединениями </w:t>
      </w:r>
      <w:r w:rsidRPr="004600A1">
        <w:t>(их региональными отделениями или иными структурными подразделениями)</w:t>
      </w:r>
      <w:r>
        <w:rPr>
          <w:rFonts w:ascii="Times New Roman CYR" w:eastAsia="Times New Roman CYR" w:hAnsi="Times New Roman CYR" w:cs="Times New Roman CYR"/>
          <w:color w:val="000000"/>
        </w:rPr>
        <w:t xml:space="preserve">, ведут прием в общественной приемной, в соответствии с графиком приема избирателей. </w:t>
      </w:r>
    </w:p>
    <w:p w:rsidR="005E6AF0" w:rsidRDefault="004142AD" w:rsidP="00AC56CA">
      <w:pPr>
        <w:tabs>
          <w:tab w:val="left" w:pos="0"/>
        </w:tabs>
        <w:autoSpaceDE w:val="0"/>
        <w:ind w:firstLine="709"/>
        <w:jc w:val="both"/>
        <w:rPr>
          <w:rFonts w:eastAsia="Times New Roman CYR"/>
          <w:color w:val="000000"/>
        </w:rPr>
      </w:pPr>
      <w:r>
        <w:rPr>
          <w:rFonts w:ascii="Times New Roman CYR" w:eastAsia="Times New Roman CYR" w:hAnsi="Times New Roman CYR" w:cs="Times New Roman CYR"/>
          <w:color w:val="000000"/>
        </w:rPr>
        <w:t>3</w:t>
      </w:r>
      <w:r w:rsidR="00CC74B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График приема избирателей утверждается решением </w:t>
      </w:r>
      <w:r w:rsidR="005E6AF0">
        <w:rPr>
          <w:rFonts w:eastAsia="Times New Roman CYR"/>
          <w:color w:val="000000"/>
        </w:rPr>
        <w:t xml:space="preserve">Городской Думы в качестве приложения к плану работы Городской Думы. </w:t>
      </w:r>
    </w:p>
    <w:p w:rsidR="005E6AF0" w:rsidRDefault="004142AD" w:rsidP="00AC56CA">
      <w:pPr>
        <w:tabs>
          <w:tab w:val="left" w:pos="0"/>
        </w:tabs>
        <w:autoSpaceDE w:val="0"/>
        <w:ind w:firstLine="709"/>
        <w:jc w:val="both"/>
        <w:rPr>
          <w:color w:val="000000"/>
        </w:rPr>
      </w:pPr>
      <w:r>
        <w:rPr>
          <w:color w:val="000000"/>
        </w:rPr>
        <w:t>4</w:t>
      </w:r>
      <w:r w:rsidR="005E6AF0">
        <w:rPr>
          <w:color w:val="000000"/>
        </w:rPr>
        <w:t>. Депут</w:t>
      </w:r>
      <w:r>
        <w:rPr>
          <w:color w:val="000000"/>
        </w:rPr>
        <w:t xml:space="preserve">ат </w:t>
      </w:r>
      <w:r w:rsidR="005E6AF0">
        <w:rPr>
          <w:color w:val="000000"/>
        </w:rPr>
        <w:t xml:space="preserve">вправе иметь не более </w:t>
      </w:r>
      <w:r>
        <w:rPr>
          <w:color w:val="000000"/>
        </w:rPr>
        <w:t>десяти</w:t>
      </w:r>
      <w:r w:rsidR="005E6AF0">
        <w:rPr>
          <w:color w:val="000000"/>
        </w:rPr>
        <w:t xml:space="preserve"> помощников.</w:t>
      </w:r>
    </w:p>
    <w:p w:rsidR="005E6AF0" w:rsidRDefault="004142AD" w:rsidP="00AC56CA">
      <w:pPr>
        <w:tabs>
          <w:tab w:val="left" w:pos="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5. </w:t>
      </w:r>
      <w:r w:rsidR="005E6AF0">
        <w:rPr>
          <w:rFonts w:ascii="Times New Roman CYR" w:eastAsia="Times New Roman CYR" w:hAnsi="Times New Roman CYR" w:cs="Times New Roman CYR"/>
        </w:rPr>
        <w:t xml:space="preserve">Деятельность помощника депутата регламентируется Положением о помощнике депутата Городской Думы города Димитровграда Ульяновской области, утверждаемым решением </w:t>
      </w:r>
      <w:r w:rsidR="005E6AF0">
        <w:rPr>
          <w:rFonts w:eastAsia="Times New Roman CYR"/>
        </w:rPr>
        <w:t>Городской Думы</w:t>
      </w:r>
      <w:r w:rsidR="005E6AF0">
        <w:rPr>
          <w:rFonts w:ascii="Times New Roman CYR" w:eastAsia="Times New Roman CYR" w:hAnsi="Times New Roman CYR" w:cs="Times New Roman CYR"/>
        </w:rPr>
        <w:t>.</w:t>
      </w:r>
    </w:p>
    <w:p w:rsidR="00EF07B0" w:rsidRDefault="00EF07B0" w:rsidP="00AC56CA">
      <w:pPr>
        <w:pStyle w:val="ConsPlusNormal"/>
        <w:ind w:firstLine="709"/>
        <w:jc w:val="both"/>
      </w:pPr>
    </w:p>
    <w:p w:rsidR="0091481A" w:rsidRDefault="005E6AF0" w:rsidP="00AC56CA">
      <w:pPr>
        <w:pStyle w:val="ConsPlusNormal"/>
        <w:ind w:firstLine="709"/>
        <w:jc w:val="both"/>
        <w:rPr>
          <w:rFonts w:ascii="Times New Roman CYR" w:hAnsi="Times New Roman CYR" w:cs="Times New Roman CYR"/>
        </w:rPr>
      </w:pPr>
      <w:r>
        <w:t xml:space="preserve"> </w:t>
      </w:r>
    </w:p>
    <w:p w:rsidR="005E6AF0" w:rsidRDefault="004B60C7" w:rsidP="00547380">
      <w:pPr>
        <w:tabs>
          <w:tab w:val="left" w:pos="0"/>
          <w:tab w:val="left" w:pos="6946"/>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sidR="005E6AF0">
        <w:rPr>
          <w:rFonts w:ascii="Times New Roman CYR" w:eastAsia="Times New Roman CYR" w:hAnsi="Times New Roman CYR" w:cs="Times New Roman CYR"/>
          <w:b/>
          <w:bCs/>
          <w:color w:val="000000"/>
        </w:rPr>
        <w:t>X. ОСУЩЕСТВЛЕНИЕ ГОРОДСКОЙ ДУМОЙ КОНТРОЛЬНЫХ ПОЛНОМОЧИЙ</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7</w:t>
      </w:r>
      <w:r w:rsidR="00977289">
        <w:rPr>
          <w:rFonts w:ascii="Times New Roman CYR" w:eastAsia="Times New Roman CYR" w:hAnsi="Times New Roman CYR" w:cs="Times New Roman CYR"/>
          <w:color w:val="000000"/>
        </w:rPr>
        <w:t>1</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Основные направления контрольной деятельности Городской Думы</w:t>
      </w:r>
    </w:p>
    <w:p w:rsidR="005E6AF0" w:rsidRDefault="001A03EF" w:rsidP="00AC56CA">
      <w:pPr>
        <w:tabs>
          <w:tab w:val="left" w:pos="0"/>
          <w:tab w:val="left" w:pos="6946"/>
        </w:tabs>
        <w:autoSpaceDE w:val="0"/>
        <w:ind w:firstLine="709"/>
        <w:jc w:val="both"/>
        <w:rPr>
          <w:color w:val="000000"/>
        </w:rPr>
      </w:pPr>
      <w:r>
        <w:rPr>
          <w:rFonts w:ascii="Times New Roman CYR" w:eastAsia="Times New Roman CYR" w:hAnsi="Times New Roman CYR" w:cs="Times New Roman CYR"/>
          <w:b/>
          <w:bCs/>
          <w:color w:val="000000"/>
          <w:sz w:val="16"/>
          <w:szCs w:val="16"/>
        </w:rPr>
        <w:t xml:space="preserve"> </w:t>
      </w:r>
      <w:r w:rsidR="005E6AF0">
        <w:rPr>
          <w:rFonts w:ascii="Times New Roman CYR" w:hAnsi="Times New Roman CYR"/>
          <w:color w:val="000000"/>
        </w:rPr>
        <w:t xml:space="preserve">1. </w:t>
      </w:r>
      <w:r w:rsidR="005E6AF0">
        <w:rPr>
          <w:color w:val="000000"/>
        </w:rPr>
        <w:t xml:space="preserve">Городская Дума осуществляет </w:t>
      </w:r>
      <w:proofErr w:type="gramStart"/>
      <w:r w:rsidR="005E6AF0">
        <w:rPr>
          <w:color w:val="000000"/>
        </w:rPr>
        <w:t>контроль за</w:t>
      </w:r>
      <w:proofErr w:type="gramEnd"/>
      <w:r w:rsidR="005E6AF0">
        <w:rPr>
          <w:color w:val="000000"/>
        </w:rPr>
        <w:t xml:space="preserve"> деятельностью органов местного самоуправления, должностных лиц местного самоуправления, предприятий, учреждений и организаций, независимо от форм собственности, общественных объединений, расположенных на территории города, по вопросам, отнесённым к компетенции Городской Думы.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Pr>
          <w:rFonts w:eastAsia="Times New Roman CYR"/>
          <w:color w:val="000000"/>
        </w:rPr>
        <w:t xml:space="preserve">Городская Дума осуществляет контроль </w:t>
      </w:r>
      <w:proofErr w:type="gramStart"/>
      <w:r>
        <w:rPr>
          <w:rFonts w:eastAsia="Times New Roman CYR"/>
          <w:color w:val="000000"/>
        </w:rPr>
        <w:t>за</w:t>
      </w:r>
      <w:proofErr w:type="gramEnd"/>
      <w:r>
        <w:rPr>
          <w:rFonts w:ascii="Times New Roman CYR" w:eastAsia="Times New Roman CYR" w:hAnsi="Times New Roman CYR" w:cs="Times New Roman CYR"/>
          <w:color w:val="000000"/>
        </w:rPr>
        <w:t>:</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соблюдением Устава города;</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соблюдением порядка формирования и утверждения бюджета города и его исполнением;</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реализацией планов и программ развития города;</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распоряжением объектами муниципальной собственности;</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исполнением решений </w:t>
      </w:r>
      <w:r>
        <w:rPr>
          <w:rFonts w:eastAsia="Times New Roman CYR"/>
          <w:color w:val="000000"/>
        </w:rPr>
        <w:t>Городской Думы</w:t>
      </w:r>
      <w:r>
        <w:rPr>
          <w:rFonts w:ascii="Times New Roman CYR" w:eastAsia="Times New Roman CYR" w:hAnsi="Times New Roman CYR" w:cs="Times New Roman CYR"/>
          <w:color w:val="000000"/>
        </w:rPr>
        <w:t>;</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исполнением органами местного самоуправления и должностными лицами местного самоуправления возложенных на них полномочий по решению вопросов местного значения.</w:t>
      </w:r>
    </w:p>
    <w:p w:rsidR="001A03EF" w:rsidRDefault="001A03EF"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 w:val="left" w:pos="6946"/>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72</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Порядок осуществления контрольных полномочий</w:t>
      </w:r>
    </w:p>
    <w:p w:rsidR="005E6AF0" w:rsidRDefault="005E6AF0" w:rsidP="00AC56CA">
      <w:pPr>
        <w:tabs>
          <w:tab w:val="left" w:pos="0"/>
          <w:tab w:val="left" w:pos="6946"/>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1. </w:t>
      </w:r>
      <w:r>
        <w:rPr>
          <w:rFonts w:eastAsia="Times New Roman CYR"/>
          <w:color w:val="000000"/>
        </w:rPr>
        <w:t>Городская Дума осуществляет свою контрольную деятельность через комитеты, комиссии и рабочие группы, наделённые соответствующими полномочиями.</w:t>
      </w:r>
    </w:p>
    <w:p w:rsidR="005E6AF0" w:rsidRDefault="00443212" w:rsidP="00443212">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w:t>
      </w:r>
      <w:r w:rsidR="005E6AF0">
        <w:rPr>
          <w:rFonts w:ascii="Times New Roman CYR" w:eastAsia="Times New Roman CYR" w:hAnsi="Times New Roman CYR" w:cs="Times New Roman CYR"/>
          <w:color w:val="000000"/>
        </w:rPr>
        <w:t>Контроль обеспечивается путем рассмотрения отчетов, проведения проверок, направления запросов и обращений, депутатских расследований, рассмотрения жалоб и обращений физических и юридических лиц на действие (бездействие) органов местного</w:t>
      </w: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самоуправления, должностных лиц местного самоуправления при исполнении решений </w:t>
      </w:r>
      <w:r w:rsidR="005E6AF0">
        <w:rPr>
          <w:rFonts w:eastAsia="Times New Roman CYR"/>
          <w:color w:val="000000"/>
        </w:rPr>
        <w:t>Городской Думы</w:t>
      </w:r>
      <w:r w:rsidR="005E6AF0">
        <w:rPr>
          <w:rFonts w:ascii="Times New Roman CYR" w:eastAsia="Times New Roman CYR" w:hAnsi="Times New Roman CYR" w:cs="Times New Roman CYR"/>
          <w:color w:val="000000"/>
        </w:rPr>
        <w:t>.</w:t>
      </w:r>
    </w:p>
    <w:p w:rsidR="008C13FA" w:rsidRPr="008C13FA" w:rsidRDefault="008C13FA" w:rsidP="008C13FA">
      <w:pPr>
        <w:tabs>
          <w:tab w:val="left" w:pos="0"/>
          <w:tab w:val="left" w:pos="10773"/>
        </w:tabs>
        <w:autoSpaceDE w:val="0"/>
        <w:ind w:firstLine="709"/>
        <w:jc w:val="both"/>
        <w:rPr>
          <w:rFonts w:ascii="Times New Roman CYR" w:eastAsia="Times New Roman CYR" w:hAnsi="Times New Roman CYR" w:cs="Times New Roman CYR"/>
          <w:color w:val="000000"/>
        </w:rPr>
      </w:pPr>
      <w:r w:rsidRPr="008C13FA">
        <w:rPr>
          <w:rFonts w:ascii="Times New Roman CYR" w:eastAsia="Times New Roman CYR" w:hAnsi="Times New Roman CYR" w:cs="Times New Roman CYR"/>
          <w:bCs/>
          <w:color w:val="000000"/>
        </w:rPr>
        <w:t xml:space="preserve">3. </w:t>
      </w:r>
      <w:r w:rsidRPr="008C13FA">
        <w:rPr>
          <w:rFonts w:ascii="Times New Roman CYR" w:eastAsia="Times New Roman CYR" w:hAnsi="Times New Roman CYR" w:cs="Times New Roman CYR"/>
          <w:color w:val="000000"/>
        </w:rPr>
        <w:t>Ежегодно, не позднее 1 марта, Председатель Городской Думы представляет на заседании Городской Думы итоги деятельности Городской Думы за истекший календарный год.</w:t>
      </w:r>
    </w:p>
    <w:p w:rsidR="008C13FA" w:rsidRPr="008C13FA" w:rsidRDefault="008C13FA" w:rsidP="008C13FA">
      <w:pPr>
        <w:tabs>
          <w:tab w:val="left" w:pos="0"/>
          <w:tab w:val="left" w:pos="10773"/>
        </w:tabs>
        <w:autoSpaceDE w:val="0"/>
        <w:ind w:firstLine="709"/>
        <w:jc w:val="both"/>
        <w:rPr>
          <w:rFonts w:ascii="Times New Roman CYR" w:eastAsia="Times New Roman CYR" w:hAnsi="Times New Roman CYR" w:cs="Times New Roman CYR"/>
          <w:color w:val="000000"/>
        </w:rPr>
      </w:pPr>
      <w:r w:rsidRPr="008C13FA">
        <w:rPr>
          <w:rFonts w:ascii="Times New Roman CYR" w:eastAsia="Times New Roman CYR" w:hAnsi="Times New Roman CYR" w:cs="Times New Roman CYR"/>
          <w:color w:val="000000"/>
        </w:rPr>
        <w:t>По окончании срока полномочий депутатов Городской Думы на последнем заседании Председатель Городской Думы представляет итоги деятельности Городской Думы за истекший период.</w:t>
      </w:r>
    </w:p>
    <w:p w:rsidR="008C13FA" w:rsidRDefault="008C13FA" w:rsidP="008C13FA">
      <w:pPr>
        <w:tabs>
          <w:tab w:val="left" w:pos="0"/>
          <w:tab w:val="left" w:pos="10773"/>
        </w:tabs>
        <w:autoSpaceDE w:val="0"/>
        <w:ind w:firstLine="709"/>
        <w:jc w:val="both"/>
        <w:rPr>
          <w:rFonts w:ascii="Times New Roman CYR" w:eastAsia="Times New Roman CYR" w:hAnsi="Times New Roman CYR" w:cs="Times New Roman CYR"/>
          <w:color w:val="000000"/>
        </w:rPr>
      </w:pPr>
      <w:r w:rsidRPr="008C13FA">
        <w:rPr>
          <w:rFonts w:ascii="Times New Roman CYR" w:eastAsia="Times New Roman CYR" w:hAnsi="Times New Roman CYR" w:cs="Times New Roman CYR"/>
          <w:color w:val="000000"/>
        </w:rPr>
        <w:t>Итоги деятельности Городской Думы подлежат официальному опубликованию.</w:t>
      </w:r>
    </w:p>
    <w:p w:rsidR="00A1660E" w:rsidRPr="00BB7FC5" w:rsidRDefault="00A1660E" w:rsidP="00AC56CA">
      <w:pPr>
        <w:tabs>
          <w:tab w:val="left" w:pos="0"/>
          <w:tab w:val="left" w:pos="6946"/>
        </w:tabs>
        <w:autoSpaceDE w:val="0"/>
        <w:ind w:firstLine="709"/>
        <w:jc w:val="both"/>
        <w:rPr>
          <w:rFonts w:ascii="Times New Roman CYR" w:eastAsia="Times New Roman CYR" w:hAnsi="Times New Roman CYR" w:cs="Times New Roman CYR"/>
          <w:b/>
          <w:i/>
          <w:color w:val="000000"/>
        </w:rPr>
      </w:pPr>
      <w:r w:rsidRPr="00BB7FC5">
        <w:rPr>
          <w:rFonts w:ascii="Times New Roman CYR" w:eastAsia="Times New Roman CYR" w:hAnsi="Times New Roman CYR" w:cs="Times New Roman CYR"/>
          <w:b/>
          <w:i/>
          <w:color w:val="000000"/>
        </w:rPr>
        <w:t>(</w:t>
      </w:r>
      <w:proofErr w:type="gramStart"/>
      <w:r w:rsidRPr="00BB7FC5">
        <w:rPr>
          <w:rFonts w:ascii="Times New Roman CYR" w:eastAsia="Times New Roman CYR" w:hAnsi="Times New Roman CYR" w:cs="Times New Roman CYR"/>
          <w:b/>
          <w:i/>
          <w:color w:val="000000"/>
        </w:rPr>
        <w:t>ч</w:t>
      </w:r>
      <w:proofErr w:type="gramEnd"/>
      <w:r w:rsidRPr="00BB7FC5">
        <w:rPr>
          <w:rFonts w:ascii="Times New Roman CYR" w:eastAsia="Times New Roman CYR" w:hAnsi="Times New Roman CYR" w:cs="Times New Roman CYR"/>
          <w:b/>
          <w:i/>
          <w:color w:val="000000"/>
        </w:rPr>
        <w:t xml:space="preserve">асть 3 </w:t>
      </w:r>
      <w:r w:rsidR="00AB2250" w:rsidRPr="00BB7FC5">
        <w:rPr>
          <w:rFonts w:ascii="Times New Roman CYR" w:eastAsia="Times New Roman CYR" w:hAnsi="Times New Roman CYR" w:cs="Times New Roman CYR"/>
          <w:b/>
          <w:i/>
          <w:color w:val="000000"/>
        </w:rPr>
        <w:t xml:space="preserve">в редакции </w:t>
      </w:r>
      <w:r w:rsidR="00BB7FC5" w:rsidRPr="00BB7FC5">
        <w:rPr>
          <w:rFonts w:ascii="Times New Roman CYR" w:eastAsia="Times New Roman CYR" w:hAnsi="Times New Roman CYR" w:cs="Times New Roman CYR"/>
          <w:b/>
          <w:i/>
          <w:color w:val="000000"/>
        </w:rPr>
        <w:t xml:space="preserve">решения </w:t>
      </w:r>
      <w:r w:rsidR="00BB7FC5">
        <w:rPr>
          <w:rFonts w:ascii="Times New Roman CYR" w:eastAsia="Times New Roman CYR" w:hAnsi="Times New Roman CYR" w:cs="Times New Roman CYR"/>
          <w:b/>
          <w:i/>
          <w:color w:val="000000"/>
        </w:rPr>
        <w:t>Г</w:t>
      </w:r>
      <w:r w:rsidR="00BB7FC5" w:rsidRPr="00BB7FC5">
        <w:rPr>
          <w:rFonts w:ascii="Times New Roman CYR" w:eastAsia="Times New Roman CYR" w:hAnsi="Times New Roman CYR" w:cs="Times New Roman CYR"/>
          <w:b/>
          <w:i/>
          <w:color w:val="000000"/>
        </w:rPr>
        <w:t xml:space="preserve">ородской Думы от </w:t>
      </w:r>
      <w:r w:rsidR="00A3471B" w:rsidRPr="00A3471B">
        <w:rPr>
          <w:rFonts w:ascii="Times New Roman CYR" w:eastAsia="Times New Roman CYR" w:hAnsi="Times New Roman CYR" w:cs="Times New Roman CYR"/>
          <w:b/>
          <w:i/>
          <w:color w:val="000000"/>
        </w:rPr>
        <w:t>24.04.2019 №20/178</w:t>
      </w:r>
      <w:r w:rsidR="00BB7FC5" w:rsidRPr="00BB7FC5">
        <w:rPr>
          <w:rFonts w:ascii="Times New Roman CYR" w:eastAsia="Times New Roman CYR" w:hAnsi="Times New Roman CYR" w:cs="Times New Roman CYR"/>
          <w:b/>
          <w:i/>
          <w:color w:val="000000"/>
        </w:rPr>
        <w:t>)</w:t>
      </w:r>
    </w:p>
    <w:p w:rsidR="00BB7FC5" w:rsidRPr="00BB7FC5" w:rsidRDefault="00BB7FC5" w:rsidP="00BB7FC5">
      <w:pPr>
        <w:tabs>
          <w:tab w:val="left" w:pos="0"/>
          <w:tab w:val="left" w:pos="6946"/>
        </w:tabs>
        <w:autoSpaceDE w:val="0"/>
        <w:ind w:firstLine="709"/>
        <w:jc w:val="both"/>
        <w:rPr>
          <w:rFonts w:ascii="Times New Roman CYR" w:eastAsia="Times New Roman CYR" w:hAnsi="Times New Roman CYR" w:cs="Times New Roman CYR"/>
          <w:color w:val="000000"/>
        </w:rPr>
      </w:pPr>
      <w:r w:rsidRPr="00BB7FC5">
        <w:rPr>
          <w:rFonts w:ascii="Times New Roman CYR" w:eastAsia="Times New Roman CYR" w:hAnsi="Times New Roman CYR" w:cs="Times New Roman CYR"/>
          <w:color w:val="000000"/>
        </w:rPr>
        <w:t>3.1. Ежегодно, не позднее 1 мая, Глава города представляет в Городскую Думу отчеты о своей деятельности и о деятельности Администрации города, в том числе о решении вопросов, поставленных Городской Думой.</w:t>
      </w:r>
    </w:p>
    <w:p w:rsidR="00BB7FC5" w:rsidRDefault="00BB7FC5" w:rsidP="00BB7FC5">
      <w:pPr>
        <w:tabs>
          <w:tab w:val="left" w:pos="0"/>
          <w:tab w:val="left" w:pos="6946"/>
        </w:tabs>
        <w:autoSpaceDE w:val="0"/>
        <w:ind w:firstLine="709"/>
        <w:jc w:val="both"/>
        <w:rPr>
          <w:rFonts w:ascii="Times New Roman CYR" w:eastAsia="Times New Roman CYR" w:hAnsi="Times New Roman CYR" w:cs="Times New Roman CYR"/>
          <w:color w:val="000000"/>
        </w:rPr>
      </w:pPr>
      <w:r w:rsidRPr="00BB7FC5">
        <w:rPr>
          <w:rFonts w:ascii="Times New Roman CYR" w:eastAsia="Times New Roman CYR" w:hAnsi="Times New Roman CYR" w:cs="Times New Roman CYR"/>
          <w:color w:val="000000"/>
        </w:rPr>
        <w:t>По итогам рассмотрения отчётов Городская Дума принимает решения, которые вместе с отчетами подлежат официальному опубликованию.</w:t>
      </w:r>
    </w:p>
    <w:p w:rsidR="0085297E" w:rsidRPr="00BB7FC5" w:rsidRDefault="0085297E" w:rsidP="0085297E">
      <w:pPr>
        <w:tabs>
          <w:tab w:val="left" w:pos="0"/>
          <w:tab w:val="left" w:pos="6946"/>
        </w:tabs>
        <w:autoSpaceDE w:val="0"/>
        <w:ind w:firstLine="709"/>
        <w:jc w:val="both"/>
        <w:rPr>
          <w:rFonts w:ascii="Times New Roman CYR" w:eastAsia="Times New Roman CYR" w:hAnsi="Times New Roman CYR" w:cs="Times New Roman CYR"/>
          <w:b/>
          <w:i/>
          <w:color w:val="000000"/>
        </w:rPr>
      </w:pPr>
      <w:r w:rsidRPr="00BB7FC5">
        <w:rPr>
          <w:rFonts w:ascii="Times New Roman CYR" w:eastAsia="Times New Roman CYR" w:hAnsi="Times New Roman CYR" w:cs="Times New Roman CYR"/>
          <w:b/>
          <w:i/>
          <w:color w:val="000000"/>
        </w:rPr>
        <w:t>(</w:t>
      </w:r>
      <w:proofErr w:type="gramStart"/>
      <w:r w:rsidRPr="00BB7FC5">
        <w:rPr>
          <w:rFonts w:ascii="Times New Roman CYR" w:eastAsia="Times New Roman CYR" w:hAnsi="Times New Roman CYR" w:cs="Times New Roman CYR"/>
          <w:b/>
          <w:i/>
          <w:color w:val="000000"/>
        </w:rPr>
        <w:t>ч</w:t>
      </w:r>
      <w:proofErr w:type="gramEnd"/>
      <w:r w:rsidRPr="00BB7FC5">
        <w:rPr>
          <w:rFonts w:ascii="Times New Roman CYR" w:eastAsia="Times New Roman CYR" w:hAnsi="Times New Roman CYR" w:cs="Times New Roman CYR"/>
          <w:b/>
          <w:i/>
          <w:color w:val="000000"/>
        </w:rPr>
        <w:t>асть 3</w:t>
      </w:r>
      <w:r>
        <w:rPr>
          <w:rFonts w:ascii="Times New Roman CYR" w:eastAsia="Times New Roman CYR" w:hAnsi="Times New Roman CYR" w:cs="Times New Roman CYR"/>
          <w:b/>
          <w:i/>
          <w:color w:val="000000"/>
        </w:rPr>
        <w:t>.1.</w:t>
      </w:r>
      <w:r w:rsidRPr="00BB7FC5">
        <w:rPr>
          <w:rFonts w:ascii="Times New Roman CYR" w:eastAsia="Times New Roman CYR" w:hAnsi="Times New Roman CYR" w:cs="Times New Roman CYR"/>
          <w:b/>
          <w:i/>
          <w:color w:val="000000"/>
        </w:rPr>
        <w:t xml:space="preserve"> в редакции решения </w:t>
      </w:r>
      <w:r>
        <w:rPr>
          <w:rFonts w:ascii="Times New Roman CYR" w:eastAsia="Times New Roman CYR" w:hAnsi="Times New Roman CYR" w:cs="Times New Roman CYR"/>
          <w:b/>
          <w:i/>
          <w:color w:val="000000"/>
        </w:rPr>
        <w:t>Г</w:t>
      </w:r>
      <w:r w:rsidRPr="00BB7FC5">
        <w:rPr>
          <w:rFonts w:ascii="Times New Roman CYR" w:eastAsia="Times New Roman CYR" w:hAnsi="Times New Roman CYR" w:cs="Times New Roman CYR"/>
          <w:b/>
          <w:i/>
          <w:color w:val="000000"/>
        </w:rPr>
        <w:t xml:space="preserve">ородской Думы от </w:t>
      </w:r>
      <w:r w:rsidR="00A3471B" w:rsidRPr="00A3471B">
        <w:rPr>
          <w:rFonts w:ascii="Times New Roman CYR" w:eastAsia="Times New Roman CYR" w:hAnsi="Times New Roman CYR" w:cs="Times New Roman CYR"/>
          <w:b/>
          <w:i/>
          <w:color w:val="000000"/>
        </w:rPr>
        <w:t>24.04.2019 №20/178</w:t>
      </w:r>
      <w:r w:rsidRPr="00BB7FC5">
        <w:rPr>
          <w:rFonts w:ascii="Times New Roman CYR" w:eastAsia="Times New Roman CYR" w:hAnsi="Times New Roman CYR" w:cs="Times New Roman CYR"/>
          <w:b/>
          <w:i/>
          <w:color w:val="000000"/>
        </w:rPr>
        <w:t>)</w:t>
      </w:r>
    </w:p>
    <w:p w:rsidR="00EF754C" w:rsidRDefault="00EF754C"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491569" w:rsidP="00AC56CA">
      <w:pPr>
        <w:tabs>
          <w:tab w:val="left" w:pos="0"/>
          <w:tab w:val="left" w:pos="6946"/>
        </w:tabs>
        <w:autoSpaceDE w:val="0"/>
        <w:ind w:firstLine="709"/>
        <w:jc w:val="both"/>
        <w:rPr>
          <w:rFonts w:eastAsia="Times New Roman CYR"/>
          <w:color w:val="000000"/>
        </w:rPr>
      </w:pPr>
      <w:bookmarkStart w:id="4" w:name="_GoBack"/>
      <w:bookmarkEnd w:id="4"/>
      <w:r>
        <w:rPr>
          <w:rFonts w:ascii="Times New Roman CYR" w:eastAsia="Times New Roman CYR" w:hAnsi="Times New Roman CYR" w:cs="Times New Roman CYR"/>
          <w:color w:val="000000"/>
        </w:rPr>
        <w:lastRenderedPageBreak/>
        <w:t>4</w:t>
      </w:r>
      <w:r w:rsidR="005E6AF0">
        <w:rPr>
          <w:rFonts w:ascii="Times New Roman CYR" w:eastAsia="Times New Roman CYR" w:hAnsi="Times New Roman CYR" w:cs="Times New Roman CYR"/>
          <w:color w:val="000000"/>
        </w:rPr>
        <w:t xml:space="preserve">. </w:t>
      </w:r>
      <w:r w:rsidR="005E6AF0">
        <w:rPr>
          <w:rFonts w:eastAsia="Times New Roman CYR"/>
          <w:color w:val="000000"/>
        </w:rPr>
        <w:t>Городская Дума по предложению</w:t>
      </w:r>
      <w:r>
        <w:rPr>
          <w:rFonts w:eastAsia="Times New Roman CYR"/>
          <w:color w:val="000000"/>
        </w:rPr>
        <w:t xml:space="preserve"> Председателя Городской Думы</w:t>
      </w:r>
      <w:r w:rsidR="005E6AF0">
        <w:rPr>
          <w:rFonts w:eastAsia="Times New Roman CYR"/>
          <w:color w:val="000000"/>
        </w:rPr>
        <w:t xml:space="preserve">, Президиума Городской Думы, комитета может заслушать отчет структурного подразделения, отраслевого (функционального) органа Администрации города о его работе в целом или по отдельным направлениям деятельности.   </w:t>
      </w:r>
    </w:p>
    <w:p w:rsidR="005E6AF0" w:rsidRDefault="005E6AF0" w:rsidP="00AC56CA">
      <w:pPr>
        <w:tabs>
          <w:tab w:val="left" w:pos="0"/>
          <w:tab w:val="left" w:pos="6946"/>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По итогам рассмотрения отчёта </w:t>
      </w:r>
      <w:r>
        <w:rPr>
          <w:rFonts w:eastAsia="Times New Roman CYR"/>
          <w:color w:val="000000"/>
        </w:rPr>
        <w:t>Городская Дума принимает решение. В случае</w:t>
      </w:r>
      <w:proofErr w:type="gramStart"/>
      <w:r>
        <w:rPr>
          <w:rFonts w:eastAsia="Times New Roman CYR"/>
          <w:color w:val="000000"/>
        </w:rPr>
        <w:t>,</w:t>
      </w:r>
      <w:proofErr w:type="gramEnd"/>
      <w:r>
        <w:rPr>
          <w:rFonts w:eastAsia="Times New Roman CYR"/>
          <w:color w:val="000000"/>
        </w:rPr>
        <w:t xml:space="preserve"> если деятельность структурного подразделения, отраслевого (функционального) органа Администрации города в целом или по отдельным направлениям деятельности будет признана неудовлетворительной, Городская Дума вправе внести Главе города предложе</w:t>
      </w:r>
      <w:r w:rsidR="00F84D53">
        <w:rPr>
          <w:rFonts w:eastAsia="Times New Roman CYR"/>
          <w:color w:val="000000"/>
        </w:rPr>
        <w:t>ние о принятии необходимых мер.</w:t>
      </w:r>
    </w:p>
    <w:p w:rsidR="005E6AF0" w:rsidRDefault="005E6AF0" w:rsidP="00AC56CA">
      <w:pPr>
        <w:tabs>
          <w:tab w:val="left" w:pos="0"/>
          <w:tab w:val="left" w:pos="6946"/>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6. </w:t>
      </w:r>
      <w:r w:rsidR="007176E5">
        <w:rPr>
          <w:rFonts w:ascii="Times New Roman CYR" w:eastAsia="Times New Roman CYR" w:hAnsi="Times New Roman CYR" w:cs="Times New Roman CYR"/>
          <w:color w:val="000000"/>
        </w:rPr>
        <w:t>Ко</w:t>
      </w:r>
      <w:r>
        <w:rPr>
          <w:rFonts w:ascii="Times New Roman CYR" w:eastAsia="Times New Roman CYR" w:hAnsi="Times New Roman CYR" w:cs="Times New Roman CYR"/>
          <w:color w:val="000000"/>
        </w:rPr>
        <w:t xml:space="preserve">митеты вправе вносить предложения о заслушивании отчета или информации об исполнении решений Городской Думы структурными подразделениями, </w:t>
      </w:r>
      <w:r>
        <w:rPr>
          <w:rFonts w:eastAsia="Times New Roman CYR"/>
          <w:color w:val="000000"/>
        </w:rPr>
        <w:t xml:space="preserve">отраслевыми (функциональными) органами, должностными лицами Администрации города, предприятиями, учреждениями, организациями и общественными объединениями, расположенными на территории города. </w:t>
      </w:r>
    </w:p>
    <w:p w:rsidR="005E6AF0" w:rsidRDefault="005E6AF0" w:rsidP="00AC56CA">
      <w:pPr>
        <w:tabs>
          <w:tab w:val="left" w:pos="0"/>
          <w:tab w:val="left" w:pos="6946"/>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В случае неисполнения решений </w:t>
      </w:r>
      <w:r>
        <w:rPr>
          <w:rFonts w:eastAsia="Times New Roman CYR"/>
          <w:color w:val="000000"/>
        </w:rPr>
        <w:t>Городской Думы должностными лицами Администрации города, руководителями муниципальных предприятий и учреждений, Городская Дума в</w:t>
      </w:r>
      <w:r w:rsidR="00491569">
        <w:rPr>
          <w:rFonts w:eastAsia="Times New Roman CYR"/>
          <w:color w:val="000000"/>
        </w:rPr>
        <w:t>праве внести предложение Главе</w:t>
      </w:r>
      <w:r>
        <w:rPr>
          <w:rFonts w:eastAsia="Times New Roman CYR"/>
          <w:color w:val="000000"/>
        </w:rPr>
        <w:t xml:space="preserve"> города о привлечении к дисциплинарной ответственности вышеуказанных лиц. </w:t>
      </w:r>
    </w:p>
    <w:p w:rsidR="009A5676" w:rsidRDefault="009A5676"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 w:val="left" w:pos="6946"/>
        </w:tabs>
        <w:autoSpaceDE w:val="0"/>
        <w:ind w:firstLine="709"/>
        <w:jc w:val="both"/>
        <w:rPr>
          <w:rFonts w:eastAsia="Times New Roman CYR"/>
          <w:b/>
          <w:bCs/>
          <w:color w:val="000000"/>
        </w:rPr>
      </w:pPr>
      <w:r>
        <w:rPr>
          <w:rFonts w:ascii="Times New Roman CYR" w:eastAsia="Times New Roman CYR" w:hAnsi="Times New Roman CYR" w:cs="Times New Roman CYR"/>
          <w:color w:val="000000"/>
        </w:rPr>
        <w:t>Статья 73</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Контроль исполнения решений </w:t>
      </w:r>
      <w:r w:rsidR="005E6AF0">
        <w:rPr>
          <w:rFonts w:eastAsia="Times New Roman CYR"/>
          <w:b/>
          <w:bCs/>
          <w:color w:val="000000"/>
        </w:rPr>
        <w:t>Городской Думы</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1. Целью контроля исполнения решений </w:t>
      </w:r>
      <w:r>
        <w:rPr>
          <w:rFonts w:eastAsia="Times New Roman CYR"/>
        </w:rPr>
        <w:t>Городской Думы являются</w:t>
      </w:r>
      <w:r>
        <w:rPr>
          <w:rFonts w:ascii="Times New Roman CYR" w:eastAsia="Times New Roman CYR" w:hAnsi="Times New Roman CYR" w:cs="Times New Roman CYR"/>
        </w:rPr>
        <w:t>:</w:t>
      </w:r>
    </w:p>
    <w:p w:rsidR="005E6AF0" w:rsidRDefault="00567AF7"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E6AF0">
        <w:rPr>
          <w:rFonts w:ascii="Times New Roman CYR" w:eastAsia="Times New Roman CYR" w:hAnsi="Times New Roman CYR" w:cs="Times New Roman CYR"/>
        </w:rPr>
        <w:t>выявление степени эффективности  их реализации;</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причин,  затрудняющих их исполнение;</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определение лиц (органов),  препятствующих исполнению решений, и привлечение их к ответственности;</w:t>
      </w:r>
    </w:p>
    <w:p w:rsidR="005E6AF0" w:rsidRDefault="005E6AF0" w:rsidP="00AC56CA">
      <w:pPr>
        <w:tabs>
          <w:tab w:val="left" w:pos="0"/>
          <w:tab w:val="left" w:pos="6946"/>
        </w:tabs>
        <w:autoSpaceDE w:val="0"/>
        <w:ind w:firstLine="709"/>
        <w:jc w:val="both"/>
        <w:rPr>
          <w:rFonts w:eastAsia="Times New Roman CYR"/>
        </w:rPr>
      </w:pPr>
      <w:r>
        <w:rPr>
          <w:rFonts w:ascii="Times New Roman CYR" w:eastAsia="Times New Roman CYR" w:hAnsi="Times New Roman CYR" w:cs="Times New Roman CYR"/>
        </w:rPr>
        <w:t xml:space="preserve">- обеспечение, при необходимости, исполнения решений </w:t>
      </w:r>
      <w:r>
        <w:rPr>
          <w:rFonts w:eastAsia="Times New Roman CYR"/>
        </w:rPr>
        <w:t>Городской Думы в судебном порядке.</w:t>
      </w:r>
    </w:p>
    <w:p w:rsidR="005E6AF0" w:rsidRDefault="002553D3" w:rsidP="00AC56CA">
      <w:pPr>
        <w:tabs>
          <w:tab w:val="left" w:pos="0"/>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2. </w:t>
      </w:r>
      <w:r w:rsidR="005E6AF0">
        <w:rPr>
          <w:rFonts w:ascii="Times New Roman CYR" w:eastAsia="Times New Roman CYR" w:hAnsi="Times New Roman CYR" w:cs="Times New Roman CYR"/>
          <w:color w:val="000000"/>
        </w:rPr>
        <w:t xml:space="preserve">Ответственность за состояние контрольной деятельности в </w:t>
      </w:r>
      <w:r w:rsidR="005E6AF0">
        <w:rPr>
          <w:rFonts w:eastAsia="Times New Roman CYR"/>
          <w:color w:val="000000"/>
        </w:rPr>
        <w:t>Г</w:t>
      </w:r>
      <w:r w:rsidR="00491569">
        <w:rPr>
          <w:rFonts w:eastAsia="Times New Roman CYR"/>
          <w:color w:val="000000"/>
        </w:rPr>
        <w:t>ородской Думе несёт Председатель Городской Думы,</w:t>
      </w:r>
      <w:r w:rsidR="005E6AF0">
        <w:rPr>
          <w:rFonts w:eastAsia="Times New Roman CYR"/>
          <w:color w:val="000000"/>
        </w:rPr>
        <w:t xml:space="preserve"> а по соответствующим направлениям деятельности ― председатели комитетов.</w:t>
      </w:r>
    </w:p>
    <w:p w:rsidR="005E6AF0" w:rsidRDefault="002553D3" w:rsidP="00AC56CA">
      <w:pPr>
        <w:tabs>
          <w:tab w:val="left" w:pos="0"/>
        </w:tabs>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3</w:t>
      </w:r>
      <w:r w:rsidR="005E6AF0">
        <w:rPr>
          <w:rFonts w:ascii="Times New Roman CYR" w:eastAsia="Times New Roman CYR" w:hAnsi="Times New Roman CYR" w:cs="Times New Roman CYR"/>
        </w:rPr>
        <w:t>. После заслушивания  сообщения о ходе выполнения решения комитет вправе:</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снять решение с контроля как выполненное;</w:t>
      </w:r>
    </w:p>
    <w:p w:rsidR="005E6AF0" w:rsidRDefault="005E6AF0" w:rsidP="00AC56CA">
      <w:pPr>
        <w:autoSpaceDE w:val="0"/>
        <w:ind w:firstLine="709"/>
        <w:rPr>
          <w:rFonts w:ascii="Times New Roman CYR" w:eastAsia="Times New Roman CYR" w:hAnsi="Times New Roman CYR" w:cs="Times New Roman CYR"/>
        </w:rPr>
      </w:pPr>
      <w:r>
        <w:rPr>
          <w:rFonts w:ascii="Times New Roman CYR" w:eastAsia="Times New Roman CYR" w:hAnsi="Times New Roman CYR" w:cs="Times New Roman CYR"/>
        </w:rPr>
        <w:t>- снять с контроля отдельные пункты  решения как выполненные.</w:t>
      </w:r>
    </w:p>
    <w:p w:rsidR="005E6AF0" w:rsidRDefault="002553D3" w:rsidP="00AC56CA">
      <w:pPr>
        <w:autoSpaceDE w:val="0"/>
        <w:ind w:firstLine="709"/>
        <w:rPr>
          <w:rFonts w:ascii="Times New Roman CYR" w:eastAsia="Times New Roman CYR" w:hAnsi="Times New Roman CYR" w:cs="Times New Roman CYR"/>
        </w:rPr>
      </w:pPr>
      <w:r>
        <w:rPr>
          <w:rFonts w:ascii="Times New Roman CYR" w:eastAsia="Times New Roman CYR" w:hAnsi="Times New Roman CYR" w:cs="Times New Roman CYR"/>
        </w:rPr>
        <w:t>4</w:t>
      </w:r>
      <w:r w:rsidR="002C1FF1">
        <w:rPr>
          <w:rFonts w:ascii="Times New Roman CYR" w:eastAsia="Times New Roman CYR" w:hAnsi="Times New Roman CYR" w:cs="Times New Roman CYR"/>
        </w:rPr>
        <w:t xml:space="preserve">. </w:t>
      </w:r>
      <w:r w:rsidR="007176E5">
        <w:rPr>
          <w:rFonts w:ascii="Times New Roman CYR" w:eastAsia="Times New Roman CYR" w:hAnsi="Times New Roman CYR" w:cs="Times New Roman CYR"/>
        </w:rPr>
        <w:t xml:space="preserve">Комитет </w:t>
      </w:r>
      <w:r w:rsidR="005E6AF0">
        <w:rPr>
          <w:rFonts w:ascii="Times New Roman CYR" w:eastAsia="Times New Roman CYR" w:hAnsi="Times New Roman CYR" w:cs="Times New Roman CYR"/>
        </w:rPr>
        <w:t xml:space="preserve">может рекомендовать </w:t>
      </w:r>
      <w:r w:rsidR="005E6AF0">
        <w:rPr>
          <w:rFonts w:eastAsia="Times New Roman CYR"/>
        </w:rPr>
        <w:t>Городской Думе</w:t>
      </w:r>
      <w:r w:rsidR="005E6AF0">
        <w:rPr>
          <w:rFonts w:ascii="Times New Roman CYR" w:eastAsia="Times New Roman CYR" w:hAnsi="Times New Roman CYR" w:cs="Times New Roman CYR"/>
        </w:rPr>
        <w:t>:</w:t>
      </w:r>
    </w:p>
    <w:p w:rsidR="005E6AF0" w:rsidRDefault="005E6AF0" w:rsidP="00AC56CA">
      <w:pPr>
        <w:autoSpaceDE w:val="0"/>
        <w:ind w:firstLine="709"/>
        <w:rPr>
          <w:rFonts w:ascii="Times New Roman CYR" w:eastAsia="Times New Roman CYR" w:hAnsi="Times New Roman CYR" w:cs="Times New Roman CYR"/>
        </w:rPr>
      </w:pPr>
      <w:r>
        <w:rPr>
          <w:rFonts w:ascii="Times New Roman CYR" w:eastAsia="Times New Roman CYR" w:hAnsi="Times New Roman CYR" w:cs="Times New Roman CYR"/>
        </w:rPr>
        <w:t>- возложить контрольные полномочия на иное лицо либо орган;</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отменить решение;</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изменить решение или дополнить его;</w:t>
      </w:r>
    </w:p>
    <w:p w:rsidR="005E6AF0" w:rsidRDefault="005E6AF0" w:rsidP="00AC56CA">
      <w:pPr>
        <w:autoSpaceDE w:val="0"/>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принять дополнительное решение.</w:t>
      </w:r>
    </w:p>
    <w:p w:rsidR="005E6AF0" w:rsidRDefault="005E6AF0" w:rsidP="00AC56CA">
      <w:pPr>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357"/>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Статья 74</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Депутатское расследование</w:t>
      </w:r>
      <w:r w:rsidR="005E6AF0">
        <w:rPr>
          <w:rFonts w:ascii="Times New Roman CYR" w:eastAsia="Times New Roman CYR" w:hAnsi="Times New Roman CYR" w:cs="Times New Roman CYR"/>
          <w:color w:val="000000"/>
        </w:rPr>
        <w:t xml:space="preserve"> </w:t>
      </w:r>
    </w:p>
    <w:p w:rsidR="005E6AF0" w:rsidRDefault="005E6AF0" w:rsidP="00AC56CA">
      <w:pPr>
        <w:tabs>
          <w:tab w:val="left" w:pos="357"/>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Депутатское расследование может проводиться на основании решения Городской Думы по инициативе</w:t>
      </w:r>
      <w:r w:rsidR="00491569">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xml:space="preserve">, Президиума Городской Думы, комитета, не менее 1/3 от числа депутатов, установленного Уставом города для </w:t>
      </w:r>
      <w:r>
        <w:rPr>
          <w:rFonts w:eastAsia="Times New Roman CYR"/>
          <w:color w:val="000000"/>
        </w:rPr>
        <w:t>Городской Думы.</w:t>
      </w:r>
      <w:r>
        <w:rPr>
          <w:rFonts w:ascii="Times New Roman CYR" w:eastAsia="Times New Roman CYR" w:hAnsi="Times New Roman CYR" w:cs="Times New Roman CYR"/>
          <w:color w:val="000000"/>
        </w:rPr>
        <w:t xml:space="preserve"> Этим же решением определяется комиссия, ответственная за проведение депутатского расследования. </w:t>
      </w:r>
    </w:p>
    <w:p w:rsidR="005E6AF0" w:rsidRDefault="005E6AF0" w:rsidP="00AC56CA">
      <w:pPr>
        <w:tabs>
          <w:tab w:val="left" w:pos="357"/>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Основаниями для назначения депутатского расследования являются сообщения:  </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о нарушении должностными лицами, органами местного самоуправления города Конституции Российской Федерации, законов Российской Федерации и Ульяновской области, Устава города, Регламента и решений </w:t>
      </w:r>
      <w:r>
        <w:rPr>
          <w:rFonts w:eastAsia="Times New Roman CYR"/>
          <w:color w:val="000000"/>
        </w:rPr>
        <w:t>Городской Думы</w:t>
      </w:r>
      <w:r>
        <w:rPr>
          <w:rFonts w:ascii="Times New Roman CYR" w:eastAsia="Times New Roman CYR" w:hAnsi="Times New Roman CYR" w:cs="Times New Roman CYR"/>
          <w:color w:val="000000"/>
        </w:rPr>
        <w:t xml:space="preserve">;  </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о нарушениях при исполнении бюджета города;</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о нарушениях по управлению и распоряжению объектами муниципальной собственности;  </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об обстоятельствах, которые ведут к ухудшению социально-экономического положения города;</w:t>
      </w:r>
    </w:p>
    <w:p w:rsidR="005E6AF0" w:rsidRDefault="005E6AF0" w:rsidP="00AC56CA">
      <w:pPr>
        <w:tabs>
          <w:tab w:val="left" w:pos="851"/>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о других обстоятельствах, ущемляющих интересы населения города. </w:t>
      </w:r>
    </w:p>
    <w:p w:rsidR="005E6AF0" w:rsidRDefault="005E6AF0" w:rsidP="00AC56CA">
      <w:pPr>
        <w:tabs>
          <w:tab w:val="left" w:pos="357"/>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3. Результаты расследования докладываются на заседании </w:t>
      </w:r>
      <w:r>
        <w:rPr>
          <w:rFonts w:eastAsia="Times New Roman CYR"/>
          <w:color w:val="000000"/>
        </w:rPr>
        <w:t xml:space="preserve">Городской Думы, по </w:t>
      </w:r>
      <w:proofErr w:type="gramStart"/>
      <w:r>
        <w:rPr>
          <w:rFonts w:eastAsia="Times New Roman CYR"/>
          <w:color w:val="000000"/>
        </w:rPr>
        <w:t>итогам</w:t>
      </w:r>
      <w:proofErr w:type="gramEnd"/>
      <w:r>
        <w:rPr>
          <w:rFonts w:eastAsia="Times New Roman CYR"/>
          <w:color w:val="000000"/>
        </w:rPr>
        <w:t xml:space="preserve"> обсуждения которых принимается решение Городской Думы.</w:t>
      </w:r>
      <w:r>
        <w:rPr>
          <w:rFonts w:ascii="Times New Roman CYR" w:eastAsia="Times New Roman CYR" w:hAnsi="Times New Roman CYR" w:cs="Times New Roman CYR"/>
          <w:color w:val="000000"/>
        </w:rPr>
        <w:t xml:space="preserve"> </w:t>
      </w:r>
    </w:p>
    <w:p w:rsidR="005E6AF0" w:rsidRDefault="005E6AF0" w:rsidP="00AC56CA">
      <w:pPr>
        <w:tabs>
          <w:tab w:val="left" w:pos="0"/>
          <w:tab w:val="left" w:pos="6946"/>
        </w:tabs>
        <w:autoSpaceDE w:val="0"/>
        <w:ind w:firstLine="709"/>
        <w:jc w:val="center"/>
        <w:rPr>
          <w:rFonts w:ascii="Times New Roman CYR" w:eastAsia="Times New Roman CYR" w:hAnsi="Times New Roman CYR" w:cs="Times New Roman CYR"/>
          <w:b/>
          <w:bCs/>
          <w:color w:val="000000"/>
        </w:rPr>
      </w:pPr>
    </w:p>
    <w:p w:rsidR="005E6AF0" w:rsidRDefault="005E6AF0" w:rsidP="00547380">
      <w:pPr>
        <w:tabs>
          <w:tab w:val="left" w:pos="0"/>
          <w:tab w:val="left" w:pos="6946"/>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 xml:space="preserve">РАЗДЕЛ </w:t>
      </w:r>
      <w:r>
        <w:rPr>
          <w:rFonts w:ascii="Times New Roman CYR" w:eastAsia="Times New Roman CYR" w:hAnsi="Times New Roman CYR" w:cs="Times New Roman CYR"/>
          <w:b/>
          <w:bCs/>
          <w:color w:val="000000"/>
          <w:lang w:val="en-US"/>
        </w:rPr>
        <w:t>X</w:t>
      </w:r>
      <w:r w:rsidR="004B60C7">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ОТВЕТСТВЕННОСТЬ ДЕПУТАТА ГОРОДСКОЙ ДУМЫ</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75</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Уважительные причины отсутствия депутата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В случае</w:t>
      </w:r>
      <w:proofErr w:type="gramStart"/>
      <w:r>
        <w:rPr>
          <w:rFonts w:ascii="Times New Roman CYR" w:eastAsia="Times New Roman CYR" w:hAnsi="Times New Roman CYR" w:cs="Times New Roman CYR"/>
          <w:color w:val="000000"/>
        </w:rPr>
        <w:t>,</w:t>
      </w:r>
      <w:proofErr w:type="gramEnd"/>
      <w:r>
        <w:rPr>
          <w:rFonts w:ascii="Times New Roman CYR" w:eastAsia="Times New Roman CYR" w:hAnsi="Times New Roman CYR" w:cs="Times New Roman CYR"/>
          <w:color w:val="000000"/>
        </w:rPr>
        <w:t xml:space="preserve"> если участие депутата в заседаниях </w:t>
      </w:r>
      <w:r>
        <w:rPr>
          <w:rFonts w:eastAsia="Times New Roman CYR"/>
          <w:color w:val="000000"/>
        </w:rPr>
        <w:t>Городской Думы</w:t>
      </w:r>
      <w:r>
        <w:rPr>
          <w:rFonts w:ascii="Times New Roman CYR" w:eastAsia="Times New Roman CYR" w:hAnsi="Times New Roman CYR" w:cs="Times New Roman CYR"/>
          <w:color w:val="000000"/>
        </w:rPr>
        <w:t>, Президиума Городской Думы, комитета невозможно, он обязан заблаговременно сообщить об этом</w:t>
      </w:r>
      <w:r w:rsidR="007176E5">
        <w:rPr>
          <w:rFonts w:ascii="Times New Roman CYR" w:eastAsia="Times New Roman CYR" w:hAnsi="Times New Roman CYR" w:cs="Times New Roman CYR"/>
          <w:color w:val="000000"/>
        </w:rPr>
        <w:t xml:space="preserve"> </w:t>
      </w:r>
      <w:r w:rsidR="000826B5">
        <w:rPr>
          <w:rFonts w:ascii="Times New Roman CYR" w:eastAsia="Times New Roman CYR" w:hAnsi="Times New Roman CYR" w:cs="Times New Roman CYR"/>
          <w:color w:val="000000"/>
        </w:rPr>
        <w:t xml:space="preserve">Председателю Городской Думы </w:t>
      </w:r>
      <w:r w:rsidR="007176E5">
        <w:rPr>
          <w:rFonts w:ascii="Times New Roman CYR" w:eastAsia="Times New Roman CYR" w:hAnsi="Times New Roman CYR" w:cs="Times New Roman CYR"/>
          <w:color w:val="000000"/>
        </w:rPr>
        <w:t>или председателю</w:t>
      </w:r>
      <w:r>
        <w:rPr>
          <w:rFonts w:ascii="Times New Roman CYR" w:eastAsia="Times New Roman CYR" w:hAnsi="Times New Roman CYR" w:cs="Times New Roman CYR"/>
          <w:color w:val="000000"/>
        </w:rPr>
        <w:t xml:space="preserve"> комитета, указав причину отсутствия.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Уважительными причинами отсутствия депутата являются:</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болезнь;</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отпуск;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семейные обстоятельства (свадьба, рождение ребенка, похороны и др.); </w:t>
      </w:r>
    </w:p>
    <w:p w:rsidR="005E6AF0" w:rsidRDefault="00567AF7" w:rsidP="00AC56CA">
      <w:pPr>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чрезвычайные обстоятельства</w:t>
      </w:r>
      <w:r w:rsidR="00F008C7">
        <w:rPr>
          <w:rFonts w:ascii="Times New Roman CYR" w:eastAsia="Times New Roman CYR" w:hAnsi="Times New Roman CYR" w:cs="Times New Roman CYR"/>
          <w:color w:val="000000"/>
        </w:rPr>
        <w:t>;</w:t>
      </w:r>
    </w:p>
    <w:p w:rsidR="00F008C7" w:rsidRDefault="00647D62"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командировка.</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p>
    <w:p w:rsidR="005E6AF0" w:rsidRDefault="00977289" w:rsidP="00AC56CA">
      <w:pPr>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76</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 xml:space="preserve">Этика депутата </w:t>
      </w:r>
    </w:p>
    <w:p w:rsidR="005E6AF0" w:rsidRDefault="005E6AF0" w:rsidP="00AC56CA">
      <w:pPr>
        <w:tabs>
          <w:tab w:val="left" w:pos="0"/>
          <w:tab w:val="left" w:pos="6946"/>
        </w:tabs>
        <w:autoSpaceDE w:val="0"/>
        <w:ind w:firstLine="709"/>
        <w:jc w:val="both"/>
        <w:rPr>
          <w:rFonts w:eastAsia="Times New Roman CYR"/>
          <w:color w:val="000000"/>
        </w:rPr>
      </w:pPr>
      <w:r>
        <w:rPr>
          <w:rFonts w:ascii="Times New Roman CYR" w:eastAsia="Times New Roman CYR" w:hAnsi="Times New Roman CYR" w:cs="Times New Roman CYR"/>
          <w:color w:val="000000"/>
        </w:rPr>
        <w:t xml:space="preserve">1. Депутат </w:t>
      </w:r>
      <w:r>
        <w:rPr>
          <w:rFonts w:eastAsia="Times New Roman CYR"/>
          <w:color w:val="000000"/>
        </w:rPr>
        <w:t>Городской Думы:</w:t>
      </w:r>
    </w:p>
    <w:p w:rsidR="005E6AF0" w:rsidRDefault="00567AF7" w:rsidP="00AC56CA">
      <w:pPr>
        <w:tabs>
          <w:tab w:val="left" w:pos="106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должен неукоснительно соблюдать Конституцию и законодательство Российской Федерации, Устав и законы Ульяновской области, Устав города, муниципальные правовые акты, настоящий Регламент;</w:t>
      </w:r>
    </w:p>
    <w:p w:rsidR="005E6AF0" w:rsidRDefault="00567AF7" w:rsidP="00AC56CA">
      <w:pPr>
        <w:tabs>
          <w:tab w:val="left" w:pos="106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 xml:space="preserve">должен воздерживаться от действий, заявлений и поступков, компрометирующих его самого, избирателей и </w:t>
      </w:r>
      <w:r w:rsidR="005E6AF0">
        <w:rPr>
          <w:rFonts w:eastAsia="Times New Roman CYR"/>
          <w:color w:val="000000"/>
        </w:rPr>
        <w:t>Городскую Думу</w:t>
      </w:r>
      <w:r w:rsidR="005E6AF0">
        <w:rPr>
          <w:rFonts w:ascii="Times New Roman CYR" w:eastAsia="Times New Roman CYR" w:hAnsi="Times New Roman CYR" w:cs="Times New Roman CYR"/>
          <w:color w:val="000000"/>
        </w:rPr>
        <w:t>;</w:t>
      </w:r>
    </w:p>
    <w:p w:rsidR="005E6AF0" w:rsidRDefault="00567AF7" w:rsidP="00AC56CA">
      <w:pPr>
        <w:tabs>
          <w:tab w:val="left" w:pos="106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средствами массовой информации;</w:t>
      </w:r>
    </w:p>
    <w:p w:rsidR="005E6AF0" w:rsidRDefault="00567AF7" w:rsidP="00AC56CA">
      <w:pPr>
        <w:tabs>
          <w:tab w:val="left" w:pos="106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не может использовать предоставленную официальную служебную информацию для извлечения личной выгоды;</w:t>
      </w:r>
    </w:p>
    <w:p w:rsidR="005E6AF0" w:rsidRDefault="00567AF7" w:rsidP="00AC56CA">
      <w:pPr>
        <w:tabs>
          <w:tab w:val="left" w:pos="106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не может разглашать сведения, которые ему стали известны, если они:</w:t>
      </w:r>
    </w:p>
    <w:p w:rsidR="009912F7" w:rsidRDefault="005E6AF0" w:rsidP="005A32C4">
      <w:pPr>
        <w:tabs>
          <w:tab w:val="left" w:pos="709"/>
          <w:tab w:val="left" w:pos="7655"/>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касаются вопросов, рассмотренных на закрытом заседании </w:t>
      </w:r>
      <w:r>
        <w:rPr>
          <w:rFonts w:eastAsia="Times New Roman CYR"/>
          <w:color w:val="000000"/>
        </w:rPr>
        <w:t>Городской Думы, комитета</w:t>
      </w:r>
      <w:r>
        <w:rPr>
          <w:rFonts w:ascii="Times New Roman CYR" w:eastAsia="Times New Roman CYR" w:hAnsi="Times New Roman CYR" w:cs="Times New Roman CYR"/>
          <w:color w:val="000000"/>
        </w:rPr>
        <w:t>;</w:t>
      </w:r>
    </w:p>
    <w:p w:rsidR="005E6AF0" w:rsidRDefault="00567AF7" w:rsidP="00AC56CA">
      <w:pPr>
        <w:tabs>
          <w:tab w:val="left" w:pos="993"/>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составляют тайну личной жизни гражданина или иного лица и доверены депутату</w:t>
      </w:r>
      <w:r w:rsidR="00C71379">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color w:val="000000"/>
        </w:rPr>
        <w:t>при условии их неразглашения.</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sz w:val="16"/>
          <w:szCs w:val="16"/>
        </w:rPr>
      </w:pPr>
      <w:r>
        <w:rPr>
          <w:rFonts w:ascii="Times New Roman CYR" w:eastAsia="Times New Roman CYR" w:hAnsi="Times New Roman CYR" w:cs="Times New Roman CYR"/>
          <w:color w:val="000000"/>
        </w:rPr>
        <w:t>2. Долг депутата публично признать некорректность своих высказываний и принести извинения тем, чьи интересы и честь были затронуты.</w:t>
      </w:r>
      <w:r>
        <w:rPr>
          <w:rFonts w:ascii="Times New Roman CYR" w:eastAsia="Times New Roman CYR" w:hAnsi="Times New Roman CYR" w:cs="Times New Roman CYR"/>
          <w:color w:val="000000"/>
          <w:sz w:val="16"/>
          <w:szCs w:val="16"/>
        </w:rPr>
        <w:t xml:space="preserve">   </w:t>
      </w:r>
    </w:p>
    <w:p w:rsidR="004D5576" w:rsidRDefault="004D5576" w:rsidP="00491569">
      <w:pPr>
        <w:tabs>
          <w:tab w:val="left" w:pos="0"/>
          <w:tab w:val="left" w:pos="6946"/>
        </w:tabs>
        <w:autoSpaceDE w:val="0"/>
        <w:jc w:val="both"/>
        <w:rPr>
          <w:rFonts w:ascii="Times New Roman CYR" w:eastAsia="Times New Roman CYR" w:hAnsi="Times New Roman CYR" w:cs="Times New Roman CYR"/>
          <w:color w:val="000000"/>
        </w:rPr>
      </w:pPr>
    </w:p>
    <w:p w:rsidR="005E6AF0" w:rsidRDefault="00977289" w:rsidP="00AC56CA">
      <w:pPr>
        <w:tabs>
          <w:tab w:val="left" w:pos="0"/>
          <w:tab w:val="left" w:pos="6946"/>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 77</w:t>
      </w:r>
      <w:r w:rsidR="005E6AF0">
        <w:rPr>
          <w:rFonts w:ascii="Times New Roman CYR" w:eastAsia="Times New Roman CYR" w:hAnsi="Times New Roman CYR" w:cs="Times New Roman CYR"/>
          <w:color w:val="000000"/>
        </w:rPr>
        <w:t xml:space="preserve">. </w:t>
      </w:r>
      <w:r w:rsidR="005E6AF0">
        <w:rPr>
          <w:rFonts w:ascii="Times New Roman CYR" w:eastAsia="Times New Roman CYR" w:hAnsi="Times New Roman CYR" w:cs="Times New Roman CYR"/>
          <w:b/>
          <w:bCs/>
          <w:color w:val="000000"/>
        </w:rPr>
        <w:t>Меры воздействия, применяемые к депутату Городской Думы</w:t>
      </w:r>
    </w:p>
    <w:p w:rsidR="005E6AF0" w:rsidRDefault="005E6AF0" w:rsidP="004D5576">
      <w:pPr>
        <w:keepNext/>
        <w:tabs>
          <w:tab w:val="left" w:pos="0"/>
          <w:tab w:val="left" w:pos="6946"/>
        </w:tabs>
        <w:autoSpaceDE w:val="0"/>
        <w:ind w:firstLine="709"/>
        <w:jc w:val="both"/>
        <w:rPr>
          <w:rFonts w:ascii="Times New Roman CYR" w:hAnsi="Times New Roman CYR"/>
          <w:color w:val="000000"/>
        </w:rPr>
      </w:pPr>
      <w:r>
        <w:rPr>
          <w:rFonts w:ascii="Times New Roman CYR" w:hAnsi="Times New Roman CYR"/>
          <w:color w:val="000000"/>
        </w:rPr>
        <w:t xml:space="preserve">1. Нарушение норм депутатской этики, установленных </w:t>
      </w:r>
      <w:r w:rsidRPr="00184AC5">
        <w:rPr>
          <w:rFonts w:ascii="Times New Roman CYR" w:hAnsi="Times New Roman CYR"/>
          <w:color w:val="000000"/>
        </w:rPr>
        <w:t xml:space="preserve">статьями </w:t>
      </w:r>
      <w:r w:rsidRPr="004B60C7">
        <w:rPr>
          <w:rFonts w:ascii="Times New Roman CYR" w:hAnsi="Times New Roman CYR"/>
          <w:color w:val="000000"/>
        </w:rPr>
        <w:t>2</w:t>
      </w:r>
      <w:r w:rsidR="004B60C7" w:rsidRPr="004B60C7">
        <w:rPr>
          <w:rFonts w:ascii="Times New Roman CYR" w:hAnsi="Times New Roman CYR"/>
          <w:color w:val="000000"/>
        </w:rPr>
        <w:t>3</w:t>
      </w:r>
      <w:r w:rsidRPr="004B60C7">
        <w:rPr>
          <w:rFonts w:ascii="Times New Roman CYR" w:hAnsi="Times New Roman CYR"/>
          <w:color w:val="000000"/>
        </w:rPr>
        <w:t xml:space="preserve"> и 7</w:t>
      </w:r>
      <w:r w:rsidR="0085297E">
        <w:rPr>
          <w:rFonts w:ascii="Times New Roman CYR" w:hAnsi="Times New Roman CYR"/>
          <w:color w:val="000000"/>
        </w:rPr>
        <w:t>6</w:t>
      </w:r>
      <w:r w:rsidRPr="004B60C7">
        <w:rPr>
          <w:rFonts w:ascii="Times New Roman CYR" w:hAnsi="Times New Roman CYR"/>
          <w:color w:val="000000"/>
        </w:rPr>
        <w:t xml:space="preserve"> настоящего Регламента, неисполнение обязанностей депутата, установленных статьей </w:t>
      </w:r>
      <w:r w:rsidR="004B60C7" w:rsidRPr="004B60C7">
        <w:rPr>
          <w:rFonts w:ascii="Times New Roman CYR" w:hAnsi="Times New Roman CYR"/>
          <w:color w:val="000000"/>
        </w:rPr>
        <w:t>21</w:t>
      </w:r>
      <w:r w:rsidRPr="004B60C7">
        <w:rPr>
          <w:rFonts w:ascii="Times New Roman CYR" w:hAnsi="Times New Roman CYR"/>
          <w:color w:val="000000"/>
        </w:rPr>
        <w:t xml:space="preserve"> настоящего</w:t>
      </w:r>
      <w:r>
        <w:rPr>
          <w:rFonts w:ascii="Times New Roman CYR" w:hAnsi="Times New Roman CYR"/>
          <w:color w:val="000000"/>
        </w:rPr>
        <w:t xml:space="preserve"> Регламента, может повлечь применение к нему следующих мер воздействия:</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вынесение </w:t>
      </w:r>
      <w:r w:rsidR="00EC71D5">
        <w:rPr>
          <w:rFonts w:ascii="Times New Roman CYR" w:eastAsia="Times New Roman CYR" w:hAnsi="Times New Roman CYR" w:cs="Times New Roman CYR"/>
          <w:color w:val="000000"/>
        </w:rPr>
        <w:t>устного порицания в адрес депутата, в том числе на закрытом заседании Городской Думы;</w:t>
      </w:r>
    </w:p>
    <w:p w:rsidR="00EC71D5" w:rsidRDefault="00EC71D5"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r w:rsidR="007176E5">
        <w:rPr>
          <w:rFonts w:ascii="Times New Roman CYR" w:eastAsia="Times New Roman CYR" w:hAnsi="Times New Roman CYR" w:cs="Times New Roman CYR"/>
          <w:color w:val="000000"/>
        </w:rPr>
        <w:t>лишение права выступления на ближайшем заседании Городской Думы;</w:t>
      </w:r>
    </w:p>
    <w:p w:rsidR="007176E5" w:rsidRDefault="007176E5" w:rsidP="00AC56CA">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принятие решения Городской Думы о вынесении порицания депутату с его последующим опубликованием.</w:t>
      </w:r>
    </w:p>
    <w:p w:rsidR="00D569DC" w:rsidRDefault="00D569DC" w:rsidP="00D569DC">
      <w:pPr>
        <w:keepNext/>
        <w:tabs>
          <w:tab w:val="left" w:pos="0"/>
          <w:tab w:val="left" w:pos="6946"/>
        </w:tabs>
        <w:autoSpaceDE w:val="0"/>
        <w:jc w:val="both"/>
        <w:rPr>
          <w:rFonts w:ascii="Times New Roman CYR" w:eastAsia="Times New Roman CYR" w:hAnsi="Times New Roman CYR" w:cs="Times New Roman CYR"/>
          <w:color w:val="000000"/>
        </w:rPr>
      </w:pPr>
    </w:p>
    <w:p w:rsidR="005E6AF0" w:rsidRDefault="005E6AF0" w:rsidP="009D33A3">
      <w:pPr>
        <w:tabs>
          <w:tab w:val="left" w:pos="0"/>
          <w:tab w:val="left" w:pos="6946"/>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78</w:t>
      </w:r>
      <w:r>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 xml:space="preserve">Отчетность депутата </w:t>
      </w:r>
    </w:p>
    <w:p w:rsidR="005E6AF0" w:rsidRDefault="005E6AF0" w:rsidP="009D33A3">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1. Депутат Городской Думы</w:t>
      </w:r>
      <w:r w:rsidR="00647D62">
        <w:rPr>
          <w:rFonts w:ascii="Times New Roman CYR" w:eastAsia="Times New Roman CYR" w:hAnsi="Times New Roman CYR" w:cs="Times New Roman CYR"/>
          <w:color w:val="000000"/>
        </w:rPr>
        <w:t>, избранный по одномандатным избирательным округам,</w:t>
      </w:r>
      <w:r>
        <w:rPr>
          <w:rFonts w:ascii="Times New Roman CYR" w:eastAsia="Times New Roman CYR" w:hAnsi="Times New Roman CYR" w:cs="Times New Roman CYR"/>
          <w:color w:val="000000"/>
        </w:rPr>
        <w:t xml:space="preserve"> поддерживает связь с избирателями своего округа, ответственен перед ними и им подотчетен.</w:t>
      </w:r>
    </w:p>
    <w:p w:rsidR="009D33A3" w:rsidRDefault="005E6AF0" w:rsidP="009D33A3">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2. Депутат</w:t>
      </w:r>
      <w:r w:rsidR="00647D62">
        <w:rPr>
          <w:rFonts w:ascii="Times New Roman CYR" w:eastAsia="Times New Roman CYR" w:hAnsi="Times New Roman CYR" w:cs="Times New Roman CYR"/>
          <w:color w:val="000000"/>
        </w:rPr>
        <w:t>,</w:t>
      </w:r>
      <w:r w:rsidR="00647D62" w:rsidRPr="00647D62">
        <w:rPr>
          <w:rFonts w:ascii="Times New Roman CYR" w:eastAsia="Times New Roman CYR" w:hAnsi="Times New Roman CYR" w:cs="Times New Roman CYR"/>
          <w:color w:val="000000"/>
        </w:rPr>
        <w:t xml:space="preserve"> </w:t>
      </w:r>
      <w:r w:rsidR="00647D62">
        <w:rPr>
          <w:rFonts w:ascii="Times New Roman CYR" w:eastAsia="Times New Roman CYR" w:hAnsi="Times New Roman CYR" w:cs="Times New Roman CYR"/>
          <w:color w:val="000000"/>
        </w:rPr>
        <w:t>избранный по одномандатным избирательным округам,</w:t>
      </w:r>
      <w:r>
        <w:rPr>
          <w:rFonts w:ascii="Times New Roman CYR" w:eastAsia="Times New Roman CYR" w:hAnsi="Times New Roman CYR" w:cs="Times New Roman CYR"/>
          <w:color w:val="000000"/>
        </w:rPr>
        <w:t xml:space="preserve"> </w:t>
      </w:r>
      <w:proofErr w:type="gramStart"/>
      <w:r>
        <w:rPr>
          <w:rFonts w:ascii="Times New Roman CYR" w:eastAsia="Times New Roman CYR" w:hAnsi="Times New Roman CYR" w:cs="Times New Roman CYR"/>
          <w:color w:val="000000"/>
        </w:rPr>
        <w:t>отчитывается о</w:t>
      </w:r>
      <w:proofErr w:type="gramEnd"/>
      <w:r>
        <w:rPr>
          <w:rFonts w:ascii="Times New Roman CYR" w:eastAsia="Times New Roman CYR" w:hAnsi="Times New Roman CYR" w:cs="Times New Roman CYR"/>
          <w:color w:val="000000"/>
        </w:rPr>
        <w:t xml:space="preserve"> своей деятельности один раз в год в своем избирательном округе в наиболее удобной для него форме.</w:t>
      </w:r>
    </w:p>
    <w:p w:rsidR="009B4210" w:rsidRPr="00491569" w:rsidRDefault="00647D62" w:rsidP="009D33A3">
      <w:pPr>
        <w:tabs>
          <w:tab w:val="left" w:pos="0"/>
          <w:tab w:val="left" w:pos="6946"/>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3. Депутат, избранный по единому избирательному округу в составе списков кандидатов, выдвинутых избирательными объединениями (их региональными отделениями или их структурными подразделениями), ответственен перед  избирательными объединениями (их региональными отделениями или их структурными подразделениями). Порядок представления отчетности устанавливается избирательными объединениями (их региональными отделениями или их структурными подразделениями) самостоятельно.</w:t>
      </w:r>
    </w:p>
    <w:p w:rsidR="009B4210" w:rsidRDefault="009B4210" w:rsidP="00D7782D">
      <w:pPr>
        <w:tabs>
          <w:tab w:val="left" w:pos="0"/>
        </w:tabs>
        <w:autoSpaceDE w:val="0"/>
        <w:jc w:val="center"/>
        <w:rPr>
          <w:rFonts w:ascii="Times New Roman CYR" w:eastAsia="Times New Roman CYR" w:hAnsi="Times New Roman CYR" w:cs="Times New Roman CYR"/>
          <w:b/>
          <w:bCs/>
          <w:color w:val="000000"/>
        </w:rPr>
      </w:pPr>
    </w:p>
    <w:p w:rsidR="00A267D0" w:rsidRDefault="00A267D0" w:rsidP="00D7782D">
      <w:pPr>
        <w:tabs>
          <w:tab w:val="left" w:pos="0"/>
        </w:tabs>
        <w:autoSpaceDE w:val="0"/>
        <w:jc w:val="center"/>
        <w:rPr>
          <w:rFonts w:ascii="Times New Roman CYR" w:eastAsia="Times New Roman CYR" w:hAnsi="Times New Roman CYR" w:cs="Times New Roman CYR"/>
          <w:b/>
          <w:bCs/>
          <w:color w:val="000000"/>
        </w:rPr>
      </w:pPr>
    </w:p>
    <w:p w:rsidR="005E6AF0" w:rsidRDefault="005E6AF0" w:rsidP="00D7782D">
      <w:pPr>
        <w:tabs>
          <w:tab w:val="left" w:pos="0"/>
        </w:tabs>
        <w:autoSpaceDE w:val="0"/>
        <w:jc w:val="center"/>
        <w:rPr>
          <w:rFonts w:ascii="Times New Roman CYR" w:eastAsia="Times New Roman CYR" w:hAnsi="Times New Roman CYR" w:cs="Times New Roman CYR"/>
          <w:b/>
          <w:bCs/>
          <w:color w:val="000000"/>
        </w:rPr>
      </w:pPr>
      <w:r>
        <w:rPr>
          <w:rFonts w:ascii="Times New Roman CYR" w:eastAsia="Times New Roman CYR" w:hAnsi="Times New Roman CYR" w:cs="Times New Roman CYR"/>
          <w:b/>
          <w:bCs/>
          <w:color w:val="000000"/>
        </w:rPr>
        <w:t>ГЛАВА XI</w:t>
      </w:r>
      <w:r w:rsidR="004B60C7">
        <w:rPr>
          <w:rFonts w:ascii="Times New Roman CYR" w:eastAsia="Times New Roman CYR" w:hAnsi="Times New Roman CYR" w:cs="Times New Roman CYR"/>
          <w:b/>
          <w:bCs/>
          <w:color w:val="000000"/>
          <w:lang w:val="en-US"/>
        </w:rPr>
        <w:t>I</w:t>
      </w:r>
      <w:r>
        <w:rPr>
          <w:rFonts w:ascii="Times New Roman CYR" w:eastAsia="Times New Roman CYR" w:hAnsi="Times New Roman CYR" w:cs="Times New Roman CYR"/>
          <w:b/>
          <w:bCs/>
          <w:color w:val="000000"/>
        </w:rPr>
        <w:t>. ЗАКЛЮЧИТЕЛЬНЫЕ ПОЛОЖЕНИЯ</w:t>
      </w:r>
    </w:p>
    <w:p w:rsidR="005E6AF0" w:rsidRDefault="005E6AF0" w:rsidP="00AC56CA">
      <w:pPr>
        <w:keepNext/>
        <w:tabs>
          <w:tab w:val="left" w:pos="0"/>
        </w:tabs>
        <w:autoSpaceDE w:val="0"/>
        <w:ind w:firstLine="709"/>
        <w:jc w:val="both"/>
        <w:rPr>
          <w:rFonts w:ascii="Times New Roman CYR" w:eastAsia="Times New Roman CYR" w:hAnsi="Times New Roman CYR" w:cs="Times New Roman CYR"/>
          <w:color w:val="000000"/>
        </w:rPr>
      </w:pPr>
    </w:p>
    <w:p w:rsidR="005E6AF0" w:rsidRDefault="005E6AF0" w:rsidP="00AC56CA">
      <w:pPr>
        <w:keepNext/>
        <w:tabs>
          <w:tab w:val="left" w:pos="0"/>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Статья</w:t>
      </w:r>
      <w:r w:rsidR="00977289">
        <w:rPr>
          <w:rFonts w:ascii="Times New Roman CYR" w:eastAsia="Times New Roman CYR" w:hAnsi="Times New Roman CYR" w:cs="Times New Roman CYR"/>
          <w:color w:val="000000"/>
        </w:rPr>
        <w:t xml:space="preserve"> 79</w:t>
      </w:r>
      <w:r w:rsidR="004B60C7" w:rsidRPr="004B60C7">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b/>
          <w:bCs/>
          <w:color w:val="000000"/>
        </w:rPr>
        <w:t>Принятие Регламента, внесение изменений в Регламент</w:t>
      </w:r>
    </w:p>
    <w:p w:rsidR="009A5676"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1. Регламент Городской Думы принимается 2/3 от числа депутатов, установленного Уставом города. </w:t>
      </w:r>
    </w:p>
    <w:p w:rsidR="005E6AF0" w:rsidRDefault="005E6AF0" w:rsidP="00AC56CA">
      <w:pPr>
        <w:tabs>
          <w:tab w:val="left" w:pos="0"/>
        </w:tabs>
        <w:autoSpaceDE w:val="0"/>
        <w:ind w:firstLine="709"/>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2. Решение о внесении изменений в Регламент принимается 2/3 от числа депутатов, установленного Уставом города. </w:t>
      </w:r>
    </w:p>
    <w:p w:rsidR="00D1064E" w:rsidRDefault="00D1064E" w:rsidP="00AC56CA">
      <w:pPr>
        <w:keepNext/>
        <w:tabs>
          <w:tab w:val="left" w:pos="0"/>
          <w:tab w:val="left" w:pos="6946"/>
        </w:tabs>
        <w:autoSpaceDE w:val="0"/>
        <w:ind w:firstLine="709"/>
        <w:jc w:val="both"/>
        <w:rPr>
          <w:rFonts w:ascii="Times New Roman CYR" w:eastAsia="Times New Roman CYR" w:hAnsi="Times New Roman CYR" w:cs="Times New Roman CYR"/>
          <w:color w:val="000000"/>
        </w:rPr>
      </w:pPr>
    </w:p>
    <w:p w:rsidR="005E6AF0" w:rsidRDefault="004B60C7" w:rsidP="00AC56CA">
      <w:pPr>
        <w:keepNext/>
        <w:tabs>
          <w:tab w:val="left" w:pos="0"/>
          <w:tab w:val="left" w:pos="6946"/>
        </w:tabs>
        <w:autoSpaceDE w:val="0"/>
        <w:ind w:firstLine="709"/>
        <w:jc w:val="both"/>
        <w:rPr>
          <w:rFonts w:ascii="Times New Roman CYR" w:eastAsia="Times New Roman CYR" w:hAnsi="Times New Roman CYR" w:cs="Times New Roman CYR"/>
          <w:b/>
          <w:bCs/>
          <w:color w:val="000000"/>
        </w:rPr>
      </w:pPr>
      <w:r>
        <w:rPr>
          <w:rFonts w:ascii="Times New Roman CYR" w:eastAsia="Times New Roman CYR" w:hAnsi="Times New Roman CYR" w:cs="Times New Roman CYR"/>
          <w:color w:val="000000"/>
        </w:rPr>
        <w:t xml:space="preserve">Статья </w:t>
      </w:r>
      <w:r w:rsidR="00977289">
        <w:rPr>
          <w:rFonts w:ascii="Times New Roman CYR" w:eastAsia="Times New Roman CYR" w:hAnsi="Times New Roman CYR" w:cs="Times New Roman CYR"/>
          <w:color w:val="000000"/>
        </w:rPr>
        <w:t>80</w:t>
      </w:r>
      <w:r w:rsidR="005E6AF0">
        <w:rPr>
          <w:rFonts w:ascii="Times New Roman CYR" w:eastAsia="Times New Roman CYR" w:hAnsi="Times New Roman CYR" w:cs="Times New Roman CYR"/>
          <w:color w:val="000000"/>
        </w:rPr>
        <w:t xml:space="preserve">. </w:t>
      </w:r>
      <w:proofErr w:type="gramStart"/>
      <w:r w:rsidR="005E6AF0">
        <w:rPr>
          <w:rFonts w:ascii="Times New Roman CYR" w:eastAsia="Times New Roman CYR" w:hAnsi="Times New Roman CYR" w:cs="Times New Roman CYR"/>
          <w:b/>
          <w:bCs/>
          <w:color w:val="000000"/>
        </w:rPr>
        <w:t>Контроль за</w:t>
      </w:r>
      <w:proofErr w:type="gramEnd"/>
      <w:r w:rsidR="005E6AF0">
        <w:rPr>
          <w:rFonts w:ascii="Times New Roman CYR" w:eastAsia="Times New Roman CYR" w:hAnsi="Times New Roman CYR" w:cs="Times New Roman CYR"/>
          <w:b/>
          <w:bCs/>
          <w:color w:val="000000"/>
        </w:rPr>
        <w:t xml:space="preserve"> соблюдением Регламента </w:t>
      </w:r>
    </w:p>
    <w:p w:rsidR="005E6AF0" w:rsidRDefault="005E6AF0" w:rsidP="00AC56CA">
      <w:pPr>
        <w:tabs>
          <w:tab w:val="left" w:pos="0"/>
          <w:tab w:val="left" w:pos="6946"/>
        </w:tabs>
        <w:autoSpaceDE w:val="0"/>
        <w:ind w:firstLine="709"/>
        <w:jc w:val="both"/>
        <w:rPr>
          <w:rFonts w:ascii="Times New Roman CYR" w:eastAsia="Times New Roman CYR" w:hAnsi="Times New Roman CYR" w:cs="Times New Roman CYR"/>
          <w:color w:val="000000"/>
        </w:rPr>
      </w:pPr>
      <w:proofErr w:type="gramStart"/>
      <w:r>
        <w:rPr>
          <w:rFonts w:ascii="Times New Roman CYR" w:eastAsia="Times New Roman CYR" w:hAnsi="Times New Roman CYR" w:cs="Times New Roman CYR"/>
          <w:color w:val="000000"/>
        </w:rPr>
        <w:t>Контроль за</w:t>
      </w:r>
      <w:proofErr w:type="gramEnd"/>
      <w:r>
        <w:rPr>
          <w:rFonts w:ascii="Times New Roman CYR" w:eastAsia="Times New Roman CYR" w:hAnsi="Times New Roman CYR" w:cs="Times New Roman CYR"/>
          <w:color w:val="000000"/>
        </w:rPr>
        <w:t xml:space="preserve"> соблюдением Регламента Городской Д</w:t>
      </w:r>
      <w:r w:rsidR="005101C6">
        <w:rPr>
          <w:rFonts w:ascii="Times New Roman CYR" w:eastAsia="Times New Roman CYR" w:hAnsi="Times New Roman CYR" w:cs="Times New Roman CYR"/>
          <w:color w:val="000000"/>
        </w:rPr>
        <w:t>умы возлагается на</w:t>
      </w:r>
      <w:r w:rsidR="00491569">
        <w:rPr>
          <w:rFonts w:ascii="Times New Roman CYR" w:eastAsia="Times New Roman CYR" w:hAnsi="Times New Roman CYR" w:cs="Times New Roman CYR"/>
          <w:color w:val="000000"/>
        </w:rPr>
        <w:t xml:space="preserve"> Председателя Городской Думы</w:t>
      </w:r>
      <w:r w:rsidR="00F01B67">
        <w:rPr>
          <w:rFonts w:ascii="Times New Roman CYR" w:eastAsia="Times New Roman CYR" w:hAnsi="Times New Roman CYR" w:cs="Times New Roman CYR"/>
          <w:color w:val="000000"/>
        </w:rPr>
        <w:t>,</w:t>
      </w:r>
      <w:r w:rsidR="005101C6">
        <w:rPr>
          <w:rFonts w:ascii="Times New Roman CYR" w:eastAsia="Times New Roman CYR" w:hAnsi="Times New Roman CYR" w:cs="Times New Roman CYR"/>
          <w:color w:val="000000"/>
        </w:rPr>
        <w:t xml:space="preserve"> заместителя </w:t>
      </w:r>
      <w:r>
        <w:rPr>
          <w:rFonts w:ascii="Times New Roman CYR" w:eastAsia="Times New Roman CYR" w:hAnsi="Times New Roman CYR" w:cs="Times New Roman CYR"/>
          <w:color w:val="000000"/>
        </w:rPr>
        <w:t>(заместител</w:t>
      </w:r>
      <w:r w:rsidR="005101C6">
        <w:rPr>
          <w:rFonts w:ascii="Times New Roman CYR" w:eastAsia="Times New Roman CYR" w:hAnsi="Times New Roman CYR" w:cs="Times New Roman CYR"/>
          <w:color w:val="000000"/>
        </w:rPr>
        <w:t>ей)</w:t>
      </w:r>
      <w:r w:rsidR="00491569">
        <w:rPr>
          <w:rFonts w:ascii="Times New Roman CYR" w:eastAsia="Times New Roman CYR" w:hAnsi="Times New Roman CYR" w:cs="Times New Roman CYR"/>
          <w:color w:val="000000"/>
        </w:rPr>
        <w:t xml:space="preserve"> Председателя Городской Думы</w:t>
      </w:r>
      <w:r>
        <w:rPr>
          <w:rFonts w:ascii="Times New Roman CYR" w:eastAsia="Times New Roman CYR" w:hAnsi="Times New Roman CYR" w:cs="Times New Roman CYR"/>
          <w:color w:val="000000"/>
        </w:rPr>
        <w:t>, Президиум Городской Думы, председательствующего на заседании Городской Думы</w:t>
      </w:r>
      <w:r w:rsidR="005101C6">
        <w:rPr>
          <w:rFonts w:ascii="Times New Roman CYR" w:eastAsia="Times New Roman CYR" w:hAnsi="Times New Roman CYR" w:cs="Times New Roman CYR"/>
          <w:color w:val="000000"/>
        </w:rPr>
        <w:t xml:space="preserve">, </w:t>
      </w:r>
      <w:r>
        <w:rPr>
          <w:rFonts w:ascii="Times New Roman CYR" w:eastAsia="Times New Roman CYR" w:hAnsi="Times New Roman CYR" w:cs="Times New Roman CYR"/>
          <w:color w:val="000000"/>
        </w:rPr>
        <w:t>председателей комитетов</w:t>
      </w:r>
      <w:r w:rsidR="005101C6">
        <w:rPr>
          <w:rFonts w:ascii="Times New Roman CYR" w:eastAsia="Times New Roman CYR" w:hAnsi="Times New Roman CYR" w:cs="Times New Roman CYR"/>
          <w:color w:val="000000"/>
        </w:rPr>
        <w:t xml:space="preserve"> (их заместителей)</w:t>
      </w:r>
      <w:r>
        <w:rPr>
          <w:rFonts w:ascii="Times New Roman CYR" w:eastAsia="Times New Roman CYR" w:hAnsi="Times New Roman CYR" w:cs="Times New Roman CYR"/>
          <w:color w:val="000000"/>
        </w:rPr>
        <w:t>.</w:t>
      </w: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p w:rsidR="007D7A2A" w:rsidRDefault="007D7A2A" w:rsidP="00AC56CA">
      <w:pPr>
        <w:tabs>
          <w:tab w:val="left" w:pos="0"/>
          <w:tab w:val="left" w:pos="6946"/>
        </w:tabs>
        <w:autoSpaceDE w:val="0"/>
        <w:ind w:firstLine="709"/>
        <w:jc w:val="both"/>
        <w:rPr>
          <w:rFonts w:ascii="Times New Roman CYR" w:eastAsia="Times New Roman CYR" w:hAnsi="Times New Roman CYR" w:cs="Times New Roman CYR"/>
          <w:color w:val="000000"/>
        </w:rPr>
      </w:pPr>
    </w:p>
    <w:sectPr w:rsidR="007D7A2A" w:rsidSect="00ED32A1">
      <w:headerReference w:type="even" r:id="rId17"/>
      <w:headerReference w:type="default" r:id="rId18"/>
      <w:footnotePr>
        <w:pos w:val="beneathText"/>
      </w:footnotePr>
      <w:pgSz w:w="11905" w:h="16837" w:code="9"/>
      <w:pgMar w:top="709" w:right="567" w:bottom="284" w:left="1701" w:header="34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9" w:rsidRDefault="00047479">
      <w:r>
        <w:separator/>
      </w:r>
    </w:p>
  </w:endnote>
  <w:endnote w:type="continuationSeparator" w:id="0">
    <w:p w:rsidR="00047479" w:rsidRDefault="0004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9" w:rsidRDefault="00047479">
      <w:r>
        <w:separator/>
      </w:r>
    </w:p>
  </w:footnote>
  <w:footnote w:type="continuationSeparator" w:id="0">
    <w:p w:rsidR="00047479" w:rsidRDefault="0004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7C" w:rsidRDefault="00FF0B7C" w:rsidP="004C564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F0B7C" w:rsidRDefault="00FF0B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7C" w:rsidRDefault="00FF0B7C" w:rsidP="004C564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5B98">
      <w:rPr>
        <w:rStyle w:val="ac"/>
        <w:noProof/>
      </w:rPr>
      <w:t>40</w:t>
    </w:r>
    <w:r>
      <w:rPr>
        <w:rStyle w:val="ac"/>
      </w:rPr>
      <w:fldChar w:fldCharType="end"/>
    </w:r>
  </w:p>
  <w:p w:rsidR="00FF0B7C" w:rsidRDefault="00FF0B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sz w:val="20"/>
        <w:szCs w:val="20"/>
        <w:lang w:val="ru-RU"/>
      </w:rPr>
    </w:lvl>
    <w:lvl w:ilvl="1">
      <w:start w:val="1"/>
      <w:numFmt w:val="bullet"/>
      <w:lvlText w:val=""/>
      <w:lvlJc w:val="left"/>
      <w:pPr>
        <w:tabs>
          <w:tab w:val="num" w:pos="720"/>
        </w:tabs>
        <w:ind w:left="720" w:hanging="360"/>
      </w:pPr>
      <w:rPr>
        <w:rFonts w:ascii="Symbol" w:hAnsi="Symbol" w:cs="Times New Roman"/>
        <w:sz w:val="20"/>
        <w:szCs w:val="20"/>
        <w:lang w:val="ru-RU"/>
      </w:rPr>
    </w:lvl>
    <w:lvl w:ilvl="2">
      <w:start w:val="1"/>
      <w:numFmt w:val="bullet"/>
      <w:lvlText w:val=""/>
      <w:lvlJc w:val="left"/>
      <w:pPr>
        <w:tabs>
          <w:tab w:val="num" w:pos="1080"/>
        </w:tabs>
        <w:ind w:left="1080" w:hanging="360"/>
      </w:pPr>
      <w:rPr>
        <w:rFonts w:ascii="Symbol" w:hAnsi="Symbol" w:cs="Times New Roman"/>
        <w:sz w:val="20"/>
        <w:szCs w:val="20"/>
        <w:lang w:val="ru-RU"/>
      </w:rPr>
    </w:lvl>
    <w:lvl w:ilvl="3">
      <w:start w:val="1"/>
      <w:numFmt w:val="bullet"/>
      <w:lvlText w:val=""/>
      <w:lvlJc w:val="left"/>
      <w:pPr>
        <w:tabs>
          <w:tab w:val="num" w:pos="1440"/>
        </w:tabs>
        <w:ind w:left="1440" w:hanging="360"/>
      </w:pPr>
      <w:rPr>
        <w:rFonts w:ascii="Symbol" w:hAnsi="Symbol" w:cs="Times New Roman"/>
        <w:sz w:val="20"/>
        <w:szCs w:val="20"/>
        <w:lang w:val="ru-RU"/>
      </w:rPr>
    </w:lvl>
    <w:lvl w:ilvl="4">
      <w:start w:val="1"/>
      <w:numFmt w:val="bullet"/>
      <w:lvlText w:val=""/>
      <w:lvlJc w:val="left"/>
      <w:pPr>
        <w:tabs>
          <w:tab w:val="num" w:pos="1800"/>
        </w:tabs>
        <w:ind w:left="1800" w:hanging="360"/>
      </w:pPr>
      <w:rPr>
        <w:rFonts w:ascii="Symbol" w:hAnsi="Symbol" w:cs="Times New Roman"/>
        <w:sz w:val="20"/>
        <w:szCs w:val="20"/>
        <w:lang w:val="ru-RU"/>
      </w:rPr>
    </w:lvl>
    <w:lvl w:ilvl="5">
      <w:start w:val="1"/>
      <w:numFmt w:val="bullet"/>
      <w:lvlText w:val=""/>
      <w:lvlJc w:val="left"/>
      <w:pPr>
        <w:tabs>
          <w:tab w:val="num" w:pos="2160"/>
        </w:tabs>
        <w:ind w:left="2160" w:hanging="360"/>
      </w:pPr>
      <w:rPr>
        <w:rFonts w:ascii="Symbol" w:hAnsi="Symbol" w:cs="Times New Roman"/>
        <w:sz w:val="20"/>
        <w:szCs w:val="20"/>
        <w:lang w:val="ru-RU"/>
      </w:rPr>
    </w:lvl>
    <w:lvl w:ilvl="6">
      <w:start w:val="1"/>
      <w:numFmt w:val="bullet"/>
      <w:lvlText w:val=""/>
      <w:lvlJc w:val="left"/>
      <w:pPr>
        <w:tabs>
          <w:tab w:val="num" w:pos="2520"/>
        </w:tabs>
        <w:ind w:left="2520" w:hanging="360"/>
      </w:pPr>
      <w:rPr>
        <w:rFonts w:ascii="Symbol" w:hAnsi="Symbol" w:cs="Times New Roman"/>
        <w:sz w:val="20"/>
        <w:szCs w:val="20"/>
        <w:lang w:val="ru-RU"/>
      </w:rPr>
    </w:lvl>
    <w:lvl w:ilvl="7">
      <w:start w:val="1"/>
      <w:numFmt w:val="bullet"/>
      <w:lvlText w:val=""/>
      <w:lvlJc w:val="left"/>
      <w:pPr>
        <w:tabs>
          <w:tab w:val="num" w:pos="2880"/>
        </w:tabs>
        <w:ind w:left="2880" w:hanging="360"/>
      </w:pPr>
      <w:rPr>
        <w:rFonts w:ascii="Symbol" w:hAnsi="Symbol" w:cs="Times New Roman"/>
        <w:sz w:val="20"/>
        <w:szCs w:val="20"/>
        <w:lang w:val="ru-RU"/>
      </w:rPr>
    </w:lvl>
    <w:lvl w:ilvl="8">
      <w:start w:val="1"/>
      <w:numFmt w:val="bullet"/>
      <w:lvlText w:val=""/>
      <w:lvlJc w:val="left"/>
      <w:pPr>
        <w:tabs>
          <w:tab w:val="num" w:pos="3240"/>
        </w:tabs>
        <w:ind w:left="3240" w:hanging="360"/>
      </w:pPr>
      <w:rPr>
        <w:rFonts w:ascii="Symbol" w:hAnsi="Symbol" w:cs="Times New Roman"/>
        <w:sz w:val="20"/>
        <w:szCs w:val="20"/>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CYR"/>
        <w:sz w:val="20"/>
        <w:szCs w:val="20"/>
        <w:lang w:val="ru-RU"/>
      </w:rPr>
    </w:lvl>
    <w:lvl w:ilvl="1">
      <w:start w:val="1"/>
      <w:numFmt w:val="bullet"/>
      <w:lvlText w:val=""/>
      <w:lvlJc w:val="left"/>
      <w:pPr>
        <w:tabs>
          <w:tab w:val="num" w:pos="720"/>
        </w:tabs>
        <w:ind w:left="720" w:hanging="360"/>
      </w:pPr>
      <w:rPr>
        <w:rFonts w:ascii="Symbol" w:hAnsi="Symbol" w:cs="Symbol"/>
        <w:sz w:val="20"/>
        <w:szCs w:val="20"/>
        <w:lang w:val="ru-RU"/>
      </w:rPr>
    </w:lvl>
    <w:lvl w:ilvl="2">
      <w:start w:val="1"/>
      <w:numFmt w:val="bullet"/>
      <w:lvlText w:val=""/>
      <w:lvlJc w:val="left"/>
      <w:pPr>
        <w:tabs>
          <w:tab w:val="num" w:pos="1080"/>
        </w:tabs>
        <w:ind w:left="1080" w:hanging="360"/>
      </w:pPr>
      <w:rPr>
        <w:rFonts w:ascii="Symbol" w:hAnsi="Symbol" w:cs="Symbol"/>
        <w:sz w:val="20"/>
        <w:szCs w:val="20"/>
        <w:lang w:val="ru-RU"/>
      </w:rPr>
    </w:lvl>
    <w:lvl w:ilvl="3">
      <w:start w:val="1"/>
      <w:numFmt w:val="bullet"/>
      <w:lvlText w:val=""/>
      <w:lvlJc w:val="left"/>
      <w:pPr>
        <w:tabs>
          <w:tab w:val="num" w:pos="1440"/>
        </w:tabs>
        <w:ind w:left="1440" w:hanging="360"/>
      </w:pPr>
      <w:rPr>
        <w:rFonts w:ascii="Symbol" w:hAnsi="Symbol" w:cs="Symbol"/>
        <w:sz w:val="20"/>
        <w:szCs w:val="20"/>
        <w:lang w:val="ru-RU"/>
      </w:rPr>
    </w:lvl>
    <w:lvl w:ilvl="4">
      <w:start w:val="1"/>
      <w:numFmt w:val="bullet"/>
      <w:lvlText w:val=""/>
      <w:lvlJc w:val="left"/>
      <w:pPr>
        <w:tabs>
          <w:tab w:val="num" w:pos="1800"/>
        </w:tabs>
        <w:ind w:left="1800" w:hanging="360"/>
      </w:pPr>
      <w:rPr>
        <w:rFonts w:ascii="Symbol" w:hAnsi="Symbol" w:cs="Symbol"/>
        <w:sz w:val="20"/>
        <w:szCs w:val="20"/>
        <w:lang w:val="ru-RU"/>
      </w:rPr>
    </w:lvl>
    <w:lvl w:ilvl="5">
      <w:start w:val="1"/>
      <w:numFmt w:val="bullet"/>
      <w:lvlText w:val=""/>
      <w:lvlJc w:val="left"/>
      <w:pPr>
        <w:tabs>
          <w:tab w:val="num" w:pos="2160"/>
        </w:tabs>
        <w:ind w:left="2160" w:hanging="360"/>
      </w:pPr>
      <w:rPr>
        <w:rFonts w:ascii="Symbol" w:hAnsi="Symbol" w:cs="Symbol"/>
        <w:sz w:val="20"/>
        <w:szCs w:val="20"/>
        <w:lang w:val="ru-RU"/>
      </w:rPr>
    </w:lvl>
    <w:lvl w:ilvl="6">
      <w:start w:val="1"/>
      <w:numFmt w:val="bullet"/>
      <w:lvlText w:val=""/>
      <w:lvlJc w:val="left"/>
      <w:pPr>
        <w:tabs>
          <w:tab w:val="num" w:pos="2520"/>
        </w:tabs>
        <w:ind w:left="2520" w:hanging="360"/>
      </w:pPr>
      <w:rPr>
        <w:rFonts w:ascii="Symbol" w:hAnsi="Symbol" w:cs="Symbol"/>
        <w:sz w:val="20"/>
        <w:szCs w:val="20"/>
        <w:lang w:val="ru-RU"/>
      </w:rPr>
    </w:lvl>
    <w:lvl w:ilvl="7">
      <w:start w:val="1"/>
      <w:numFmt w:val="bullet"/>
      <w:lvlText w:val=""/>
      <w:lvlJc w:val="left"/>
      <w:pPr>
        <w:tabs>
          <w:tab w:val="num" w:pos="2880"/>
        </w:tabs>
        <w:ind w:left="2880" w:hanging="360"/>
      </w:pPr>
      <w:rPr>
        <w:rFonts w:ascii="Symbol" w:hAnsi="Symbol" w:cs="Symbol"/>
        <w:sz w:val="20"/>
        <w:szCs w:val="20"/>
        <w:lang w:val="ru-RU"/>
      </w:rPr>
    </w:lvl>
    <w:lvl w:ilvl="8">
      <w:start w:val="1"/>
      <w:numFmt w:val="bullet"/>
      <w:lvlText w:val=""/>
      <w:lvlJc w:val="left"/>
      <w:pPr>
        <w:tabs>
          <w:tab w:val="num" w:pos="3240"/>
        </w:tabs>
        <w:ind w:left="3240" w:hanging="360"/>
      </w:pPr>
      <w:rPr>
        <w:rFonts w:ascii="Symbol" w:hAnsi="Symbol" w:cs="Symbol"/>
        <w:sz w:val="20"/>
        <w:szCs w:val="20"/>
        <w:lang w:val="ru-RU"/>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sz w:val="20"/>
        <w:szCs w:val="20"/>
        <w:lang w:val="ru-RU"/>
      </w:rPr>
    </w:lvl>
    <w:lvl w:ilvl="1">
      <w:start w:val="1"/>
      <w:numFmt w:val="bullet"/>
      <w:lvlText w:val=""/>
      <w:lvlJc w:val="left"/>
      <w:pPr>
        <w:tabs>
          <w:tab w:val="num" w:pos="720"/>
        </w:tabs>
        <w:ind w:left="720" w:hanging="360"/>
      </w:pPr>
      <w:rPr>
        <w:rFonts w:ascii="Symbol" w:hAnsi="Symbol" w:cs="Times New Roman"/>
        <w:sz w:val="20"/>
        <w:szCs w:val="20"/>
        <w:lang w:val="ru-RU"/>
      </w:rPr>
    </w:lvl>
    <w:lvl w:ilvl="2">
      <w:start w:val="1"/>
      <w:numFmt w:val="bullet"/>
      <w:lvlText w:val=""/>
      <w:lvlJc w:val="left"/>
      <w:pPr>
        <w:tabs>
          <w:tab w:val="num" w:pos="1080"/>
        </w:tabs>
        <w:ind w:left="1080" w:hanging="360"/>
      </w:pPr>
      <w:rPr>
        <w:rFonts w:ascii="Symbol" w:hAnsi="Symbol" w:cs="Times New Roman"/>
        <w:sz w:val="20"/>
        <w:szCs w:val="20"/>
        <w:lang w:val="ru-RU"/>
      </w:rPr>
    </w:lvl>
    <w:lvl w:ilvl="3">
      <w:start w:val="1"/>
      <w:numFmt w:val="bullet"/>
      <w:lvlText w:val=""/>
      <w:lvlJc w:val="left"/>
      <w:pPr>
        <w:tabs>
          <w:tab w:val="num" w:pos="1440"/>
        </w:tabs>
        <w:ind w:left="1440" w:hanging="360"/>
      </w:pPr>
      <w:rPr>
        <w:rFonts w:ascii="Symbol" w:hAnsi="Symbol" w:cs="Times New Roman"/>
        <w:sz w:val="20"/>
        <w:szCs w:val="20"/>
        <w:lang w:val="ru-RU"/>
      </w:rPr>
    </w:lvl>
    <w:lvl w:ilvl="4">
      <w:start w:val="1"/>
      <w:numFmt w:val="bullet"/>
      <w:lvlText w:val=""/>
      <w:lvlJc w:val="left"/>
      <w:pPr>
        <w:tabs>
          <w:tab w:val="num" w:pos="1800"/>
        </w:tabs>
        <w:ind w:left="1800" w:hanging="360"/>
      </w:pPr>
      <w:rPr>
        <w:rFonts w:ascii="Symbol" w:hAnsi="Symbol" w:cs="Times New Roman"/>
        <w:sz w:val="20"/>
        <w:szCs w:val="20"/>
        <w:lang w:val="ru-RU"/>
      </w:rPr>
    </w:lvl>
    <w:lvl w:ilvl="5">
      <w:start w:val="1"/>
      <w:numFmt w:val="bullet"/>
      <w:lvlText w:val=""/>
      <w:lvlJc w:val="left"/>
      <w:pPr>
        <w:tabs>
          <w:tab w:val="num" w:pos="2160"/>
        </w:tabs>
        <w:ind w:left="2160" w:hanging="360"/>
      </w:pPr>
      <w:rPr>
        <w:rFonts w:ascii="Symbol" w:hAnsi="Symbol" w:cs="Times New Roman"/>
        <w:sz w:val="20"/>
        <w:szCs w:val="20"/>
        <w:lang w:val="ru-RU"/>
      </w:rPr>
    </w:lvl>
    <w:lvl w:ilvl="6">
      <w:start w:val="1"/>
      <w:numFmt w:val="bullet"/>
      <w:lvlText w:val=""/>
      <w:lvlJc w:val="left"/>
      <w:pPr>
        <w:tabs>
          <w:tab w:val="num" w:pos="2520"/>
        </w:tabs>
        <w:ind w:left="2520" w:hanging="360"/>
      </w:pPr>
      <w:rPr>
        <w:rFonts w:ascii="Symbol" w:hAnsi="Symbol" w:cs="Times New Roman"/>
        <w:sz w:val="20"/>
        <w:szCs w:val="20"/>
        <w:lang w:val="ru-RU"/>
      </w:rPr>
    </w:lvl>
    <w:lvl w:ilvl="7">
      <w:start w:val="1"/>
      <w:numFmt w:val="bullet"/>
      <w:lvlText w:val=""/>
      <w:lvlJc w:val="left"/>
      <w:pPr>
        <w:tabs>
          <w:tab w:val="num" w:pos="2880"/>
        </w:tabs>
        <w:ind w:left="2880" w:hanging="360"/>
      </w:pPr>
      <w:rPr>
        <w:rFonts w:ascii="Symbol" w:hAnsi="Symbol" w:cs="Times New Roman"/>
        <w:sz w:val="20"/>
        <w:szCs w:val="20"/>
        <w:lang w:val="ru-RU"/>
      </w:rPr>
    </w:lvl>
    <w:lvl w:ilvl="8">
      <w:start w:val="1"/>
      <w:numFmt w:val="bullet"/>
      <w:lvlText w:val=""/>
      <w:lvlJc w:val="left"/>
      <w:pPr>
        <w:tabs>
          <w:tab w:val="num" w:pos="3240"/>
        </w:tabs>
        <w:ind w:left="3240" w:hanging="360"/>
      </w:pPr>
      <w:rPr>
        <w:rFonts w:ascii="Symbol" w:hAnsi="Symbol" w:cs="Times New Roman"/>
        <w:sz w:val="20"/>
        <w:szCs w:val="20"/>
        <w:lang w:val="ru-RU"/>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CYR"/>
        <w:sz w:val="20"/>
        <w:szCs w:val="20"/>
        <w:lang w:val="ru-RU"/>
      </w:rPr>
    </w:lvl>
    <w:lvl w:ilvl="1">
      <w:start w:val="1"/>
      <w:numFmt w:val="bullet"/>
      <w:lvlText w:val=""/>
      <w:lvlJc w:val="left"/>
      <w:pPr>
        <w:tabs>
          <w:tab w:val="num" w:pos="720"/>
        </w:tabs>
        <w:ind w:left="720" w:hanging="360"/>
      </w:pPr>
      <w:rPr>
        <w:rFonts w:ascii="Symbol" w:hAnsi="Symbol" w:cs="StarSymbol"/>
        <w:sz w:val="18"/>
        <w:szCs w:val="18"/>
        <w:lang w:val="ru-RU"/>
      </w:rPr>
    </w:lvl>
    <w:lvl w:ilvl="2">
      <w:start w:val="1"/>
      <w:numFmt w:val="bullet"/>
      <w:lvlText w:val=""/>
      <w:lvlJc w:val="left"/>
      <w:pPr>
        <w:tabs>
          <w:tab w:val="num" w:pos="1080"/>
        </w:tabs>
        <w:ind w:left="1080" w:hanging="360"/>
      </w:pPr>
      <w:rPr>
        <w:rFonts w:ascii="Symbol" w:hAnsi="Symbol" w:cs="StarSymbol"/>
        <w:sz w:val="18"/>
        <w:szCs w:val="18"/>
        <w:lang w:val="ru-RU"/>
      </w:rPr>
    </w:lvl>
    <w:lvl w:ilvl="3">
      <w:start w:val="1"/>
      <w:numFmt w:val="bullet"/>
      <w:lvlText w:val=""/>
      <w:lvlJc w:val="left"/>
      <w:pPr>
        <w:tabs>
          <w:tab w:val="num" w:pos="1440"/>
        </w:tabs>
        <w:ind w:left="1440" w:hanging="360"/>
      </w:pPr>
      <w:rPr>
        <w:rFonts w:ascii="Symbol" w:hAnsi="Symbol" w:cs="StarSymbol"/>
        <w:sz w:val="18"/>
        <w:szCs w:val="18"/>
        <w:lang w:val="ru-RU"/>
      </w:rPr>
    </w:lvl>
    <w:lvl w:ilvl="4">
      <w:start w:val="1"/>
      <w:numFmt w:val="bullet"/>
      <w:lvlText w:val=""/>
      <w:lvlJc w:val="left"/>
      <w:pPr>
        <w:tabs>
          <w:tab w:val="num" w:pos="1800"/>
        </w:tabs>
        <w:ind w:left="1800" w:hanging="360"/>
      </w:pPr>
      <w:rPr>
        <w:rFonts w:ascii="Symbol" w:hAnsi="Symbol" w:cs="StarSymbol"/>
        <w:sz w:val="18"/>
        <w:szCs w:val="18"/>
        <w:lang w:val="ru-RU"/>
      </w:rPr>
    </w:lvl>
    <w:lvl w:ilvl="5">
      <w:start w:val="1"/>
      <w:numFmt w:val="bullet"/>
      <w:lvlText w:val=""/>
      <w:lvlJc w:val="left"/>
      <w:pPr>
        <w:tabs>
          <w:tab w:val="num" w:pos="2160"/>
        </w:tabs>
        <w:ind w:left="2160" w:hanging="360"/>
      </w:pPr>
      <w:rPr>
        <w:rFonts w:ascii="Symbol" w:hAnsi="Symbol" w:cs="StarSymbol"/>
        <w:sz w:val="18"/>
        <w:szCs w:val="18"/>
        <w:lang w:val="ru-RU"/>
      </w:rPr>
    </w:lvl>
    <w:lvl w:ilvl="6">
      <w:start w:val="1"/>
      <w:numFmt w:val="bullet"/>
      <w:lvlText w:val=""/>
      <w:lvlJc w:val="left"/>
      <w:pPr>
        <w:tabs>
          <w:tab w:val="num" w:pos="2520"/>
        </w:tabs>
        <w:ind w:left="2520" w:hanging="360"/>
      </w:pPr>
      <w:rPr>
        <w:rFonts w:ascii="Symbol" w:hAnsi="Symbol" w:cs="StarSymbol"/>
        <w:sz w:val="18"/>
        <w:szCs w:val="18"/>
        <w:lang w:val="ru-RU"/>
      </w:rPr>
    </w:lvl>
    <w:lvl w:ilvl="7">
      <w:start w:val="1"/>
      <w:numFmt w:val="bullet"/>
      <w:lvlText w:val=""/>
      <w:lvlJc w:val="left"/>
      <w:pPr>
        <w:tabs>
          <w:tab w:val="num" w:pos="2880"/>
        </w:tabs>
        <w:ind w:left="2880" w:hanging="360"/>
      </w:pPr>
      <w:rPr>
        <w:rFonts w:ascii="Symbol" w:hAnsi="Symbol" w:cs="StarSymbol"/>
        <w:sz w:val="18"/>
        <w:szCs w:val="18"/>
        <w:lang w:val="ru-RU"/>
      </w:rPr>
    </w:lvl>
    <w:lvl w:ilvl="8">
      <w:start w:val="1"/>
      <w:numFmt w:val="bullet"/>
      <w:lvlText w:val=""/>
      <w:lvlJc w:val="left"/>
      <w:pPr>
        <w:tabs>
          <w:tab w:val="num" w:pos="3240"/>
        </w:tabs>
        <w:ind w:left="3240" w:hanging="360"/>
      </w:pPr>
      <w:rPr>
        <w:rFonts w:ascii="Symbol" w:hAnsi="Symbol" w:cs="StarSymbol"/>
        <w:sz w:val="18"/>
        <w:szCs w:val="18"/>
        <w:lang w:val="ru-RU"/>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color w:val="000000"/>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20"/>
        <w:szCs w:val="20"/>
      </w:rPr>
    </w:lvl>
    <w:lvl w:ilvl="1">
      <w:start w:val="1"/>
      <w:numFmt w:val="bullet"/>
      <w:lvlText w:val=""/>
      <w:lvlJc w:val="left"/>
      <w:pPr>
        <w:tabs>
          <w:tab w:val="num" w:pos="1080"/>
        </w:tabs>
        <w:ind w:left="1080" w:hanging="360"/>
      </w:pPr>
      <w:rPr>
        <w:rFonts w:ascii="Symbol" w:hAnsi="Symbol" w:cs="StarSymbol"/>
        <w:sz w:val="20"/>
        <w:szCs w:val="20"/>
      </w:rPr>
    </w:lvl>
    <w:lvl w:ilvl="2">
      <w:start w:val="1"/>
      <w:numFmt w:val="bullet"/>
      <w:lvlText w:val=""/>
      <w:lvlJc w:val="left"/>
      <w:pPr>
        <w:tabs>
          <w:tab w:val="num" w:pos="1440"/>
        </w:tabs>
        <w:ind w:left="1440" w:hanging="360"/>
      </w:pPr>
      <w:rPr>
        <w:rFonts w:ascii="Symbol" w:hAnsi="Symbol" w:cs="StarSymbol"/>
        <w:sz w:val="20"/>
        <w:szCs w:val="20"/>
      </w:rPr>
    </w:lvl>
    <w:lvl w:ilvl="3">
      <w:start w:val="1"/>
      <w:numFmt w:val="bullet"/>
      <w:lvlText w:val=""/>
      <w:lvlJc w:val="left"/>
      <w:pPr>
        <w:tabs>
          <w:tab w:val="num" w:pos="1800"/>
        </w:tabs>
        <w:ind w:left="1800" w:hanging="360"/>
      </w:pPr>
      <w:rPr>
        <w:rFonts w:ascii="Symbol" w:hAnsi="Symbol" w:cs="StarSymbol"/>
        <w:sz w:val="20"/>
        <w:szCs w:val="20"/>
      </w:rPr>
    </w:lvl>
    <w:lvl w:ilvl="4">
      <w:start w:val="1"/>
      <w:numFmt w:val="bullet"/>
      <w:lvlText w:val=""/>
      <w:lvlJc w:val="left"/>
      <w:pPr>
        <w:tabs>
          <w:tab w:val="num" w:pos="2160"/>
        </w:tabs>
        <w:ind w:left="2160" w:hanging="360"/>
      </w:pPr>
      <w:rPr>
        <w:rFonts w:ascii="Symbol" w:hAnsi="Symbol" w:cs="StarSymbol"/>
        <w:sz w:val="20"/>
        <w:szCs w:val="20"/>
      </w:rPr>
    </w:lvl>
    <w:lvl w:ilvl="5">
      <w:start w:val="1"/>
      <w:numFmt w:val="bullet"/>
      <w:lvlText w:val=""/>
      <w:lvlJc w:val="left"/>
      <w:pPr>
        <w:tabs>
          <w:tab w:val="num" w:pos="2520"/>
        </w:tabs>
        <w:ind w:left="2520" w:hanging="360"/>
      </w:pPr>
      <w:rPr>
        <w:rFonts w:ascii="Symbol" w:hAnsi="Symbol" w:cs="StarSymbol"/>
        <w:sz w:val="20"/>
        <w:szCs w:val="20"/>
      </w:rPr>
    </w:lvl>
    <w:lvl w:ilvl="6">
      <w:start w:val="1"/>
      <w:numFmt w:val="bullet"/>
      <w:lvlText w:val=""/>
      <w:lvlJc w:val="left"/>
      <w:pPr>
        <w:tabs>
          <w:tab w:val="num" w:pos="2880"/>
        </w:tabs>
        <w:ind w:left="2880" w:hanging="360"/>
      </w:pPr>
      <w:rPr>
        <w:rFonts w:ascii="Symbol" w:hAnsi="Symbol" w:cs="StarSymbol"/>
        <w:sz w:val="20"/>
        <w:szCs w:val="20"/>
      </w:rPr>
    </w:lvl>
    <w:lvl w:ilvl="7">
      <w:start w:val="1"/>
      <w:numFmt w:val="bullet"/>
      <w:lvlText w:val=""/>
      <w:lvlJc w:val="left"/>
      <w:pPr>
        <w:tabs>
          <w:tab w:val="num" w:pos="3240"/>
        </w:tabs>
        <w:ind w:left="3240" w:hanging="360"/>
      </w:pPr>
      <w:rPr>
        <w:rFonts w:ascii="Symbol" w:hAnsi="Symbol" w:cs="StarSymbol"/>
        <w:sz w:val="20"/>
        <w:szCs w:val="20"/>
      </w:rPr>
    </w:lvl>
    <w:lvl w:ilvl="8">
      <w:start w:val="1"/>
      <w:numFmt w:val="bullet"/>
      <w:lvlText w:val=""/>
      <w:lvlJc w:val="left"/>
      <w:pPr>
        <w:tabs>
          <w:tab w:val="num" w:pos="3600"/>
        </w:tabs>
        <w:ind w:left="3600" w:hanging="360"/>
      </w:pPr>
      <w:rPr>
        <w:rFonts w:ascii="Symbol" w:hAnsi="Symbol" w:cs="StarSymbol"/>
        <w:sz w:val="20"/>
        <w:szCs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720"/>
        </w:tabs>
        <w:ind w:left="720" w:hanging="360"/>
      </w:pPr>
      <w:rPr>
        <w:rFonts w:ascii="Symbol" w:hAnsi="Symbol" w:cs="Symbol"/>
        <w:sz w:val="20"/>
        <w:szCs w:val="20"/>
      </w:rPr>
    </w:lvl>
    <w:lvl w:ilvl="2">
      <w:start w:val="1"/>
      <w:numFmt w:val="bullet"/>
      <w:lvlText w:val=""/>
      <w:lvlJc w:val="left"/>
      <w:pPr>
        <w:tabs>
          <w:tab w:val="num" w:pos="1080"/>
        </w:tabs>
        <w:ind w:left="1080" w:hanging="360"/>
      </w:pPr>
      <w:rPr>
        <w:rFonts w:ascii="Symbol" w:hAnsi="Symbol" w:cs="Symbol"/>
        <w:sz w:val="20"/>
        <w:szCs w:val="20"/>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Symbol" w:hAnsi="Symbol" w:cs="Symbol"/>
        <w:sz w:val="20"/>
        <w:szCs w:val="20"/>
      </w:rPr>
    </w:lvl>
    <w:lvl w:ilvl="5">
      <w:start w:val="1"/>
      <w:numFmt w:val="bullet"/>
      <w:lvlText w:val=""/>
      <w:lvlJc w:val="left"/>
      <w:pPr>
        <w:tabs>
          <w:tab w:val="num" w:pos="2160"/>
        </w:tabs>
        <w:ind w:left="2160" w:hanging="360"/>
      </w:pPr>
      <w:rPr>
        <w:rFonts w:ascii="Symbol" w:hAnsi="Symbol" w:cs="Symbol"/>
        <w:sz w:val="20"/>
        <w:szCs w:val="20"/>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Symbol" w:hAnsi="Symbol" w:cs="Symbol"/>
        <w:sz w:val="20"/>
        <w:szCs w:val="20"/>
      </w:rPr>
    </w:lvl>
    <w:lvl w:ilvl="8">
      <w:start w:val="1"/>
      <w:numFmt w:val="bullet"/>
      <w:lvlText w:val=""/>
      <w:lvlJc w:val="left"/>
      <w:pPr>
        <w:tabs>
          <w:tab w:val="num" w:pos="3240"/>
        </w:tabs>
        <w:ind w:left="3240" w:hanging="360"/>
      </w:pPr>
      <w:rPr>
        <w:rFonts w:ascii="Symbol" w:hAnsi="Symbol" w:cs="Symbol"/>
        <w:sz w:val="20"/>
        <w:szCs w:val="20"/>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720"/>
        </w:tabs>
        <w:ind w:left="720" w:hanging="360"/>
      </w:pPr>
      <w:rPr>
        <w:rFonts w:ascii="Symbol" w:hAnsi="Symbol" w:cs="Symbol"/>
        <w:sz w:val="20"/>
        <w:szCs w:val="20"/>
      </w:rPr>
    </w:lvl>
    <w:lvl w:ilvl="2">
      <w:start w:val="1"/>
      <w:numFmt w:val="bullet"/>
      <w:lvlText w:val=""/>
      <w:lvlJc w:val="left"/>
      <w:pPr>
        <w:tabs>
          <w:tab w:val="num" w:pos="1080"/>
        </w:tabs>
        <w:ind w:left="1080" w:hanging="360"/>
      </w:pPr>
      <w:rPr>
        <w:rFonts w:ascii="Symbol" w:hAnsi="Symbol" w:cs="Symbol"/>
        <w:sz w:val="20"/>
        <w:szCs w:val="20"/>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Symbol" w:hAnsi="Symbol" w:cs="Symbol"/>
        <w:sz w:val="20"/>
        <w:szCs w:val="20"/>
      </w:rPr>
    </w:lvl>
    <w:lvl w:ilvl="5">
      <w:start w:val="1"/>
      <w:numFmt w:val="bullet"/>
      <w:lvlText w:val=""/>
      <w:lvlJc w:val="left"/>
      <w:pPr>
        <w:tabs>
          <w:tab w:val="num" w:pos="2160"/>
        </w:tabs>
        <w:ind w:left="2160" w:hanging="360"/>
      </w:pPr>
      <w:rPr>
        <w:rFonts w:ascii="Symbol" w:hAnsi="Symbol" w:cs="Symbol"/>
        <w:sz w:val="20"/>
        <w:szCs w:val="20"/>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Symbol" w:hAnsi="Symbol" w:cs="Symbol"/>
        <w:sz w:val="20"/>
        <w:szCs w:val="20"/>
      </w:rPr>
    </w:lvl>
    <w:lvl w:ilvl="8">
      <w:start w:val="1"/>
      <w:numFmt w:val="bullet"/>
      <w:lvlText w:val=""/>
      <w:lvlJc w:val="left"/>
      <w:pPr>
        <w:tabs>
          <w:tab w:val="num" w:pos="3240"/>
        </w:tabs>
        <w:ind w:left="3240" w:hanging="360"/>
      </w:pPr>
      <w:rPr>
        <w:rFonts w:ascii="Symbol" w:hAnsi="Symbol" w:cs="Symbol"/>
        <w:sz w:val="20"/>
        <w:szCs w:val="20"/>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sz w:val="20"/>
        <w:szCs w:val="20"/>
      </w:rPr>
    </w:lvl>
    <w:lvl w:ilvl="1">
      <w:start w:val="1"/>
      <w:numFmt w:val="bullet"/>
      <w:lvlText w:val=""/>
      <w:lvlJc w:val="left"/>
      <w:pPr>
        <w:tabs>
          <w:tab w:val="num" w:pos="720"/>
        </w:tabs>
        <w:ind w:left="720" w:hanging="360"/>
      </w:pPr>
      <w:rPr>
        <w:rFonts w:ascii="Symbol" w:hAnsi="Symbol"/>
        <w:sz w:val="20"/>
        <w:szCs w:val="20"/>
      </w:rPr>
    </w:lvl>
    <w:lvl w:ilvl="2">
      <w:start w:val="1"/>
      <w:numFmt w:val="bullet"/>
      <w:lvlText w:val=""/>
      <w:lvlJc w:val="left"/>
      <w:pPr>
        <w:tabs>
          <w:tab w:val="num" w:pos="1080"/>
        </w:tabs>
        <w:ind w:left="1080" w:hanging="360"/>
      </w:pPr>
      <w:rPr>
        <w:rFonts w:ascii="Symbol" w:hAnsi="Symbol"/>
        <w:sz w:val="20"/>
        <w:szCs w:val="20"/>
      </w:rPr>
    </w:lvl>
    <w:lvl w:ilvl="3">
      <w:start w:val="1"/>
      <w:numFmt w:val="bullet"/>
      <w:lvlText w:val=""/>
      <w:lvlJc w:val="left"/>
      <w:pPr>
        <w:tabs>
          <w:tab w:val="num" w:pos="1440"/>
        </w:tabs>
        <w:ind w:left="1440" w:hanging="360"/>
      </w:pPr>
      <w:rPr>
        <w:rFonts w:ascii="Symbol" w:hAnsi="Symbol"/>
        <w:sz w:val="20"/>
        <w:szCs w:val="20"/>
      </w:rPr>
    </w:lvl>
    <w:lvl w:ilvl="4">
      <w:start w:val="1"/>
      <w:numFmt w:val="bullet"/>
      <w:lvlText w:val=""/>
      <w:lvlJc w:val="left"/>
      <w:pPr>
        <w:tabs>
          <w:tab w:val="num" w:pos="1800"/>
        </w:tabs>
        <w:ind w:left="1800" w:hanging="360"/>
      </w:pPr>
      <w:rPr>
        <w:rFonts w:ascii="Symbol" w:hAnsi="Symbol"/>
        <w:sz w:val="20"/>
        <w:szCs w:val="20"/>
      </w:rPr>
    </w:lvl>
    <w:lvl w:ilvl="5">
      <w:start w:val="1"/>
      <w:numFmt w:val="bullet"/>
      <w:lvlText w:val=""/>
      <w:lvlJc w:val="left"/>
      <w:pPr>
        <w:tabs>
          <w:tab w:val="num" w:pos="2160"/>
        </w:tabs>
        <w:ind w:left="2160" w:hanging="360"/>
      </w:pPr>
      <w:rPr>
        <w:rFonts w:ascii="Symbol" w:hAnsi="Symbol"/>
        <w:sz w:val="20"/>
        <w:szCs w:val="20"/>
      </w:rPr>
    </w:lvl>
    <w:lvl w:ilvl="6">
      <w:start w:val="1"/>
      <w:numFmt w:val="bullet"/>
      <w:lvlText w:val=""/>
      <w:lvlJc w:val="left"/>
      <w:pPr>
        <w:tabs>
          <w:tab w:val="num" w:pos="2520"/>
        </w:tabs>
        <w:ind w:left="2520" w:hanging="360"/>
      </w:pPr>
      <w:rPr>
        <w:rFonts w:ascii="Symbol" w:hAnsi="Symbol"/>
        <w:sz w:val="20"/>
        <w:szCs w:val="20"/>
      </w:rPr>
    </w:lvl>
    <w:lvl w:ilvl="7">
      <w:start w:val="1"/>
      <w:numFmt w:val="bullet"/>
      <w:lvlText w:val=""/>
      <w:lvlJc w:val="left"/>
      <w:pPr>
        <w:tabs>
          <w:tab w:val="num" w:pos="2880"/>
        </w:tabs>
        <w:ind w:left="2880" w:hanging="360"/>
      </w:pPr>
      <w:rPr>
        <w:rFonts w:ascii="Symbol" w:hAnsi="Symbol"/>
        <w:sz w:val="20"/>
        <w:szCs w:val="20"/>
      </w:rPr>
    </w:lvl>
    <w:lvl w:ilvl="8">
      <w:start w:val="1"/>
      <w:numFmt w:val="bullet"/>
      <w:lvlText w:val=""/>
      <w:lvlJc w:val="left"/>
      <w:pPr>
        <w:tabs>
          <w:tab w:val="num" w:pos="3240"/>
        </w:tabs>
        <w:ind w:left="3240" w:hanging="360"/>
      </w:pPr>
      <w:rPr>
        <w:rFonts w:ascii="Symbol" w:hAnsi="Symbol"/>
        <w:sz w:val="20"/>
        <w:szCs w:val="20"/>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sz w:val="18"/>
        <w:szCs w:val="18"/>
        <w:lang w:val="ru-RU"/>
      </w:rPr>
    </w:lvl>
    <w:lvl w:ilvl="1">
      <w:start w:val="1"/>
      <w:numFmt w:val="bullet"/>
      <w:lvlText w:val=""/>
      <w:lvlJc w:val="left"/>
      <w:pPr>
        <w:tabs>
          <w:tab w:val="num" w:pos="720"/>
        </w:tabs>
        <w:ind w:left="720" w:hanging="360"/>
      </w:pPr>
      <w:rPr>
        <w:rFonts w:ascii="Symbol" w:hAnsi="Symbol" w:cs="Symbol"/>
        <w:sz w:val="18"/>
        <w:szCs w:val="18"/>
        <w:lang w:val="ru-RU"/>
      </w:rPr>
    </w:lvl>
    <w:lvl w:ilvl="2">
      <w:start w:val="1"/>
      <w:numFmt w:val="bullet"/>
      <w:lvlText w:val=""/>
      <w:lvlJc w:val="left"/>
      <w:pPr>
        <w:tabs>
          <w:tab w:val="num" w:pos="1080"/>
        </w:tabs>
        <w:ind w:left="1080" w:hanging="360"/>
      </w:pPr>
      <w:rPr>
        <w:rFonts w:ascii="Symbol" w:hAnsi="Symbol" w:cs="Symbol"/>
        <w:sz w:val="18"/>
        <w:szCs w:val="18"/>
        <w:lang w:val="ru-RU"/>
      </w:rPr>
    </w:lvl>
    <w:lvl w:ilvl="3">
      <w:start w:val="1"/>
      <w:numFmt w:val="bullet"/>
      <w:lvlText w:val=""/>
      <w:lvlJc w:val="left"/>
      <w:pPr>
        <w:tabs>
          <w:tab w:val="num" w:pos="1440"/>
        </w:tabs>
        <w:ind w:left="1440" w:hanging="360"/>
      </w:pPr>
      <w:rPr>
        <w:rFonts w:ascii="Symbol" w:hAnsi="Symbol" w:cs="Symbol"/>
        <w:sz w:val="18"/>
        <w:szCs w:val="18"/>
        <w:lang w:val="ru-RU"/>
      </w:rPr>
    </w:lvl>
    <w:lvl w:ilvl="4">
      <w:start w:val="1"/>
      <w:numFmt w:val="bullet"/>
      <w:lvlText w:val=""/>
      <w:lvlJc w:val="left"/>
      <w:pPr>
        <w:tabs>
          <w:tab w:val="num" w:pos="1800"/>
        </w:tabs>
        <w:ind w:left="1800" w:hanging="360"/>
      </w:pPr>
      <w:rPr>
        <w:rFonts w:ascii="Symbol" w:hAnsi="Symbol" w:cs="Symbol"/>
        <w:sz w:val="18"/>
        <w:szCs w:val="18"/>
        <w:lang w:val="ru-RU"/>
      </w:rPr>
    </w:lvl>
    <w:lvl w:ilvl="5">
      <w:start w:val="1"/>
      <w:numFmt w:val="bullet"/>
      <w:lvlText w:val=""/>
      <w:lvlJc w:val="left"/>
      <w:pPr>
        <w:tabs>
          <w:tab w:val="num" w:pos="2160"/>
        </w:tabs>
        <w:ind w:left="2160" w:hanging="360"/>
      </w:pPr>
      <w:rPr>
        <w:rFonts w:ascii="Symbol" w:hAnsi="Symbol" w:cs="Symbol"/>
        <w:sz w:val="18"/>
        <w:szCs w:val="18"/>
        <w:lang w:val="ru-RU"/>
      </w:rPr>
    </w:lvl>
    <w:lvl w:ilvl="6">
      <w:start w:val="1"/>
      <w:numFmt w:val="bullet"/>
      <w:lvlText w:val=""/>
      <w:lvlJc w:val="left"/>
      <w:pPr>
        <w:tabs>
          <w:tab w:val="num" w:pos="2520"/>
        </w:tabs>
        <w:ind w:left="2520" w:hanging="360"/>
      </w:pPr>
      <w:rPr>
        <w:rFonts w:ascii="Symbol" w:hAnsi="Symbol" w:cs="Symbol"/>
        <w:sz w:val="18"/>
        <w:szCs w:val="18"/>
        <w:lang w:val="ru-RU"/>
      </w:rPr>
    </w:lvl>
    <w:lvl w:ilvl="7">
      <w:start w:val="1"/>
      <w:numFmt w:val="bullet"/>
      <w:lvlText w:val=""/>
      <w:lvlJc w:val="left"/>
      <w:pPr>
        <w:tabs>
          <w:tab w:val="num" w:pos="2880"/>
        </w:tabs>
        <w:ind w:left="2880" w:hanging="360"/>
      </w:pPr>
      <w:rPr>
        <w:rFonts w:ascii="Symbol" w:hAnsi="Symbol" w:cs="Symbol"/>
        <w:sz w:val="18"/>
        <w:szCs w:val="18"/>
        <w:lang w:val="ru-RU"/>
      </w:rPr>
    </w:lvl>
    <w:lvl w:ilvl="8">
      <w:start w:val="1"/>
      <w:numFmt w:val="bullet"/>
      <w:lvlText w:val=""/>
      <w:lvlJc w:val="left"/>
      <w:pPr>
        <w:tabs>
          <w:tab w:val="num" w:pos="3240"/>
        </w:tabs>
        <w:ind w:left="3240" w:hanging="360"/>
      </w:pPr>
      <w:rPr>
        <w:rFonts w:ascii="Symbol" w:hAnsi="Symbol" w:cs="Symbol"/>
        <w:sz w:val="18"/>
        <w:szCs w:val="18"/>
        <w:lang w:val="ru-RU"/>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Times New Roman"/>
        <w:sz w:val="20"/>
        <w:szCs w:val="20"/>
        <w:lang w:val="ru-RU"/>
      </w:rPr>
    </w:lvl>
    <w:lvl w:ilvl="1">
      <w:start w:val="1"/>
      <w:numFmt w:val="bullet"/>
      <w:lvlText w:val=""/>
      <w:lvlJc w:val="left"/>
      <w:pPr>
        <w:tabs>
          <w:tab w:val="num" w:pos="720"/>
        </w:tabs>
        <w:ind w:left="720" w:hanging="360"/>
      </w:pPr>
      <w:rPr>
        <w:rFonts w:ascii="Symbol" w:hAnsi="Symbol" w:cs="Times New Roman"/>
        <w:sz w:val="20"/>
        <w:szCs w:val="20"/>
        <w:lang w:val="ru-RU"/>
      </w:rPr>
    </w:lvl>
    <w:lvl w:ilvl="2">
      <w:start w:val="1"/>
      <w:numFmt w:val="bullet"/>
      <w:lvlText w:val=""/>
      <w:lvlJc w:val="left"/>
      <w:pPr>
        <w:tabs>
          <w:tab w:val="num" w:pos="1080"/>
        </w:tabs>
        <w:ind w:left="1080" w:hanging="360"/>
      </w:pPr>
      <w:rPr>
        <w:rFonts w:ascii="Symbol" w:hAnsi="Symbol" w:cs="Times New Roman"/>
        <w:sz w:val="20"/>
        <w:szCs w:val="20"/>
        <w:lang w:val="ru-RU"/>
      </w:rPr>
    </w:lvl>
    <w:lvl w:ilvl="3">
      <w:start w:val="1"/>
      <w:numFmt w:val="bullet"/>
      <w:lvlText w:val=""/>
      <w:lvlJc w:val="left"/>
      <w:pPr>
        <w:tabs>
          <w:tab w:val="num" w:pos="1440"/>
        </w:tabs>
        <w:ind w:left="1440" w:hanging="360"/>
      </w:pPr>
      <w:rPr>
        <w:rFonts w:ascii="Symbol" w:hAnsi="Symbol" w:cs="Times New Roman"/>
        <w:sz w:val="20"/>
        <w:szCs w:val="20"/>
        <w:lang w:val="ru-RU"/>
      </w:rPr>
    </w:lvl>
    <w:lvl w:ilvl="4">
      <w:start w:val="1"/>
      <w:numFmt w:val="bullet"/>
      <w:lvlText w:val=""/>
      <w:lvlJc w:val="left"/>
      <w:pPr>
        <w:tabs>
          <w:tab w:val="num" w:pos="1800"/>
        </w:tabs>
        <w:ind w:left="1800" w:hanging="360"/>
      </w:pPr>
      <w:rPr>
        <w:rFonts w:ascii="Symbol" w:hAnsi="Symbol" w:cs="Times New Roman"/>
        <w:sz w:val="20"/>
        <w:szCs w:val="20"/>
        <w:lang w:val="ru-RU"/>
      </w:rPr>
    </w:lvl>
    <w:lvl w:ilvl="5">
      <w:start w:val="1"/>
      <w:numFmt w:val="bullet"/>
      <w:lvlText w:val=""/>
      <w:lvlJc w:val="left"/>
      <w:pPr>
        <w:tabs>
          <w:tab w:val="num" w:pos="2160"/>
        </w:tabs>
        <w:ind w:left="2160" w:hanging="360"/>
      </w:pPr>
      <w:rPr>
        <w:rFonts w:ascii="Symbol" w:hAnsi="Symbol" w:cs="Times New Roman"/>
        <w:sz w:val="20"/>
        <w:szCs w:val="20"/>
        <w:lang w:val="ru-RU"/>
      </w:rPr>
    </w:lvl>
    <w:lvl w:ilvl="6">
      <w:start w:val="1"/>
      <w:numFmt w:val="bullet"/>
      <w:lvlText w:val=""/>
      <w:lvlJc w:val="left"/>
      <w:pPr>
        <w:tabs>
          <w:tab w:val="num" w:pos="2520"/>
        </w:tabs>
        <w:ind w:left="2520" w:hanging="360"/>
      </w:pPr>
      <w:rPr>
        <w:rFonts w:ascii="Symbol" w:hAnsi="Symbol" w:cs="Times New Roman"/>
        <w:sz w:val="20"/>
        <w:szCs w:val="20"/>
        <w:lang w:val="ru-RU"/>
      </w:rPr>
    </w:lvl>
    <w:lvl w:ilvl="7">
      <w:start w:val="1"/>
      <w:numFmt w:val="bullet"/>
      <w:lvlText w:val=""/>
      <w:lvlJc w:val="left"/>
      <w:pPr>
        <w:tabs>
          <w:tab w:val="num" w:pos="2880"/>
        </w:tabs>
        <w:ind w:left="2880" w:hanging="360"/>
      </w:pPr>
      <w:rPr>
        <w:rFonts w:ascii="Symbol" w:hAnsi="Symbol" w:cs="Times New Roman"/>
        <w:sz w:val="20"/>
        <w:szCs w:val="20"/>
        <w:lang w:val="ru-RU"/>
      </w:rPr>
    </w:lvl>
    <w:lvl w:ilvl="8">
      <w:start w:val="1"/>
      <w:numFmt w:val="bullet"/>
      <w:lvlText w:val=""/>
      <w:lvlJc w:val="left"/>
      <w:pPr>
        <w:tabs>
          <w:tab w:val="num" w:pos="3240"/>
        </w:tabs>
        <w:ind w:left="3240" w:hanging="360"/>
      </w:pPr>
      <w:rPr>
        <w:rFonts w:ascii="Symbol" w:hAnsi="Symbol" w:cs="Times New Roman"/>
        <w:sz w:val="20"/>
        <w:szCs w:val="20"/>
        <w:lang w:val="ru-RU"/>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Times New Roman"/>
        <w:sz w:val="20"/>
        <w:szCs w:val="20"/>
        <w:lang w:val="ru-RU"/>
      </w:rPr>
    </w:lvl>
    <w:lvl w:ilvl="1">
      <w:start w:val="1"/>
      <w:numFmt w:val="bullet"/>
      <w:lvlText w:val=""/>
      <w:lvlJc w:val="left"/>
      <w:pPr>
        <w:tabs>
          <w:tab w:val="num" w:pos="720"/>
        </w:tabs>
        <w:ind w:left="720" w:hanging="360"/>
      </w:pPr>
      <w:rPr>
        <w:rFonts w:ascii="Symbol" w:hAnsi="Symbol" w:cs="Times New Roman"/>
        <w:sz w:val="20"/>
        <w:szCs w:val="20"/>
        <w:lang w:val="ru-RU"/>
      </w:rPr>
    </w:lvl>
    <w:lvl w:ilvl="2">
      <w:start w:val="1"/>
      <w:numFmt w:val="bullet"/>
      <w:lvlText w:val=""/>
      <w:lvlJc w:val="left"/>
      <w:pPr>
        <w:tabs>
          <w:tab w:val="num" w:pos="1080"/>
        </w:tabs>
        <w:ind w:left="1080" w:hanging="360"/>
      </w:pPr>
      <w:rPr>
        <w:rFonts w:ascii="Symbol" w:hAnsi="Symbol" w:cs="Times New Roman"/>
        <w:sz w:val="20"/>
        <w:szCs w:val="20"/>
        <w:lang w:val="ru-RU"/>
      </w:rPr>
    </w:lvl>
    <w:lvl w:ilvl="3">
      <w:start w:val="1"/>
      <w:numFmt w:val="bullet"/>
      <w:lvlText w:val=""/>
      <w:lvlJc w:val="left"/>
      <w:pPr>
        <w:tabs>
          <w:tab w:val="num" w:pos="1440"/>
        </w:tabs>
        <w:ind w:left="1440" w:hanging="360"/>
      </w:pPr>
      <w:rPr>
        <w:rFonts w:ascii="Symbol" w:hAnsi="Symbol" w:cs="Times New Roman"/>
        <w:sz w:val="20"/>
        <w:szCs w:val="20"/>
        <w:lang w:val="ru-RU"/>
      </w:rPr>
    </w:lvl>
    <w:lvl w:ilvl="4">
      <w:start w:val="1"/>
      <w:numFmt w:val="bullet"/>
      <w:lvlText w:val=""/>
      <w:lvlJc w:val="left"/>
      <w:pPr>
        <w:tabs>
          <w:tab w:val="num" w:pos="1800"/>
        </w:tabs>
        <w:ind w:left="1800" w:hanging="360"/>
      </w:pPr>
      <w:rPr>
        <w:rFonts w:ascii="Symbol" w:hAnsi="Symbol" w:cs="Times New Roman"/>
        <w:sz w:val="20"/>
        <w:szCs w:val="20"/>
        <w:lang w:val="ru-RU"/>
      </w:rPr>
    </w:lvl>
    <w:lvl w:ilvl="5">
      <w:start w:val="1"/>
      <w:numFmt w:val="bullet"/>
      <w:lvlText w:val=""/>
      <w:lvlJc w:val="left"/>
      <w:pPr>
        <w:tabs>
          <w:tab w:val="num" w:pos="2160"/>
        </w:tabs>
        <w:ind w:left="2160" w:hanging="360"/>
      </w:pPr>
      <w:rPr>
        <w:rFonts w:ascii="Symbol" w:hAnsi="Symbol" w:cs="Times New Roman"/>
        <w:sz w:val="20"/>
        <w:szCs w:val="20"/>
        <w:lang w:val="ru-RU"/>
      </w:rPr>
    </w:lvl>
    <w:lvl w:ilvl="6">
      <w:start w:val="1"/>
      <w:numFmt w:val="bullet"/>
      <w:lvlText w:val=""/>
      <w:lvlJc w:val="left"/>
      <w:pPr>
        <w:tabs>
          <w:tab w:val="num" w:pos="2520"/>
        </w:tabs>
        <w:ind w:left="2520" w:hanging="360"/>
      </w:pPr>
      <w:rPr>
        <w:rFonts w:ascii="Symbol" w:hAnsi="Symbol" w:cs="Times New Roman"/>
        <w:sz w:val="20"/>
        <w:szCs w:val="20"/>
        <w:lang w:val="ru-RU"/>
      </w:rPr>
    </w:lvl>
    <w:lvl w:ilvl="7">
      <w:start w:val="1"/>
      <w:numFmt w:val="bullet"/>
      <w:lvlText w:val=""/>
      <w:lvlJc w:val="left"/>
      <w:pPr>
        <w:tabs>
          <w:tab w:val="num" w:pos="2880"/>
        </w:tabs>
        <w:ind w:left="2880" w:hanging="360"/>
      </w:pPr>
      <w:rPr>
        <w:rFonts w:ascii="Symbol" w:hAnsi="Symbol" w:cs="Times New Roman"/>
        <w:sz w:val="20"/>
        <w:szCs w:val="20"/>
        <w:lang w:val="ru-RU"/>
      </w:rPr>
    </w:lvl>
    <w:lvl w:ilvl="8">
      <w:start w:val="1"/>
      <w:numFmt w:val="bullet"/>
      <w:lvlText w:val=""/>
      <w:lvlJc w:val="left"/>
      <w:pPr>
        <w:tabs>
          <w:tab w:val="num" w:pos="3240"/>
        </w:tabs>
        <w:ind w:left="3240" w:hanging="360"/>
      </w:pPr>
      <w:rPr>
        <w:rFonts w:ascii="Symbol" w:hAnsi="Symbol" w:cs="Times New Roman"/>
        <w:sz w:val="20"/>
        <w:szCs w:val="20"/>
        <w:lang w:val="ru-RU"/>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6">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20"/>
        <w:szCs w:val="20"/>
      </w:rPr>
    </w:lvl>
    <w:lvl w:ilvl="1">
      <w:start w:val="1"/>
      <w:numFmt w:val="bullet"/>
      <w:lvlText w:val=""/>
      <w:lvlJc w:val="left"/>
      <w:pPr>
        <w:tabs>
          <w:tab w:val="num" w:pos="720"/>
        </w:tabs>
        <w:ind w:left="720" w:hanging="360"/>
      </w:pPr>
      <w:rPr>
        <w:rFonts w:ascii="Symbol" w:hAnsi="Symbol" w:cs="StarSymbol"/>
        <w:sz w:val="20"/>
        <w:szCs w:val="20"/>
      </w:rPr>
    </w:lvl>
    <w:lvl w:ilvl="2">
      <w:start w:val="1"/>
      <w:numFmt w:val="bullet"/>
      <w:lvlText w:val=""/>
      <w:lvlJc w:val="left"/>
      <w:pPr>
        <w:tabs>
          <w:tab w:val="num" w:pos="1080"/>
        </w:tabs>
        <w:ind w:left="1080" w:hanging="360"/>
      </w:pPr>
      <w:rPr>
        <w:rFonts w:ascii="Symbol" w:hAnsi="Symbol" w:cs="StarSymbol"/>
        <w:sz w:val="20"/>
        <w:szCs w:val="20"/>
      </w:rPr>
    </w:lvl>
    <w:lvl w:ilvl="3">
      <w:start w:val="1"/>
      <w:numFmt w:val="bullet"/>
      <w:lvlText w:val=""/>
      <w:lvlJc w:val="left"/>
      <w:pPr>
        <w:tabs>
          <w:tab w:val="num" w:pos="1440"/>
        </w:tabs>
        <w:ind w:left="1440" w:hanging="360"/>
      </w:pPr>
      <w:rPr>
        <w:rFonts w:ascii="Symbol" w:hAnsi="Symbol" w:cs="StarSymbol"/>
        <w:sz w:val="20"/>
        <w:szCs w:val="20"/>
      </w:rPr>
    </w:lvl>
    <w:lvl w:ilvl="4">
      <w:start w:val="1"/>
      <w:numFmt w:val="bullet"/>
      <w:lvlText w:val=""/>
      <w:lvlJc w:val="left"/>
      <w:pPr>
        <w:tabs>
          <w:tab w:val="num" w:pos="1800"/>
        </w:tabs>
        <w:ind w:left="1800" w:hanging="360"/>
      </w:pPr>
      <w:rPr>
        <w:rFonts w:ascii="Symbol" w:hAnsi="Symbol" w:cs="StarSymbol"/>
        <w:sz w:val="20"/>
        <w:szCs w:val="20"/>
      </w:rPr>
    </w:lvl>
    <w:lvl w:ilvl="5">
      <w:start w:val="1"/>
      <w:numFmt w:val="bullet"/>
      <w:lvlText w:val=""/>
      <w:lvlJc w:val="left"/>
      <w:pPr>
        <w:tabs>
          <w:tab w:val="num" w:pos="2160"/>
        </w:tabs>
        <w:ind w:left="2160" w:hanging="360"/>
      </w:pPr>
      <w:rPr>
        <w:rFonts w:ascii="Symbol" w:hAnsi="Symbol" w:cs="StarSymbol"/>
        <w:sz w:val="20"/>
        <w:szCs w:val="20"/>
      </w:rPr>
    </w:lvl>
    <w:lvl w:ilvl="6">
      <w:start w:val="1"/>
      <w:numFmt w:val="bullet"/>
      <w:lvlText w:val=""/>
      <w:lvlJc w:val="left"/>
      <w:pPr>
        <w:tabs>
          <w:tab w:val="num" w:pos="2520"/>
        </w:tabs>
        <w:ind w:left="2520" w:hanging="360"/>
      </w:pPr>
      <w:rPr>
        <w:rFonts w:ascii="Symbol" w:hAnsi="Symbol" w:cs="StarSymbol"/>
        <w:sz w:val="20"/>
        <w:szCs w:val="20"/>
      </w:rPr>
    </w:lvl>
    <w:lvl w:ilvl="7">
      <w:start w:val="1"/>
      <w:numFmt w:val="bullet"/>
      <w:lvlText w:val=""/>
      <w:lvlJc w:val="left"/>
      <w:pPr>
        <w:tabs>
          <w:tab w:val="num" w:pos="2880"/>
        </w:tabs>
        <w:ind w:left="2880" w:hanging="360"/>
      </w:pPr>
      <w:rPr>
        <w:rFonts w:ascii="Symbol" w:hAnsi="Symbol" w:cs="StarSymbol"/>
        <w:sz w:val="20"/>
        <w:szCs w:val="20"/>
      </w:rPr>
    </w:lvl>
    <w:lvl w:ilvl="8">
      <w:start w:val="1"/>
      <w:numFmt w:val="bullet"/>
      <w:lvlText w:val=""/>
      <w:lvlJc w:val="left"/>
      <w:pPr>
        <w:tabs>
          <w:tab w:val="num" w:pos="3240"/>
        </w:tabs>
        <w:ind w:left="3240" w:hanging="360"/>
      </w:pPr>
      <w:rPr>
        <w:rFonts w:ascii="Symbol" w:hAnsi="Symbol" w:cs="StarSymbol"/>
        <w:sz w:val="20"/>
        <w:szCs w:val="20"/>
      </w:rPr>
    </w:lvl>
  </w:abstractNum>
  <w:abstractNum w:abstractNumId="27">
    <w:nsid w:val="0000001C"/>
    <w:multiLevelType w:val="multilevel"/>
    <w:tmpl w:val="0000001C"/>
    <w:name w:val="WW8Num32"/>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8">
    <w:nsid w:val="0000001D"/>
    <w:multiLevelType w:val="multilevel"/>
    <w:tmpl w:val="0000001D"/>
    <w:name w:val="WW8Num3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9">
    <w:nsid w:val="0000001E"/>
    <w:multiLevelType w:val="multilevel"/>
    <w:tmpl w:val="0000001E"/>
    <w:name w:val="WW8Num34"/>
    <w:lvl w:ilvl="0">
      <w:start w:val="1"/>
      <w:numFmt w:val="decimal"/>
      <w:lvlText w:val="%1."/>
      <w:lvlJc w:val="left"/>
      <w:pPr>
        <w:tabs>
          <w:tab w:val="num" w:pos="0"/>
        </w:tabs>
        <w:ind w:left="0" w:firstLine="0"/>
      </w:pPr>
    </w:lvl>
    <w:lvl w:ilvl="1">
      <w:start w:val="1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nsid w:val="0000001F"/>
    <w:multiLevelType w:val="multilevel"/>
    <w:tmpl w:val="0000001F"/>
    <w:name w:val="WW8Num35"/>
    <w:lvl w:ilvl="0">
      <w:start w:val="1"/>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nsid w:val="00000020"/>
    <w:multiLevelType w:val="multilevel"/>
    <w:tmpl w:val="00000020"/>
    <w:name w:val="WW8Num3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37"/>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nsid w:val="00000022"/>
    <w:multiLevelType w:val="multilevel"/>
    <w:tmpl w:val="00000022"/>
    <w:name w:val="WW8Num38"/>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nsid w:val="00000023"/>
    <w:multiLevelType w:val="multilevel"/>
    <w:tmpl w:val="0000002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14775480"/>
    <w:multiLevelType w:val="hybridMultilevel"/>
    <w:tmpl w:val="0D3E84F6"/>
    <w:lvl w:ilvl="0" w:tplc="1AA45BB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1AD042BE"/>
    <w:multiLevelType w:val="hybridMultilevel"/>
    <w:tmpl w:val="4DA2D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F4A1895"/>
    <w:multiLevelType w:val="hybridMultilevel"/>
    <w:tmpl w:val="66100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AFC3659"/>
    <w:multiLevelType w:val="hybridMultilevel"/>
    <w:tmpl w:val="49A00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B1B3C16"/>
    <w:multiLevelType w:val="hybridMultilevel"/>
    <w:tmpl w:val="B91E27BC"/>
    <w:lvl w:ilvl="0" w:tplc="E4B4537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3DFE6AAE"/>
    <w:multiLevelType w:val="hybridMultilevel"/>
    <w:tmpl w:val="7606381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B83746F"/>
    <w:multiLevelType w:val="hybridMultilevel"/>
    <w:tmpl w:val="35DA58FC"/>
    <w:lvl w:ilvl="0" w:tplc="78085A4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F430C33"/>
    <w:multiLevelType w:val="hybridMultilevel"/>
    <w:tmpl w:val="62EC80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0"/>
  </w:num>
  <w:num w:numId="37">
    <w:abstractNumId w:val="39"/>
  </w:num>
  <w:num w:numId="38">
    <w:abstractNumId w:val="38"/>
  </w:num>
  <w:num w:numId="39">
    <w:abstractNumId w:val="36"/>
  </w:num>
  <w:num w:numId="40">
    <w:abstractNumId w:val="37"/>
  </w:num>
  <w:num w:numId="41">
    <w:abstractNumId w:val="35"/>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48"/>
    <w:rsid w:val="00000CA3"/>
    <w:rsid w:val="00003562"/>
    <w:rsid w:val="00006458"/>
    <w:rsid w:val="00007DB4"/>
    <w:rsid w:val="000106D1"/>
    <w:rsid w:val="0002484C"/>
    <w:rsid w:val="00027AD4"/>
    <w:rsid w:val="000324C6"/>
    <w:rsid w:val="0003265B"/>
    <w:rsid w:val="00037080"/>
    <w:rsid w:val="00044A09"/>
    <w:rsid w:val="00047479"/>
    <w:rsid w:val="00047BD9"/>
    <w:rsid w:val="000634C0"/>
    <w:rsid w:val="0007561C"/>
    <w:rsid w:val="00075785"/>
    <w:rsid w:val="00077F6B"/>
    <w:rsid w:val="000826B5"/>
    <w:rsid w:val="000852E5"/>
    <w:rsid w:val="00093115"/>
    <w:rsid w:val="000C4531"/>
    <w:rsid w:val="000C4D46"/>
    <w:rsid w:val="000C742D"/>
    <w:rsid w:val="000D3ED8"/>
    <w:rsid w:val="000E082D"/>
    <w:rsid w:val="000E2D2A"/>
    <w:rsid w:val="000E504A"/>
    <w:rsid w:val="000E5874"/>
    <w:rsid w:val="000F39FF"/>
    <w:rsid w:val="000F3B8B"/>
    <w:rsid w:val="00102CA4"/>
    <w:rsid w:val="0014442B"/>
    <w:rsid w:val="001463EF"/>
    <w:rsid w:val="00146AA8"/>
    <w:rsid w:val="001524D9"/>
    <w:rsid w:val="001538DB"/>
    <w:rsid w:val="00157454"/>
    <w:rsid w:val="00161FB4"/>
    <w:rsid w:val="00166448"/>
    <w:rsid w:val="00167942"/>
    <w:rsid w:val="00174B7C"/>
    <w:rsid w:val="00174DD4"/>
    <w:rsid w:val="00175F8F"/>
    <w:rsid w:val="00180229"/>
    <w:rsid w:val="00180AF6"/>
    <w:rsid w:val="00180EBE"/>
    <w:rsid w:val="00184AC5"/>
    <w:rsid w:val="00186FF7"/>
    <w:rsid w:val="00187214"/>
    <w:rsid w:val="00187D97"/>
    <w:rsid w:val="0019303B"/>
    <w:rsid w:val="001A03EF"/>
    <w:rsid w:val="001B1125"/>
    <w:rsid w:val="001B3715"/>
    <w:rsid w:val="001B7B3B"/>
    <w:rsid w:val="001C0768"/>
    <w:rsid w:val="001E1613"/>
    <w:rsid w:val="001E2DD9"/>
    <w:rsid w:val="00231EB0"/>
    <w:rsid w:val="0023492C"/>
    <w:rsid w:val="00236A34"/>
    <w:rsid w:val="002553D3"/>
    <w:rsid w:val="002866BB"/>
    <w:rsid w:val="00287D26"/>
    <w:rsid w:val="00294AC4"/>
    <w:rsid w:val="00297102"/>
    <w:rsid w:val="002A1D09"/>
    <w:rsid w:val="002B056C"/>
    <w:rsid w:val="002B3381"/>
    <w:rsid w:val="002C14B4"/>
    <w:rsid w:val="002C1FF1"/>
    <w:rsid w:val="002C274A"/>
    <w:rsid w:val="002C3C79"/>
    <w:rsid w:val="002D0EC3"/>
    <w:rsid w:val="002D56EF"/>
    <w:rsid w:val="002D727A"/>
    <w:rsid w:val="002E3C51"/>
    <w:rsid w:val="002E52A1"/>
    <w:rsid w:val="002F6961"/>
    <w:rsid w:val="00300E8A"/>
    <w:rsid w:val="00303D43"/>
    <w:rsid w:val="00307189"/>
    <w:rsid w:val="00313F42"/>
    <w:rsid w:val="003237E0"/>
    <w:rsid w:val="00326CF1"/>
    <w:rsid w:val="00327789"/>
    <w:rsid w:val="003321E4"/>
    <w:rsid w:val="0033608F"/>
    <w:rsid w:val="00341E2B"/>
    <w:rsid w:val="0036398D"/>
    <w:rsid w:val="003644AA"/>
    <w:rsid w:val="0036777C"/>
    <w:rsid w:val="003744AD"/>
    <w:rsid w:val="00395858"/>
    <w:rsid w:val="00397645"/>
    <w:rsid w:val="003978FD"/>
    <w:rsid w:val="003A4D84"/>
    <w:rsid w:val="003B3AE2"/>
    <w:rsid w:val="003C144A"/>
    <w:rsid w:val="003C3BED"/>
    <w:rsid w:val="003C478F"/>
    <w:rsid w:val="003D105A"/>
    <w:rsid w:val="003D1FA3"/>
    <w:rsid w:val="003D7DB9"/>
    <w:rsid w:val="003E0664"/>
    <w:rsid w:val="003E1215"/>
    <w:rsid w:val="003E3D58"/>
    <w:rsid w:val="003E6786"/>
    <w:rsid w:val="003F5446"/>
    <w:rsid w:val="00401542"/>
    <w:rsid w:val="00402316"/>
    <w:rsid w:val="00404812"/>
    <w:rsid w:val="004048B3"/>
    <w:rsid w:val="004054BF"/>
    <w:rsid w:val="004142AD"/>
    <w:rsid w:val="00414DE5"/>
    <w:rsid w:val="00427DE7"/>
    <w:rsid w:val="00430D9A"/>
    <w:rsid w:val="004364D3"/>
    <w:rsid w:val="00443212"/>
    <w:rsid w:val="00443938"/>
    <w:rsid w:val="00450656"/>
    <w:rsid w:val="00460890"/>
    <w:rsid w:val="004612D1"/>
    <w:rsid w:val="00463C49"/>
    <w:rsid w:val="004647B4"/>
    <w:rsid w:val="00473ABD"/>
    <w:rsid w:val="00481FA6"/>
    <w:rsid w:val="00484709"/>
    <w:rsid w:val="00491569"/>
    <w:rsid w:val="00491E81"/>
    <w:rsid w:val="00494D87"/>
    <w:rsid w:val="004A149D"/>
    <w:rsid w:val="004B60C7"/>
    <w:rsid w:val="004C09FE"/>
    <w:rsid w:val="004C34A9"/>
    <w:rsid w:val="004C564E"/>
    <w:rsid w:val="004C5B98"/>
    <w:rsid w:val="004D0ED6"/>
    <w:rsid w:val="004D2D47"/>
    <w:rsid w:val="004D4F4B"/>
    <w:rsid w:val="004D5576"/>
    <w:rsid w:val="004D57EC"/>
    <w:rsid w:val="004D672D"/>
    <w:rsid w:val="004E52EF"/>
    <w:rsid w:val="004F541A"/>
    <w:rsid w:val="0050495B"/>
    <w:rsid w:val="005101C6"/>
    <w:rsid w:val="0052026A"/>
    <w:rsid w:val="00536493"/>
    <w:rsid w:val="00536866"/>
    <w:rsid w:val="00540F99"/>
    <w:rsid w:val="00542C49"/>
    <w:rsid w:val="00543271"/>
    <w:rsid w:val="00543E58"/>
    <w:rsid w:val="00543FE0"/>
    <w:rsid w:val="005447F5"/>
    <w:rsid w:val="00547380"/>
    <w:rsid w:val="00550A27"/>
    <w:rsid w:val="0055444D"/>
    <w:rsid w:val="00567AF7"/>
    <w:rsid w:val="0057211C"/>
    <w:rsid w:val="00587411"/>
    <w:rsid w:val="00597B5D"/>
    <w:rsid w:val="005A32C4"/>
    <w:rsid w:val="005A470C"/>
    <w:rsid w:val="005B0C22"/>
    <w:rsid w:val="005B211B"/>
    <w:rsid w:val="005C03EA"/>
    <w:rsid w:val="005C1035"/>
    <w:rsid w:val="005C2DA6"/>
    <w:rsid w:val="005C5257"/>
    <w:rsid w:val="005C5C4C"/>
    <w:rsid w:val="005D1268"/>
    <w:rsid w:val="005E6AF0"/>
    <w:rsid w:val="005F46F4"/>
    <w:rsid w:val="00605F4D"/>
    <w:rsid w:val="006132CE"/>
    <w:rsid w:val="006158D0"/>
    <w:rsid w:val="00623A85"/>
    <w:rsid w:val="006321C9"/>
    <w:rsid w:val="00641ADA"/>
    <w:rsid w:val="00647D62"/>
    <w:rsid w:val="0066635F"/>
    <w:rsid w:val="00671529"/>
    <w:rsid w:val="00671D8F"/>
    <w:rsid w:val="00685437"/>
    <w:rsid w:val="006858DB"/>
    <w:rsid w:val="0069246C"/>
    <w:rsid w:val="00697A1D"/>
    <w:rsid w:val="00697F5E"/>
    <w:rsid w:val="006A61C3"/>
    <w:rsid w:val="006B5A38"/>
    <w:rsid w:val="006B5B73"/>
    <w:rsid w:val="006C2DB6"/>
    <w:rsid w:val="006C3A45"/>
    <w:rsid w:val="006C5F56"/>
    <w:rsid w:val="006C730B"/>
    <w:rsid w:val="006E039E"/>
    <w:rsid w:val="006E6EB0"/>
    <w:rsid w:val="006F35A8"/>
    <w:rsid w:val="007013B0"/>
    <w:rsid w:val="007031AA"/>
    <w:rsid w:val="007035A6"/>
    <w:rsid w:val="00706EE7"/>
    <w:rsid w:val="00712FAA"/>
    <w:rsid w:val="007176E5"/>
    <w:rsid w:val="00735446"/>
    <w:rsid w:val="0074329F"/>
    <w:rsid w:val="0074589C"/>
    <w:rsid w:val="00746471"/>
    <w:rsid w:val="0075075E"/>
    <w:rsid w:val="00751662"/>
    <w:rsid w:val="007604D4"/>
    <w:rsid w:val="00762814"/>
    <w:rsid w:val="007668BF"/>
    <w:rsid w:val="00777484"/>
    <w:rsid w:val="0078189B"/>
    <w:rsid w:val="00795E35"/>
    <w:rsid w:val="007A2817"/>
    <w:rsid w:val="007B00BD"/>
    <w:rsid w:val="007B1789"/>
    <w:rsid w:val="007B19B9"/>
    <w:rsid w:val="007B2D46"/>
    <w:rsid w:val="007B62C4"/>
    <w:rsid w:val="007C136B"/>
    <w:rsid w:val="007C2AB5"/>
    <w:rsid w:val="007C494E"/>
    <w:rsid w:val="007C585C"/>
    <w:rsid w:val="007C780A"/>
    <w:rsid w:val="007D2375"/>
    <w:rsid w:val="007D74FB"/>
    <w:rsid w:val="007D7A2A"/>
    <w:rsid w:val="007E5DD8"/>
    <w:rsid w:val="00800A17"/>
    <w:rsid w:val="0080105F"/>
    <w:rsid w:val="00802959"/>
    <w:rsid w:val="00812613"/>
    <w:rsid w:val="008275AF"/>
    <w:rsid w:val="00832176"/>
    <w:rsid w:val="00833A45"/>
    <w:rsid w:val="00834648"/>
    <w:rsid w:val="00834F5C"/>
    <w:rsid w:val="0085297E"/>
    <w:rsid w:val="00854293"/>
    <w:rsid w:val="0085711B"/>
    <w:rsid w:val="00861317"/>
    <w:rsid w:val="0086635E"/>
    <w:rsid w:val="008819B0"/>
    <w:rsid w:val="0088222C"/>
    <w:rsid w:val="008907C0"/>
    <w:rsid w:val="00892D25"/>
    <w:rsid w:val="008A1565"/>
    <w:rsid w:val="008B3455"/>
    <w:rsid w:val="008B5D97"/>
    <w:rsid w:val="008C13FA"/>
    <w:rsid w:val="008C17C5"/>
    <w:rsid w:val="008C24F5"/>
    <w:rsid w:val="008C495F"/>
    <w:rsid w:val="008D5828"/>
    <w:rsid w:val="008D5A9C"/>
    <w:rsid w:val="008E0FE2"/>
    <w:rsid w:val="008E362B"/>
    <w:rsid w:val="008E64BA"/>
    <w:rsid w:val="00906EA0"/>
    <w:rsid w:val="00907125"/>
    <w:rsid w:val="00907322"/>
    <w:rsid w:val="00907675"/>
    <w:rsid w:val="00913C18"/>
    <w:rsid w:val="0091481A"/>
    <w:rsid w:val="00925837"/>
    <w:rsid w:val="0093465E"/>
    <w:rsid w:val="0094167C"/>
    <w:rsid w:val="00947850"/>
    <w:rsid w:val="00950522"/>
    <w:rsid w:val="009508AB"/>
    <w:rsid w:val="009549DA"/>
    <w:rsid w:val="00954D81"/>
    <w:rsid w:val="00966C77"/>
    <w:rsid w:val="00977289"/>
    <w:rsid w:val="00986A6A"/>
    <w:rsid w:val="009912F7"/>
    <w:rsid w:val="00992D69"/>
    <w:rsid w:val="00993FA1"/>
    <w:rsid w:val="009A4786"/>
    <w:rsid w:val="009A5676"/>
    <w:rsid w:val="009B1149"/>
    <w:rsid w:val="009B25AC"/>
    <w:rsid w:val="009B4210"/>
    <w:rsid w:val="009C584F"/>
    <w:rsid w:val="009D33A3"/>
    <w:rsid w:val="009D3A67"/>
    <w:rsid w:val="009D46C9"/>
    <w:rsid w:val="009E4C8D"/>
    <w:rsid w:val="009E5CA4"/>
    <w:rsid w:val="009E6221"/>
    <w:rsid w:val="00A01957"/>
    <w:rsid w:val="00A03D32"/>
    <w:rsid w:val="00A16415"/>
    <w:rsid w:val="00A1660E"/>
    <w:rsid w:val="00A22F2E"/>
    <w:rsid w:val="00A267D0"/>
    <w:rsid w:val="00A278E9"/>
    <w:rsid w:val="00A310B5"/>
    <w:rsid w:val="00A334D5"/>
    <w:rsid w:val="00A33CB5"/>
    <w:rsid w:val="00A345B0"/>
    <w:rsid w:val="00A3471B"/>
    <w:rsid w:val="00A34A22"/>
    <w:rsid w:val="00A42BC8"/>
    <w:rsid w:val="00A65923"/>
    <w:rsid w:val="00A704EF"/>
    <w:rsid w:val="00A71A85"/>
    <w:rsid w:val="00A769C4"/>
    <w:rsid w:val="00A76CE8"/>
    <w:rsid w:val="00A830AD"/>
    <w:rsid w:val="00A9514F"/>
    <w:rsid w:val="00AA1EE4"/>
    <w:rsid w:val="00AB0730"/>
    <w:rsid w:val="00AB2250"/>
    <w:rsid w:val="00AB6612"/>
    <w:rsid w:val="00AB68C0"/>
    <w:rsid w:val="00AB6925"/>
    <w:rsid w:val="00AC0D70"/>
    <w:rsid w:val="00AC272A"/>
    <w:rsid w:val="00AC56CA"/>
    <w:rsid w:val="00AD3CD8"/>
    <w:rsid w:val="00AE3F77"/>
    <w:rsid w:val="00AF1E3A"/>
    <w:rsid w:val="00AF433F"/>
    <w:rsid w:val="00B060A8"/>
    <w:rsid w:val="00B40BCE"/>
    <w:rsid w:val="00B67E83"/>
    <w:rsid w:val="00B825C4"/>
    <w:rsid w:val="00B83615"/>
    <w:rsid w:val="00B9340E"/>
    <w:rsid w:val="00BA007A"/>
    <w:rsid w:val="00BB611D"/>
    <w:rsid w:val="00BB7FC5"/>
    <w:rsid w:val="00BC250E"/>
    <w:rsid w:val="00BC5627"/>
    <w:rsid w:val="00BD0E53"/>
    <w:rsid w:val="00BD74D5"/>
    <w:rsid w:val="00BF220B"/>
    <w:rsid w:val="00BF62C7"/>
    <w:rsid w:val="00C00E58"/>
    <w:rsid w:val="00C011E0"/>
    <w:rsid w:val="00C13D0D"/>
    <w:rsid w:val="00C14F07"/>
    <w:rsid w:val="00C16FFA"/>
    <w:rsid w:val="00C21225"/>
    <w:rsid w:val="00C24FBB"/>
    <w:rsid w:val="00C30759"/>
    <w:rsid w:val="00C32139"/>
    <w:rsid w:val="00C32455"/>
    <w:rsid w:val="00C339C8"/>
    <w:rsid w:val="00C47D9A"/>
    <w:rsid w:val="00C54EBC"/>
    <w:rsid w:val="00C56AD9"/>
    <w:rsid w:val="00C63F1E"/>
    <w:rsid w:val="00C65D0A"/>
    <w:rsid w:val="00C71379"/>
    <w:rsid w:val="00C75D1E"/>
    <w:rsid w:val="00C76E7B"/>
    <w:rsid w:val="00C77636"/>
    <w:rsid w:val="00C90D21"/>
    <w:rsid w:val="00CA0837"/>
    <w:rsid w:val="00CA39D4"/>
    <w:rsid w:val="00CA3BA7"/>
    <w:rsid w:val="00CB4AC2"/>
    <w:rsid w:val="00CB5ACE"/>
    <w:rsid w:val="00CC08AD"/>
    <w:rsid w:val="00CC4B54"/>
    <w:rsid w:val="00CC4C26"/>
    <w:rsid w:val="00CC5B91"/>
    <w:rsid w:val="00CC74B0"/>
    <w:rsid w:val="00CD0682"/>
    <w:rsid w:val="00CD0736"/>
    <w:rsid w:val="00CD307A"/>
    <w:rsid w:val="00CD6D14"/>
    <w:rsid w:val="00CE0EB8"/>
    <w:rsid w:val="00CE6290"/>
    <w:rsid w:val="00CF75D3"/>
    <w:rsid w:val="00D065BA"/>
    <w:rsid w:val="00D07CDA"/>
    <w:rsid w:val="00D1064E"/>
    <w:rsid w:val="00D135AA"/>
    <w:rsid w:val="00D1762C"/>
    <w:rsid w:val="00D22522"/>
    <w:rsid w:val="00D269FD"/>
    <w:rsid w:val="00D32E2F"/>
    <w:rsid w:val="00D35819"/>
    <w:rsid w:val="00D36BC8"/>
    <w:rsid w:val="00D45284"/>
    <w:rsid w:val="00D45336"/>
    <w:rsid w:val="00D540F8"/>
    <w:rsid w:val="00D569DC"/>
    <w:rsid w:val="00D60E35"/>
    <w:rsid w:val="00D727BE"/>
    <w:rsid w:val="00D7782D"/>
    <w:rsid w:val="00D77E04"/>
    <w:rsid w:val="00D92C5A"/>
    <w:rsid w:val="00DA01F2"/>
    <w:rsid w:val="00DA1D66"/>
    <w:rsid w:val="00DB11A1"/>
    <w:rsid w:val="00DB1E43"/>
    <w:rsid w:val="00DB268E"/>
    <w:rsid w:val="00DB31A2"/>
    <w:rsid w:val="00DB6814"/>
    <w:rsid w:val="00DC238C"/>
    <w:rsid w:val="00DC3D79"/>
    <w:rsid w:val="00DC5C20"/>
    <w:rsid w:val="00DC7ACE"/>
    <w:rsid w:val="00DD034E"/>
    <w:rsid w:val="00DD05F2"/>
    <w:rsid w:val="00DD4971"/>
    <w:rsid w:val="00DD5DB8"/>
    <w:rsid w:val="00DF167D"/>
    <w:rsid w:val="00E219C3"/>
    <w:rsid w:val="00E233A2"/>
    <w:rsid w:val="00E31A31"/>
    <w:rsid w:val="00E33717"/>
    <w:rsid w:val="00E44443"/>
    <w:rsid w:val="00E52478"/>
    <w:rsid w:val="00E56B7C"/>
    <w:rsid w:val="00E635CA"/>
    <w:rsid w:val="00E657D5"/>
    <w:rsid w:val="00E67FF7"/>
    <w:rsid w:val="00E86A8F"/>
    <w:rsid w:val="00EB259C"/>
    <w:rsid w:val="00EB4D96"/>
    <w:rsid w:val="00EB6328"/>
    <w:rsid w:val="00EC4A5D"/>
    <w:rsid w:val="00EC5FF3"/>
    <w:rsid w:val="00EC6BA6"/>
    <w:rsid w:val="00EC71D5"/>
    <w:rsid w:val="00ED32A1"/>
    <w:rsid w:val="00EE0B8F"/>
    <w:rsid w:val="00EF07B0"/>
    <w:rsid w:val="00EF259B"/>
    <w:rsid w:val="00EF5C06"/>
    <w:rsid w:val="00EF754C"/>
    <w:rsid w:val="00F008C7"/>
    <w:rsid w:val="00F01B67"/>
    <w:rsid w:val="00F0350F"/>
    <w:rsid w:val="00F126D4"/>
    <w:rsid w:val="00F1464C"/>
    <w:rsid w:val="00F161EC"/>
    <w:rsid w:val="00F31FDE"/>
    <w:rsid w:val="00F36BB5"/>
    <w:rsid w:val="00F44950"/>
    <w:rsid w:val="00F50AB1"/>
    <w:rsid w:val="00F62E39"/>
    <w:rsid w:val="00F768CE"/>
    <w:rsid w:val="00F839A5"/>
    <w:rsid w:val="00F84934"/>
    <w:rsid w:val="00F84D53"/>
    <w:rsid w:val="00F85351"/>
    <w:rsid w:val="00F90903"/>
    <w:rsid w:val="00F91B73"/>
    <w:rsid w:val="00F9456B"/>
    <w:rsid w:val="00F94DD4"/>
    <w:rsid w:val="00F957FE"/>
    <w:rsid w:val="00FB1924"/>
    <w:rsid w:val="00FD33FE"/>
    <w:rsid w:val="00FE100E"/>
    <w:rsid w:val="00FE5FC1"/>
    <w:rsid w:val="00FF0B7C"/>
    <w:rsid w:val="00FF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color w:val="auto"/>
      <w:sz w:val="20"/>
      <w:szCs w:val="20"/>
      <w:lang w:val="ru-RU"/>
    </w:rPr>
  </w:style>
  <w:style w:type="character" w:customStyle="1" w:styleId="WW8Num2z0">
    <w:name w:val="WW8Num2z0"/>
    <w:rPr>
      <w:rFonts w:ascii="Symbol" w:hAnsi="Symbol" w:cs="Times New Roman CYR"/>
      <w:color w:val="auto"/>
      <w:sz w:val="20"/>
      <w:szCs w:val="20"/>
      <w:lang w:val="ru-RU"/>
    </w:rPr>
  </w:style>
  <w:style w:type="character" w:customStyle="1" w:styleId="WW8Num2z1">
    <w:name w:val="WW8Num2z1"/>
    <w:rPr>
      <w:rFonts w:ascii="Symbol" w:hAnsi="Symbol" w:cs="Symbol"/>
      <w:color w:val="auto"/>
      <w:sz w:val="20"/>
      <w:szCs w:val="20"/>
      <w:lang w:val="ru-RU"/>
    </w:rPr>
  </w:style>
  <w:style w:type="character" w:customStyle="1" w:styleId="WW8Num3z0">
    <w:name w:val="WW8Num3z0"/>
    <w:rPr>
      <w:rFonts w:ascii="Symbol" w:hAnsi="Symbol" w:cs="Times New Roman"/>
      <w:color w:val="auto"/>
      <w:sz w:val="20"/>
      <w:szCs w:val="20"/>
      <w:lang w:val="ru-RU"/>
    </w:rPr>
  </w:style>
  <w:style w:type="character" w:customStyle="1" w:styleId="WW8Num4z0">
    <w:name w:val="WW8Num4z0"/>
    <w:rPr>
      <w:rFonts w:ascii="Symbol" w:hAnsi="Symbol" w:cs="Times New Roman CYR"/>
      <w:color w:val="auto"/>
      <w:sz w:val="20"/>
      <w:szCs w:val="20"/>
      <w:lang w:val="ru-RU"/>
    </w:rPr>
  </w:style>
  <w:style w:type="character" w:customStyle="1" w:styleId="WW8Num4z1">
    <w:name w:val="WW8Num4z1"/>
    <w:rPr>
      <w:rFonts w:ascii="Symbol" w:hAnsi="Symbol" w:cs="StarSymbol"/>
      <w:sz w:val="18"/>
      <w:szCs w:val="18"/>
      <w:lang w:val="ru-RU"/>
    </w:rPr>
  </w:style>
  <w:style w:type="character" w:customStyle="1" w:styleId="WW8Num5z0">
    <w:name w:val="WW8Num5z0"/>
    <w:rPr>
      <w:rFonts w:ascii="Symbol" w:hAnsi="Symbol" w:cs="StarSymbol"/>
      <w:color w:val="000000"/>
      <w:sz w:val="20"/>
      <w:szCs w:val="20"/>
    </w:rPr>
  </w:style>
  <w:style w:type="character" w:customStyle="1" w:styleId="WW8Num5z1">
    <w:name w:val="WW8Num5z1"/>
    <w:rPr>
      <w:rFonts w:ascii="Symbol" w:hAnsi="Symbol" w:cs="StarSymbol"/>
      <w:sz w:val="20"/>
      <w:szCs w:val="20"/>
    </w:rPr>
  </w:style>
  <w:style w:type="character" w:customStyle="1" w:styleId="WW8Num6z0">
    <w:name w:val="WW8Num6z0"/>
    <w:rPr>
      <w:rFonts w:ascii="Symbol" w:hAnsi="Symbol" w:cs="StarSymbol"/>
      <w:sz w:val="20"/>
      <w:szCs w:val="20"/>
    </w:rPr>
  </w:style>
  <w:style w:type="character" w:customStyle="1" w:styleId="WW8Num7z0">
    <w:name w:val="WW8Num7z0"/>
    <w:rPr>
      <w:rFonts w:ascii="Symbol" w:hAnsi="Symbol" w:cs="StarSymbol"/>
      <w:sz w:val="20"/>
      <w:szCs w:val="20"/>
    </w:rPr>
  </w:style>
  <w:style w:type="character" w:customStyle="1" w:styleId="WW8Num8z0">
    <w:name w:val="WW8Num8z0"/>
    <w:rPr>
      <w:rFonts w:ascii="Symbol" w:hAnsi="Symbol" w:cs="StarSymbol"/>
      <w:sz w:val="20"/>
      <w:szCs w:val="20"/>
    </w:rPr>
  </w:style>
  <w:style w:type="character" w:customStyle="1" w:styleId="WW8Num8z1">
    <w:name w:val="WW8Num8z1"/>
    <w:rPr>
      <w:rFonts w:ascii="Symbol" w:hAnsi="Symbol" w:cs="StarSymbol"/>
      <w:sz w:val="18"/>
      <w:szCs w:val="18"/>
    </w:rPr>
  </w:style>
  <w:style w:type="character" w:customStyle="1" w:styleId="WW8Num9z0">
    <w:name w:val="WW8Num9z0"/>
    <w:rPr>
      <w:rFonts w:ascii="Symbol" w:hAnsi="Symbol" w:cs="Symbol"/>
      <w:sz w:val="20"/>
      <w:szCs w:val="20"/>
    </w:rPr>
  </w:style>
  <w:style w:type="character" w:customStyle="1" w:styleId="WW8Num10z0">
    <w:name w:val="WW8Num10z0"/>
    <w:rPr>
      <w:rFonts w:ascii="Symbol" w:hAnsi="Symbol" w:cs="Symbol"/>
      <w:sz w:val="20"/>
      <w:szCs w:val="20"/>
    </w:rPr>
  </w:style>
  <w:style w:type="character" w:customStyle="1" w:styleId="WW8Num11z0">
    <w:name w:val="WW8Num11z0"/>
    <w:rPr>
      <w:rFonts w:ascii="Symbol" w:hAnsi="Symbol" w:cs="StarSymbol"/>
      <w:sz w:val="20"/>
      <w:szCs w:val="20"/>
    </w:rPr>
  </w:style>
  <w:style w:type="character" w:customStyle="1" w:styleId="WW8Num12z0">
    <w:name w:val="WW8Num12z0"/>
    <w:rPr>
      <w:sz w:val="20"/>
      <w:szCs w:val="20"/>
    </w:rPr>
  </w:style>
  <w:style w:type="character" w:customStyle="1" w:styleId="WW8Num13z0">
    <w:name w:val="WW8Num13z0"/>
    <w:rPr>
      <w:rFonts w:ascii="Symbol" w:hAnsi="Symbol" w:cs="StarSymbol"/>
      <w:sz w:val="20"/>
      <w:szCs w:val="20"/>
    </w:rPr>
  </w:style>
  <w:style w:type="character" w:customStyle="1" w:styleId="WW8Num14z0">
    <w:name w:val="WW8Num14z0"/>
    <w:rPr>
      <w:rFonts w:ascii="Symbol" w:hAnsi="Symbol" w:cs="StarSymbol"/>
      <w:sz w:val="20"/>
      <w:szCs w:val="20"/>
    </w:rPr>
  </w:style>
  <w:style w:type="character" w:customStyle="1" w:styleId="WW8Num15z0">
    <w:name w:val="WW8Num15z0"/>
    <w:rPr>
      <w:rFonts w:ascii="Symbol" w:hAnsi="Symbol" w:cs="StarSymbol"/>
      <w:sz w:val="20"/>
      <w:szCs w:val="20"/>
    </w:rPr>
  </w:style>
  <w:style w:type="character" w:customStyle="1" w:styleId="WW8Num16z0">
    <w:name w:val="WW8Num16z0"/>
    <w:rPr>
      <w:rFonts w:ascii="Symbol" w:hAnsi="Symbol" w:cs="Symbol"/>
      <w:sz w:val="18"/>
      <w:szCs w:val="18"/>
      <w:lang w:val="ru-RU"/>
    </w:rPr>
  </w:style>
  <w:style w:type="character" w:customStyle="1" w:styleId="WW8Num17z0">
    <w:name w:val="WW8Num17z0"/>
    <w:rPr>
      <w:rFonts w:ascii="Symbol" w:hAnsi="Symbol" w:cs="StarSymbol"/>
      <w:sz w:val="20"/>
      <w:szCs w:val="20"/>
    </w:rPr>
  </w:style>
  <w:style w:type="character" w:customStyle="1" w:styleId="WW8Num17z1">
    <w:name w:val="WW8Num17z1"/>
    <w:rPr>
      <w:rFonts w:ascii="Symbol" w:hAnsi="Symbol" w:cs="StarSymbol"/>
      <w:sz w:val="18"/>
      <w:szCs w:val="18"/>
    </w:rPr>
  </w:style>
  <w:style w:type="character" w:customStyle="1" w:styleId="WW8Num18z0">
    <w:name w:val="WW8Num18z0"/>
    <w:rPr>
      <w:rFonts w:ascii="Symbol" w:hAnsi="Symbol" w:cs="StarSymbol"/>
      <w:sz w:val="20"/>
      <w:szCs w:val="20"/>
    </w:rPr>
  </w:style>
  <w:style w:type="character" w:customStyle="1" w:styleId="WW8Num19z0">
    <w:name w:val="WW8Num19z0"/>
    <w:rPr>
      <w:rFonts w:ascii="Symbol" w:hAnsi="Symbol" w:cs="StarSymbol"/>
      <w:sz w:val="20"/>
      <w:szCs w:val="20"/>
    </w:rPr>
  </w:style>
  <w:style w:type="character" w:customStyle="1" w:styleId="WW8Num20z0">
    <w:name w:val="WW8Num20z0"/>
    <w:rPr>
      <w:rFonts w:ascii="Symbol" w:hAnsi="Symbol" w:cs="StarSymbol"/>
      <w:sz w:val="20"/>
      <w:szCs w:val="20"/>
    </w:rPr>
  </w:style>
  <w:style w:type="character" w:customStyle="1" w:styleId="WW8Num21z0">
    <w:name w:val="WW8Num21z0"/>
    <w:rPr>
      <w:rFonts w:ascii="Symbol" w:hAnsi="Symbol" w:cs="StarSymbol"/>
      <w:sz w:val="20"/>
      <w:szCs w:val="20"/>
    </w:rPr>
  </w:style>
  <w:style w:type="character" w:customStyle="1" w:styleId="WW8Num22z0">
    <w:name w:val="WW8Num22z0"/>
    <w:rPr>
      <w:rFonts w:ascii="Symbol" w:hAnsi="Symbol" w:cs="StarSymbol"/>
      <w:sz w:val="20"/>
      <w:szCs w:val="20"/>
    </w:rPr>
  </w:style>
  <w:style w:type="character" w:customStyle="1" w:styleId="WW8Num23z0">
    <w:name w:val="WW8Num23z0"/>
    <w:rPr>
      <w:rFonts w:ascii="Symbol" w:hAnsi="Symbol" w:cs="StarSymbol"/>
      <w:sz w:val="20"/>
      <w:szCs w:val="20"/>
    </w:rPr>
  </w:style>
  <w:style w:type="character" w:customStyle="1" w:styleId="WW8Num24z0">
    <w:name w:val="WW8Num24z0"/>
    <w:rPr>
      <w:rFonts w:ascii="Symbol" w:hAnsi="Symbol" w:cs="Times New Roman"/>
      <w:color w:val="auto"/>
      <w:sz w:val="20"/>
      <w:szCs w:val="20"/>
      <w:lang w:val="ru-RU"/>
    </w:rPr>
  </w:style>
  <w:style w:type="character" w:customStyle="1" w:styleId="WW8Num25z0">
    <w:name w:val="WW8Num25z0"/>
    <w:rPr>
      <w:rFonts w:ascii="Symbol" w:hAnsi="Symbol" w:cs="Times New Roman"/>
      <w:color w:val="auto"/>
      <w:sz w:val="20"/>
      <w:szCs w:val="20"/>
      <w:lang w:val="ru-RU"/>
    </w:rPr>
  </w:style>
  <w:style w:type="character" w:customStyle="1" w:styleId="WW8Num26z0">
    <w:name w:val="WW8Num26z0"/>
    <w:rPr>
      <w:rFonts w:ascii="Symbol" w:hAnsi="Symbol" w:cs="StarSymbol"/>
      <w:sz w:val="20"/>
      <w:szCs w:val="20"/>
    </w:rPr>
  </w:style>
  <w:style w:type="character" w:customStyle="1" w:styleId="WW8Num27z0">
    <w:name w:val="WW8Num27z0"/>
    <w:rPr>
      <w:rFonts w:ascii="Symbol" w:hAnsi="Symbol" w:cs="StarSymbol"/>
      <w:sz w:val="20"/>
      <w:szCs w:val="20"/>
    </w:rPr>
  </w:style>
  <w:style w:type="character" w:customStyle="1" w:styleId="WW8Num28z0">
    <w:name w:val="WW8Num28z0"/>
    <w:rPr>
      <w:rFonts w:ascii="Symbol" w:hAnsi="Symbol" w:cs="StarSymbol"/>
      <w:sz w:val="18"/>
      <w:szCs w:val="18"/>
    </w:rPr>
  </w:style>
  <w:style w:type="character" w:customStyle="1" w:styleId="WW8Num32z0">
    <w:name w:val="WW8Num32z0"/>
    <w:rPr>
      <w:rFonts w:ascii="Symbol" w:hAnsi="Symbol" w:cs="StarSymbol"/>
      <w:sz w:val="18"/>
      <w:szCs w:val="18"/>
    </w:rPr>
  </w:style>
  <w:style w:type="character" w:customStyle="1" w:styleId="WW8Num33z0">
    <w:name w:val="WW8Num33z0"/>
    <w:rPr>
      <w:rFonts w:ascii="Symbol" w:hAnsi="Symbol" w:cs="StarSymbol"/>
      <w:sz w:val="18"/>
      <w:szCs w:val="18"/>
    </w:rPr>
  </w:style>
  <w:style w:type="character" w:customStyle="1" w:styleId="Absatz-Standardschriftart">
    <w:name w:val="Absatz-Standardschriftart"/>
  </w:style>
  <w:style w:type="character" w:customStyle="1" w:styleId="WW8Num29z0">
    <w:name w:val="WW8Num29z0"/>
    <w:rPr>
      <w:rFonts w:ascii="Symbol" w:hAnsi="Symbol" w:cs="StarSymbol"/>
      <w:sz w:val="18"/>
      <w:szCs w:val="18"/>
    </w:rPr>
  </w:style>
  <w:style w:type="character" w:customStyle="1" w:styleId="WW8Num34z0">
    <w:name w:val="WW8Num34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5z1">
    <w:name w:val="WW8Num15z1"/>
    <w:rPr>
      <w:rFonts w:ascii="Symbol" w:hAnsi="Symbol" w:cs="StarSymbol"/>
      <w:sz w:val="20"/>
      <w:szCs w:val="20"/>
    </w:rPr>
  </w:style>
  <w:style w:type="character" w:customStyle="1" w:styleId="WW-Absatz-Standardschriftart11111111111111">
    <w:name w:val="WW-Absatz-Standardschriftart11111111111111"/>
  </w:style>
  <w:style w:type="character" w:customStyle="1" w:styleId="WW8Num16z1">
    <w:name w:val="WW8Num16z1"/>
    <w:rPr>
      <w:rFonts w:ascii="Symbol" w:hAnsi="Symbol" w:cs="StarSymbol"/>
      <w:sz w:val="20"/>
      <w:szCs w:val="20"/>
    </w:rPr>
  </w:style>
  <w:style w:type="character" w:customStyle="1" w:styleId="WW8Num18z1">
    <w:name w:val="WW8Num18z1"/>
    <w:rPr>
      <w:rFonts w:ascii="Symbol" w:hAnsi="Symbol" w:cs="StarSymbol"/>
      <w:sz w:val="18"/>
      <w:szCs w:val="18"/>
    </w:rPr>
  </w:style>
  <w:style w:type="character" w:customStyle="1" w:styleId="WW-Absatz-Standardschriftart111111111111111">
    <w:name w:val="WW-Absatz-Standardschriftart111111111111111"/>
  </w:style>
  <w:style w:type="character" w:customStyle="1" w:styleId="WW8Num19z1">
    <w:name w:val="WW8Num19z1"/>
    <w:rPr>
      <w:rFonts w:ascii="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RTFNum21">
    <w:name w:val="RTF_Num 2 1"/>
    <w:rPr>
      <w:rFonts w:ascii="Times New Roman" w:eastAsia="Times New Roman" w:hAnsi="Times New Roman" w:cs="Times New Roman"/>
      <w:color w:val="auto"/>
      <w:sz w:val="20"/>
      <w:szCs w:val="20"/>
      <w:lang w:val="ru-RU"/>
    </w:rPr>
  </w:style>
  <w:style w:type="character" w:customStyle="1" w:styleId="RTFNum22">
    <w:name w:val="RTF_Num 2 2"/>
    <w:rPr>
      <w:rFonts w:ascii="Times New Roman" w:eastAsia="Times New Roman" w:hAnsi="Times New Roman" w:cs="Times New Roman"/>
      <w:color w:val="auto"/>
      <w:sz w:val="20"/>
      <w:szCs w:val="20"/>
      <w:lang w:val="ru-RU"/>
    </w:rPr>
  </w:style>
  <w:style w:type="character" w:customStyle="1" w:styleId="RTFNum23">
    <w:name w:val="RTF_Num 2 3"/>
    <w:rPr>
      <w:rFonts w:ascii="Times New Roman" w:eastAsia="Times New Roman" w:hAnsi="Times New Roman" w:cs="Times New Roman"/>
      <w:color w:val="auto"/>
      <w:sz w:val="20"/>
      <w:szCs w:val="20"/>
      <w:lang w:val="ru-RU"/>
    </w:rPr>
  </w:style>
  <w:style w:type="character" w:customStyle="1" w:styleId="RTFNum24">
    <w:name w:val="RTF_Num 2 4"/>
    <w:rPr>
      <w:rFonts w:ascii="Times New Roman" w:eastAsia="Times New Roman" w:hAnsi="Times New Roman" w:cs="Times New Roman"/>
      <w:color w:val="auto"/>
      <w:sz w:val="20"/>
      <w:szCs w:val="20"/>
      <w:lang w:val="ru-RU"/>
    </w:rPr>
  </w:style>
  <w:style w:type="character" w:customStyle="1" w:styleId="RTFNum25">
    <w:name w:val="RTF_Num 2 5"/>
    <w:rPr>
      <w:rFonts w:ascii="Times New Roman" w:eastAsia="Times New Roman" w:hAnsi="Times New Roman" w:cs="Times New Roman"/>
      <w:color w:val="auto"/>
      <w:sz w:val="20"/>
      <w:szCs w:val="20"/>
      <w:lang w:val="ru-RU"/>
    </w:rPr>
  </w:style>
  <w:style w:type="character" w:customStyle="1" w:styleId="RTFNum26">
    <w:name w:val="RTF_Num 2 6"/>
    <w:rPr>
      <w:rFonts w:ascii="Times New Roman" w:eastAsia="Times New Roman" w:hAnsi="Times New Roman" w:cs="Times New Roman"/>
      <w:color w:val="auto"/>
      <w:sz w:val="20"/>
      <w:szCs w:val="20"/>
      <w:lang w:val="ru-RU"/>
    </w:rPr>
  </w:style>
  <w:style w:type="character" w:customStyle="1" w:styleId="RTFNum27">
    <w:name w:val="RTF_Num 2 7"/>
    <w:rPr>
      <w:rFonts w:ascii="Times New Roman" w:eastAsia="Times New Roman" w:hAnsi="Times New Roman" w:cs="Times New Roman"/>
      <w:color w:val="auto"/>
      <w:sz w:val="20"/>
      <w:szCs w:val="20"/>
      <w:lang w:val="ru-RU"/>
    </w:rPr>
  </w:style>
  <w:style w:type="character" w:customStyle="1" w:styleId="RTFNum28">
    <w:name w:val="RTF_Num 2 8"/>
    <w:rPr>
      <w:rFonts w:ascii="Times New Roman" w:eastAsia="Times New Roman" w:hAnsi="Times New Roman" w:cs="Times New Roman"/>
      <w:color w:val="auto"/>
      <w:sz w:val="20"/>
      <w:szCs w:val="20"/>
      <w:lang w:val="ru-RU"/>
    </w:rPr>
  </w:style>
  <w:style w:type="character" w:customStyle="1" w:styleId="RTFNum29">
    <w:name w:val="RTF_Num 2 9"/>
    <w:rPr>
      <w:rFonts w:ascii="Times New Roman" w:eastAsia="Times New Roman" w:hAnsi="Times New Roman" w:cs="Times New Roman"/>
      <w:color w:val="auto"/>
      <w:sz w:val="20"/>
      <w:szCs w:val="20"/>
      <w:lang w:val="ru-RU"/>
    </w:rPr>
  </w:style>
  <w:style w:type="character" w:customStyle="1" w:styleId="RTFNum210">
    <w:name w:val="RTF_Num 2 10"/>
    <w:rPr>
      <w:rFonts w:ascii="Times New Roman CYR" w:eastAsia="Times New Roman CYR" w:hAnsi="Times New Roman CYR" w:cs="Times New Roman CYR"/>
      <w:sz w:val="20"/>
      <w:szCs w:val="20"/>
      <w:lang w:val="ru-RU"/>
    </w:rPr>
  </w:style>
  <w:style w:type="character" w:customStyle="1" w:styleId="RTFNum31">
    <w:name w:val="RTF_Num 3 1"/>
    <w:rPr>
      <w:rFonts w:ascii="Times New Roman CYR" w:eastAsia="Times New Roman CYR" w:hAnsi="Times New Roman CYR" w:cs="Times New Roman CYR"/>
      <w:color w:val="auto"/>
      <w:sz w:val="20"/>
      <w:szCs w:val="20"/>
      <w:lang w:val="ru-RU"/>
    </w:rPr>
  </w:style>
  <w:style w:type="character" w:customStyle="1" w:styleId="RTFNum32">
    <w:name w:val="RTF_Num 3 2"/>
    <w:rPr>
      <w:rFonts w:ascii="Symbol" w:eastAsia="Symbol" w:hAnsi="Symbol" w:cs="Symbol"/>
      <w:color w:val="auto"/>
      <w:sz w:val="20"/>
      <w:szCs w:val="20"/>
      <w:lang w:val="ru-RU"/>
    </w:rPr>
  </w:style>
  <w:style w:type="character" w:customStyle="1" w:styleId="RTFNum33">
    <w:name w:val="RTF_Num 3 3"/>
    <w:rPr>
      <w:rFonts w:ascii="Symbol" w:eastAsia="Symbol" w:hAnsi="Symbol" w:cs="Symbol"/>
      <w:color w:val="auto"/>
      <w:sz w:val="20"/>
      <w:szCs w:val="20"/>
      <w:lang w:val="ru-RU"/>
    </w:rPr>
  </w:style>
  <w:style w:type="character" w:customStyle="1" w:styleId="RTFNum34">
    <w:name w:val="RTF_Num 3 4"/>
    <w:rPr>
      <w:rFonts w:ascii="Symbol" w:eastAsia="Symbol" w:hAnsi="Symbol" w:cs="Symbol"/>
      <w:color w:val="auto"/>
      <w:sz w:val="20"/>
      <w:szCs w:val="20"/>
      <w:lang w:val="ru-RU"/>
    </w:rPr>
  </w:style>
  <w:style w:type="character" w:customStyle="1" w:styleId="RTFNum35">
    <w:name w:val="RTF_Num 3 5"/>
    <w:rPr>
      <w:rFonts w:ascii="Symbol" w:eastAsia="Symbol" w:hAnsi="Symbol" w:cs="Symbol"/>
      <w:color w:val="auto"/>
      <w:sz w:val="20"/>
      <w:szCs w:val="20"/>
      <w:lang w:val="ru-RU"/>
    </w:rPr>
  </w:style>
  <w:style w:type="character" w:customStyle="1" w:styleId="RTFNum36">
    <w:name w:val="RTF_Num 3 6"/>
    <w:rPr>
      <w:rFonts w:ascii="Symbol" w:eastAsia="Symbol" w:hAnsi="Symbol" w:cs="Symbol"/>
      <w:color w:val="auto"/>
      <w:sz w:val="20"/>
      <w:szCs w:val="20"/>
      <w:lang w:val="ru-RU"/>
    </w:rPr>
  </w:style>
  <w:style w:type="character" w:customStyle="1" w:styleId="RTFNum37">
    <w:name w:val="RTF_Num 3 7"/>
    <w:rPr>
      <w:rFonts w:ascii="Symbol" w:eastAsia="Symbol" w:hAnsi="Symbol" w:cs="Symbol"/>
      <w:color w:val="auto"/>
      <w:sz w:val="20"/>
      <w:szCs w:val="20"/>
      <w:lang w:val="ru-RU"/>
    </w:rPr>
  </w:style>
  <w:style w:type="character" w:customStyle="1" w:styleId="RTFNum38">
    <w:name w:val="RTF_Num 3 8"/>
    <w:rPr>
      <w:rFonts w:ascii="Symbol" w:eastAsia="Symbol" w:hAnsi="Symbol" w:cs="Symbol"/>
      <w:color w:val="auto"/>
      <w:sz w:val="20"/>
      <w:szCs w:val="20"/>
      <w:lang w:val="ru-RU"/>
    </w:rPr>
  </w:style>
  <w:style w:type="character" w:customStyle="1" w:styleId="RTFNum39">
    <w:name w:val="RTF_Num 3 9"/>
    <w:rPr>
      <w:rFonts w:ascii="Symbol" w:eastAsia="Symbol" w:hAnsi="Symbol" w:cs="Symbol"/>
      <w:color w:val="auto"/>
      <w:sz w:val="20"/>
      <w:szCs w:val="20"/>
      <w:lang w:val="ru-RU"/>
    </w:rPr>
  </w:style>
  <w:style w:type="character" w:customStyle="1" w:styleId="RTFNum310">
    <w:name w:val="RTF_Num 3 10"/>
    <w:rPr>
      <w:rFonts w:ascii="Times New Roman CYR" w:eastAsia="Times New Roman CYR" w:hAnsi="Times New Roman CYR" w:cs="Times New Roman CYR"/>
      <w:color w:val="auto"/>
      <w:sz w:val="20"/>
      <w:szCs w:val="20"/>
      <w:lang w:val="ru-RU"/>
    </w:rPr>
  </w:style>
  <w:style w:type="character" w:customStyle="1" w:styleId="RTFNum41">
    <w:name w:val="RTF_Num 4 1"/>
    <w:rPr>
      <w:rFonts w:ascii="Times New Roman" w:eastAsia="Times New Roman" w:hAnsi="Times New Roman" w:cs="Times New Roman"/>
      <w:color w:val="auto"/>
      <w:sz w:val="20"/>
      <w:szCs w:val="20"/>
      <w:lang w:val="ru-RU"/>
    </w:rPr>
  </w:style>
  <w:style w:type="character" w:customStyle="1" w:styleId="RTFNum42">
    <w:name w:val="RTF_Num 4 2"/>
    <w:rPr>
      <w:rFonts w:ascii="Times New Roman" w:eastAsia="Times New Roman" w:hAnsi="Times New Roman" w:cs="Times New Roman"/>
      <w:color w:val="auto"/>
      <w:sz w:val="20"/>
      <w:szCs w:val="20"/>
      <w:lang w:val="ru-RU"/>
    </w:rPr>
  </w:style>
  <w:style w:type="character" w:customStyle="1" w:styleId="RTFNum43">
    <w:name w:val="RTF_Num 4 3"/>
    <w:rPr>
      <w:rFonts w:ascii="Times New Roman" w:eastAsia="Times New Roman" w:hAnsi="Times New Roman" w:cs="Times New Roman"/>
      <w:color w:val="auto"/>
      <w:sz w:val="20"/>
      <w:szCs w:val="20"/>
      <w:lang w:val="ru-RU"/>
    </w:rPr>
  </w:style>
  <w:style w:type="character" w:customStyle="1" w:styleId="RTFNum44">
    <w:name w:val="RTF_Num 4 4"/>
    <w:rPr>
      <w:rFonts w:ascii="Times New Roman" w:eastAsia="Times New Roman" w:hAnsi="Times New Roman" w:cs="Times New Roman"/>
      <w:color w:val="auto"/>
      <w:sz w:val="20"/>
      <w:szCs w:val="20"/>
      <w:lang w:val="ru-RU"/>
    </w:rPr>
  </w:style>
  <w:style w:type="character" w:customStyle="1" w:styleId="RTFNum45">
    <w:name w:val="RTF_Num 4 5"/>
    <w:rPr>
      <w:rFonts w:ascii="Times New Roman" w:eastAsia="Times New Roman" w:hAnsi="Times New Roman" w:cs="Times New Roman"/>
      <w:color w:val="auto"/>
      <w:sz w:val="20"/>
      <w:szCs w:val="20"/>
      <w:lang w:val="ru-RU"/>
    </w:rPr>
  </w:style>
  <w:style w:type="character" w:customStyle="1" w:styleId="RTFNum46">
    <w:name w:val="RTF_Num 4 6"/>
    <w:rPr>
      <w:rFonts w:ascii="Times New Roman" w:eastAsia="Times New Roman" w:hAnsi="Times New Roman" w:cs="Times New Roman"/>
      <w:color w:val="auto"/>
      <w:sz w:val="20"/>
      <w:szCs w:val="20"/>
      <w:lang w:val="ru-RU"/>
    </w:rPr>
  </w:style>
  <w:style w:type="character" w:customStyle="1" w:styleId="RTFNum47">
    <w:name w:val="RTF_Num 4 7"/>
    <w:rPr>
      <w:rFonts w:ascii="Times New Roman" w:eastAsia="Times New Roman" w:hAnsi="Times New Roman" w:cs="Times New Roman"/>
      <w:color w:val="auto"/>
      <w:sz w:val="20"/>
      <w:szCs w:val="20"/>
      <w:lang w:val="ru-RU"/>
    </w:rPr>
  </w:style>
  <w:style w:type="character" w:customStyle="1" w:styleId="RTFNum48">
    <w:name w:val="RTF_Num 4 8"/>
    <w:rPr>
      <w:rFonts w:ascii="Times New Roman" w:eastAsia="Times New Roman" w:hAnsi="Times New Roman" w:cs="Times New Roman"/>
      <w:color w:val="auto"/>
      <w:sz w:val="20"/>
      <w:szCs w:val="20"/>
      <w:lang w:val="ru-RU"/>
    </w:rPr>
  </w:style>
  <w:style w:type="character" w:customStyle="1" w:styleId="RTFNum49">
    <w:name w:val="RTF_Num 4 9"/>
    <w:rPr>
      <w:rFonts w:ascii="Times New Roman" w:eastAsia="Times New Roman" w:hAnsi="Times New Roman" w:cs="Times New Roman"/>
      <w:color w:val="auto"/>
      <w:sz w:val="20"/>
      <w:szCs w:val="20"/>
      <w:lang w:val="ru-RU"/>
    </w:rPr>
  </w:style>
  <w:style w:type="character" w:customStyle="1" w:styleId="RTFNum410">
    <w:name w:val="RTF_Num 4 10"/>
    <w:rPr>
      <w:rFonts w:ascii="StarSymbol" w:eastAsia="StarSymbol" w:hAnsi="StarSymbol" w:cs="StarSymbol"/>
      <w:sz w:val="18"/>
      <w:szCs w:val="18"/>
      <w:lang w:val="ru-RU"/>
    </w:rPr>
  </w:style>
  <w:style w:type="character" w:customStyle="1" w:styleId="RTFNum51">
    <w:name w:val="RTF_Num 5 1"/>
    <w:rPr>
      <w:rFonts w:ascii="Times New Roman CYR" w:eastAsia="Times New Roman CYR" w:hAnsi="Times New Roman CYR" w:cs="Times New Roman CYR"/>
      <w:color w:val="auto"/>
      <w:sz w:val="20"/>
      <w:szCs w:val="20"/>
      <w:lang w:val="ru-RU"/>
    </w:rPr>
  </w:style>
  <w:style w:type="character" w:customStyle="1" w:styleId="RTFNum52">
    <w:name w:val="RTF_Num 5 2"/>
    <w:rPr>
      <w:rFonts w:ascii="StarSymbol" w:eastAsia="StarSymbol" w:hAnsi="StarSymbol" w:cs="StarSymbol"/>
      <w:sz w:val="18"/>
      <w:szCs w:val="18"/>
      <w:lang w:val="ru-RU"/>
    </w:rPr>
  </w:style>
  <w:style w:type="character" w:customStyle="1" w:styleId="RTFNum53">
    <w:name w:val="RTF_Num 5 3"/>
    <w:rPr>
      <w:rFonts w:ascii="StarSymbol" w:eastAsia="StarSymbol" w:hAnsi="StarSymbol" w:cs="StarSymbol"/>
      <w:sz w:val="18"/>
      <w:szCs w:val="18"/>
      <w:lang w:val="ru-RU"/>
    </w:rPr>
  </w:style>
  <w:style w:type="character" w:customStyle="1" w:styleId="RTFNum54">
    <w:name w:val="RTF_Num 5 4"/>
    <w:rPr>
      <w:rFonts w:ascii="StarSymbol" w:eastAsia="StarSymbol" w:hAnsi="StarSymbol" w:cs="StarSymbol"/>
      <w:sz w:val="18"/>
      <w:szCs w:val="18"/>
      <w:lang w:val="ru-RU"/>
    </w:rPr>
  </w:style>
  <w:style w:type="character" w:customStyle="1" w:styleId="RTFNum55">
    <w:name w:val="RTF_Num 5 5"/>
    <w:rPr>
      <w:rFonts w:ascii="StarSymbol" w:eastAsia="StarSymbol" w:hAnsi="StarSymbol" w:cs="StarSymbol"/>
      <w:sz w:val="18"/>
      <w:szCs w:val="18"/>
      <w:lang w:val="ru-RU"/>
    </w:rPr>
  </w:style>
  <w:style w:type="character" w:customStyle="1" w:styleId="RTFNum56">
    <w:name w:val="RTF_Num 5 6"/>
    <w:rPr>
      <w:rFonts w:ascii="StarSymbol" w:eastAsia="StarSymbol" w:hAnsi="StarSymbol" w:cs="StarSymbol"/>
      <w:sz w:val="18"/>
      <w:szCs w:val="18"/>
      <w:lang w:val="ru-RU"/>
    </w:rPr>
  </w:style>
  <w:style w:type="character" w:customStyle="1" w:styleId="RTFNum57">
    <w:name w:val="RTF_Num 5 7"/>
    <w:rPr>
      <w:rFonts w:ascii="StarSymbol" w:eastAsia="StarSymbol" w:hAnsi="StarSymbol" w:cs="StarSymbol"/>
      <w:sz w:val="18"/>
      <w:szCs w:val="18"/>
      <w:lang w:val="ru-RU"/>
    </w:rPr>
  </w:style>
  <w:style w:type="character" w:customStyle="1" w:styleId="RTFNum58">
    <w:name w:val="RTF_Num 5 8"/>
    <w:rPr>
      <w:rFonts w:ascii="StarSymbol" w:eastAsia="StarSymbol" w:hAnsi="StarSymbol" w:cs="StarSymbol"/>
      <w:sz w:val="18"/>
      <w:szCs w:val="18"/>
      <w:lang w:val="ru-RU"/>
    </w:rPr>
  </w:style>
  <w:style w:type="character" w:customStyle="1" w:styleId="RTFNum59">
    <w:name w:val="RTF_Num 5 9"/>
    <w:rPr>
      <w:rFonts w:ascii="StarSymbol" w:eastAsia="StarSymbol" w:hAnsi="StarSymbol" w:cs="StarSymbol"/>
      <w:sz w:val="18"/>
      <w:szCs w:val="18"/>
      <w:lang w:val="ru-RU"/>
    </w:rPr>
  </w:style>
  <w:style w:type="character" w:customStyle="1" w:styleId="RTFNum510">
    <w:name w:val="RTF_Num 5 10"/>
    <w:rPr>
      <w:rFonts w:ascii="StarSymbol" w:eastAsia="StarSymbol" w:hAnsi="StarSymbol" w:cs="StarSymbol"/>
      <w:sz w:val="18"/>
      <w:szCs w:val="18"/>
      <w:lang w:val="ru-RU"/>
    </w:rPr>
  </w:style>
  <w:style w:type="character" w:customStyle="1" w:styleId="WW-RTFNum51">
    <w:name w:val="WW-RTF_Num 5 1"/>
    <w:rPr>
      <w:rFonts w:ascii="StarSymbol" w:eastAsia="StarSymbol" w:hAnsi="StarSymbol" w:cs="StarSymbol"/>
      <w:color w:val="000000"/>
      <w:sz w:val="20"/>
      <w:szCs w:val="20"/>
    </w:rPr>
  </w:style>
  <w:style w:type="character" w:customStyle="1" w:styleId="WW-RTFNum52">
    <w:name w:val="WW-RTF_Num 5 2"/>
    <w:rPr>
      <w:rFonts w:ascii="StarSymbol" w:eastAsia="StarSymbol" w:hAnsi="StarSymbol" w:cs="StarSymbol"/>
      <w:sz w:val="20"/>
      <w:szCs w:val="20"/>
    </w:rPr>
  </w:style>
  <w:style w:type="character" w:customStyle="1" w:styleId="WW-RTFNum53">
    <w:name w:val="WW-RTF_Num 5 3"/>
    <w:rPr>
      <w:rFonts w:ascii="StarSymbol" w:eastAsia="StarSymbol" w:hAnsi="StarSymbol" w:cs="StarSymbol"/>
      <w:sz w:val="20"/>
      <w:szCs w:val="20"/>
    </w:rPr>
  </w:style>
  <w:style w:type="character" w:customStyle="1" w:styleId="WW-RTFNum54">
    <w:name w:val="WW-RTF_Num 5 4"/>
    <w:rPr>
      <w:rFonts w:ascii="StarSymbol" w:eastAsia="StarSymbol" w:hAnsi="StarSymbol" w:cs="StarSymbol"/>
      <w:sz w:val="20"/>
      <w:szCs w:val="20"/>
    </w:rPr>
  </w:style>
  <w:style w:type="character" w:customStyle="1" w:styleId="WW-RTFNum55">
    <w:name w:val="WW-RTF_Num 5 5"/>
    <w:rPr>
      <w:rFonts w:ascii="StarSymbol" w:eastAsia="StarSymbol" w:hAnsi="StarSymbol" w:cs="StarSymbol"/>
      <w:sz w:val="20"/>
      <w:szCs w:val="20"/>
    </w:rPr>
  </w:style>
  <w:style w:type="character" w:customStyle="1" w:styleId="WW-RTFNum56">
    <w:name w:val="WW-RTF_Num 5 6"/>
    <w:rPr>
      <w:rFonts w:ascii="StarSymbol" w:eastAsia="StarSymbol" w:hAnsi="StarSymbol" w:cs="StarSymbol"/>
      <w:sz w:val="20"/>
      <w:szCs w:val="20"/>
    </w:rPr>
  </w:style>
  <w:style w:type="character" w:customStyle="1" w:styleId="WW-RTFNum57">
    <w:name w:val="WW-RTF_Num 5 7"/>
    <w:rPr>
      <w:rFonts w:ascii="StarSymbol" w:eastAsia="StarSymbol" w:hAnsi="StarSymbol" w:cs="StarSymbol"/>
      <w:sz w:val="20"/>
      <w:szCs w:val="20"/>
    </w:rPr>
  </w:style>
  <w:style w:type="character" w:customStyle="1" w:styleId="WW-RTFNum58">
    <w:name w:val="WW-RTF_Num 5 8"/>
    <w:rPr>
      <w:rFonts w:ascii="StarSymbol" w:eastAsia="StarSymbol" w:hAnsi="StarSymbol" w:cs="StarSymbol"/>
      <w:sz w:val="20"/>
      <w:szCs w:val="20"/>
    </w:rPr>
  </w:style>
  <w:style w:type="character" w:customStyle="1" w:styleId="WW-RTFNum59">
    <w:name w:val="WW-RTF_Num 5 9"/>
    <w:rPr>
      <w:rFonts w:ascii="StarSymbol" w:eastAsia="StarSymbol" w:hAnsi="StarSymbol" w:cs="StarSymbol"/>
      <w:sz w:val="20"/>
      <w:szCs w:val="20"/>
    </w:rPr>
  </w:style>
  <w:style w:type="character" w:customStyle="1" w:styleId="WW-RTFNum510">
    <w:name w:val="WW-RTF_Num 5 10"/>
    <w:rPr>
      <w:rFonts w:ascii="StarSymbol" w:eastAsia="StarSymbol" w:hAnsi="StarSymbol" w:cs="StarSymbol"/>
      <w:sz w:val="20"/>
      <w:szCs w:val="20"/>
    </w:rPr>
  </w:style>
  <w:style w:type="character" w:customStyle="1" w:styleId="WW-RTFNum511">
    <w:name w:val="WW-RTF_Num 5 11"/>
    <w:rPr>
      <w:rFonts w:ascii="StarSymbol" w:eastAsia="StarSymbol" w:hAnsi="StarSymbol" w:cs="StarSymbol"/>
      <w:sz w:val="20"/>
      <w:szCs w:val="20"/>
    </w:rPr>
  </w:style>
  <w:style w:type="character" w:customStyle="1" w:styleId="WW-RTFNum521">
    <w:name w:val="WW-RTF_Num 5 21"/>
    <w:rPr>
      <w:rFonts w:ascii="StarSymbol" w:eastAsia="StarSymbol" w:hAnsi="StarSymbol" w:cs="StarSymbol"/>
      <w:sz w:val="20"/>
      <w:szCs w:val="20"/>
    </w:rPr>
  </w:style>
  <w:style w:type="character" w:customStyle="1" w:styleId="WW-RTFNum531">
    <w:name w:val="WW-RTF_Num 5 31"/>
    <w:rPr>
      <w:rFonts w:ascii="StarSymbol" w:eastAsia="StarSymbol" w:hAnsi="StarSymbol" w:cs="StarSymbol"/>
      <w:sz w:val="20"/>
      <w:szCs w:val="20"/>
    </w:rPr>
  </w:style>
  <w:style w:type="character" w:customStyle="1" w:styleId="WW-RTFNum541">
    <w:name w:val="WW-RTF_Num 5 41"/>
    <w:rPr>
      <w:rFonts w:ascii="StarSymbol" w:eastAsia="StarSymbol" w:hAnsi="StarSymbol" w:cs="StarSymbol"/>
      <w:sz w:val="20"/>
      <w:szCs w:val="20"/>
    </w:rPr>
  </w:style>
  <w:style w:type="character" w:customStyle="1" w:styleId="WW-RTFNum551">
    <w:name w:val="WW-RTF_Num 5 51"/>
    <w:rPr>
      <w:rFonts w:ascii="StarSymbol" w:eastAsia="StarSymbol" w:hAnsi="StarSymbol" w:cs="StarSymbol"/>
      <w:sz w:val="20"/>
      <w:szCs w:val="20"/>
    </w:rPr>
  </w:style>
  <w:style w:type="character" w:customStyle="1" w:styleId="WW-RTFNum561">
    <w:name w:val="WW-RTF_Num 5 61"/>
    <w:rPr>
      <w:rFonts w:ascii="StarSymbol" w:eastAsia="StarSymbol" w:hAnsi="StarSymbol" w:cs="StarSymbol"/>
      <w:sz w:val="20"/>
      <w:szCs w:val="20"/>
    </w:rPr>
  </w:style>
  <w:style w:type="character" w:customStyle="1" w:styleId="WW-RTFNum571">
    <w:name w:val="WW-RTF_Num 5 71"/>
    <w:rPr>
      <w:rFonts w:ascii="StarSymbol" w:eastAsia="StarSymbol" w:hAnsi="StarSymbol" w:cs="StarSymbol"/>
      <w:sz w:val="20"/>
      <w:szCs w:val="20"/>
    </w:rPr>
  </w:style>
  <w:style w:type="character" w:customStyle="1" w:styleId="WW-RTFNum581">
    <w:name w:val="WW-RTF_Num 5 81"/>
    <w:rPr>
      <w:rFonts w:ascii="StarSymbol" w:eastAsia="StarSymbol" w:hAnsi="StarSymbol" w:cs="StarSymbol"/>
      <w:sz w:val="20"/>
      <w:szCs w:val="20"/>
    </w:rPr>
  </w:style>
  <w:style w:type="character" w:customStyle="1" w:styleId="WW-RTFNum591">
    <w:name w:val="WW-RTF_Num 5 91"/>
    <w:rPr>
      <w:rFonts w:ascii="StarSymbol" w:eastAsia="StarSymbol" w:hAnsi="StarSymbol" w:cs="StarSymbol"/>
      <w:sz w:val="20"/>
      <w:szCs w:val="20"/>
    </w:rPr>
  </w:style>
  <w:style w:type="character" w:customStyle="1" w:styleId="WW-RTFNum5101">
    <w:name w:val="WW-RTF_Num 5 101"/>
    <w:rPr>
      <w:rFonts w:ascii="StarSymbol" w:eastAsia="StarSymbol" w:hAnsi="StarSymbol" w:cs="StarSymbol"/>
      <w:sz w:val="20"/>
      <w:szCs w:val="20"/>
    </w:rPr>
  </w:style>
  <w:style w:type="character" w:customStyle="1" w:styleId="WW-RTFNum5112">
    <w:name w:val="WW-RTF_Num 5 112"/>
    <w:rPr>
      <w:rFonts w:ascii="StarSymbol" w:eastAsia="StarSymbol" w:hAnsi="StarSymbol" w:cs="StarSymbol"/>
      <w:sz w:val="20"/>
      <w:szCs w:val="20"/>
    </w:rPr>
  </w:style>
  <w:style w:type="character" w:customStyle="1" w:styleId="WW-RTFNum5212">
    <w:name w:val="WW-RTF_Num 5 212"/>
    <w:rPr>
      <w:rFonts w:ascii="StarSymbol" w:eastAsia="StarSymbol" w:hAnsi="StarSymbol" w:cs="StarSymbol"/>
      <w:sz w:val="20"/>
      <w:szCs w:val="20"/>
    </w:rPr>
  </w:style>
  <w:style w:type="character" w:customStyle="1" w:styleId="WW-RTFNum5312">
    <w:name w:val="WW-RTF_Num 5 312"/>
    <w:rPr>
      <w:rFonts w:ascii="StarSymbol" w:eastAsia="StarSymbol" w:hAnsi="StarSymbol" w:cs="StarSymbol"/>
      <w:sz w:val="20"/>
      <w:szCs w:val="20"/>
    </w:rPr>
  </w:style>
  <w:style w:type="character" w:customStyle="1" w:styleId="WW-RTFNum5412">
    <w:name w:val="WW-RTF_Num 5 412"/>
    <w:rPr>
      <w:rFonts w:ascii="StarSymbol" w:eastAsia="StarSymbol" w:hAnsi="StarSymbol" w:cs="StarSymbol"/>
      <w:sz w:val="20"/>
      <w:szCs w:val="20"/>
    </w:rPr>
  </w:style>
  <w:style w:type="character" w:customStyle="1" w:styleId="WW-RTFNum5512">
    <w:name w:val="WW-RTF_Num 5 512"/>
    <w:rPr>
      <w:rFonts w:ascii="StarSymbol" w:eastAsia="StarSymbol" w:hAnsi="StarSymbol" w:cs="StarSymbol"/>
      <w:sz w:val="20"/>
      <w:szCs w:val="20"/>
    </w:rPr>
  </w:style>
  <w:style w:type="character" w:customStyle="1" w:styleId="WW-RTFNum5612">
    <w:name w:val="WW-RTF_Num 5 612"/>
    <w:rPr>
      <w:rFonts w:ascii="StarSymbol" w:eastAsia="StarSymbol" w:hAnsi="StarSymbol" w:cs="StarSymbol"/>
      <w:sz w:val="20"/>
      <w:szCs w:val="20"/>
    </w:rPr>
  </w:style>
  <w:style w:type="character" w:customStyle="1" w:styleId="WW-RTFNum5712">
    <w:name w:val="WW-RTF_Num 5 712"/>
    <w:rPr>
      <w:rFonts w:ascii="StarSymbol" w:eastAsia="StarSymbol" w:hAnsi="StarSymbol" w:cs="StarSymbol"/>
      <w:sz w:val="20"/>
      <w:szCs w:val="20"/>
    </w:rPr>
  </w:style>
  <w:style w:type="character" w:customStyle="1" w:styleId="WW-RTFNum5812">
    <w:name w:val="WW-RTF_Num 5 812"/>
    <w:rPr>
      <w:rFonts w:ascii="StarSymbol" w:eastAsia="StarSymbol" w:hAnsi="StarSymbol" w:cs="StarSymbol"/>
      <w:sz w:val="20"/>
      <w:szCs w:val="20"/>
    </w:rPr>
  </w:style>
  <w:style w:type="character" w:customStyle="1" w:styleId="WW-RTFNum5912">
    <w:name w:val="WW-RTF_Num 5 912"/>
    <w:rPr>
      <w:rFonts w:ascii="StarSymbol" w:eastAsia="StarSymbol" w:hAnsi="StarSymbol" w:cs="StarSymbol"/>
      <w:sz w:val="20"/>
      <w:szCs w:val="20"/>
    </w:rPr>
  </w:style>
  <w:style w:type="character" w:customStyle="1" w:styleId="WW-RTFNum51012">
    <w:name w:val="WW-RTF_Num 5 1012"/>
    <w:rPr>
      <w:rFonts w:ascii="StarSymbol" w:eastAsia="StarSymbol" w:hAnsi="StarSymbol" w:cs="StarSymbol"/>
      <w:sz w:val="20"/>
      <w:szCs w:val="20"/>
    </w:rPr>
  </w:style>
  <w:style w:type="character" w:customStyle="1" w:styleId="WW-RTFNum51123">
    <w:name w:val="WW-RTF_Num 5 1123"/>
    <w:rPr>
      <w:rFonts w:ascii="StarSymbol" w:eastAsia="StarSymbol" w:hAnsi="StarSymbol" w:cs="StarSymbol"/>
      <w:sz w:val="20"/>
      <w:szCs w:val="20"/>
    </w:rPr>
  </w:style>
  <w:style w:type="character" w:customStyle="1" w:styleId="WW-RTFNum52123">
    <w:name w:val="WW-RTF_Num 5 2123"/>
    <w:rPr>
      <w:rFonts w:ascii="StarSymbol" w:eastAsia="StarSymbol" w:hAnsi="StarSymbol" w:cs="StarSymbol"/>
      <w:sz w:val="18"/>
      <w:szCs w:val="18"/>
    </w:rPr>
  </w:style>
  <w:style w:type="character" w:customStyle="1" w:styleId="WW-RTFNum53123">
    <w:name w:val="WW-RTF_Num 5 3123"/>
    <w:rPr>
      <w:rFonts w:ascii="StarSymbol" w:eastAsia="StarSymbol" w:hAnsi="StarSymbol" w:cs="StarSymbol"/>
      <w:sz w:val="18"/>
      <w:szCs w:val="18"/>
    </w:rPr>
  </w:style>
  <w:style w:type="character" w:customStyle="1" w:styleId="WW-RTFNum54123">
    <w:name w:val="WW-RTF_Num 5 4123"/>
    <w:rPr>
      <w:rFonts w:ascii="StarSymbol" w:eastAsia="StarSymbol" w:hAnsi="StarSymbol" w:cs="StarSymbol"/>
      <w:sz w:val="18"/>
      <w:szCs w:val="18"/>
    </w:rPr>
  </w:style>
  <w:style w:type="character" w:customStyle="1" w:styleId="WW-RTFNum55123">
    <w:name w:val="WW-RTF_Num 5 5123"/>
    <w:rPr>
      <w:rFonts w:ascii="StarSymbol" w:eastAsia="StarSymbol" w:hAnsi="StarSymbol" w:cs="StarSymbol"/>
      <w:sz w:val="18"/>
      <w:szCs w:val="18"/>
    </w:rPr>
  </w:style>
  <w:style w:type="character" w:customStyle="1" w:styleId="WW-RTFNum56123">
    <w:name w:val="WW-RTF_Num 5 6123"/>
    <w:rPr>
      <w:rFonts w:ascii="StarSymbol" w:eastAsia="StarSymbol" w:hAnsi="StarSymbol" w:cs="StarSymbol"/>
      <w:sz w:val="18"/>
      <w:szCs w:val="18"/>
    </w:rPr>
  </w:style>
  <w:style w:type="character" w:customStyle="1" w:styleId="WW-RTFNum57123">
    <w:name w:val="WW-RTF_Num 5 7123"/>
    <w:rPr>
      <w:rFonts w:ascii="StarSymbol" w:eastAsia="StarSymbol" w:hAnsi="StarSymbol" w:cs="StarSymbol"/>
      <w:sz w:val="18"/>
      <w:szCs w:val="18"/>
    </w:rPr>
  </w:style>
  <w:style w:type="character" w:customStyle="1" w:styleId="WW-RTFNum58123">
    <w:name w:val="WW-RTF_Num 5 8123"/>
    <w:rPr>
      <w:rFonts w:ascii="StarSymbol" w:eastAsia="StarSymbol" w:hAnsi="StarSymbol" w:cs="StarSymbol"/>
      <w:sz w:val="18"/>
      <w:szCs w:val="18"/>
    </w:rPr>
  </w:style>
  <w:style w:type="character" w:customStyle="1" w:styleId="WW-RTFNum59123">
    <w:name w:val="WW-RTF_Num 5 9123"/>
    <w:rPr>
      <w:rFonts w:ascii="StarSymbol" w:eastAsia="StarSymbol" w:hAnsi="StarSymbol" w:cs="StarSymbol"/>
      <w:sz w:val="18"/>
      <w:szCs w:val="18"/>
    </w:rPr>
  </w:style>
  <w:style w:type="character" w:customStyle="1" w:styleId="WW-RTFNum510123">
    <w:name w:val="WW-RTF_Num 5 10123"/>
    <w:rPr>
      <w:rFonts w:ascii="StarSymbol" w:eastAsia="StarSymbol" w:hAnsi="StarSymbol" w:cs="StarSymbol"/>
      <w:sz w:val="20"/>
      <w:szCs w:val="20"/>
    </w:rPr>
  </w:style>
  <w:style w:type="character" w:customStyle="1" w:styleId="WW-RTFNum511234">
    <w:name w:val="WW-RTF_Num 5 11234"/>
    <w:rPr>
      <w:rFonts w:ascii="Symbol" w:eastAsia="Symbol" w:hAnsi="Symbol" w:cs="Symbol"/>
      <w:sz w:val="20"/>
      <w:szCs w:val="20"/>
    </w:rPr>
  </w:style>
  <w:style w:type="character" w:customStyle="1" w:styleId="WW-RTFNum521234">
    <w:name w:val="WW-RTF_Num 5 21234"/>
    <w:rPr>
      <w:rFonts w:ascii="Symbol" w:eastAsia="Symbol" w:hAnsi="Symbol" w:cs="Symbol"/>
      <w:sz w:val="20"/>
      <w:szCs w:val="20"/>
    </w:rPr>
  </w:style>
  <w:style w:type="character" w:customStyle="1" w:styleId="WW-RTFNum531234">
    <w:name w:val="WW-RTF_Num 5 31234"/>
    <w:rPr>
      <w:rFonts w:ascii="Symbol" w:eastAsia="Symbol" w:hAnsi="Symbol" w:cs="Symbol"/>
      <w:sz w:val="20"/>
      <w:szCs w:val="20"/>
    </w:rPr>
  </w:style>
  <w:style w:type="character" w:customStyle="1" w:styleId="WW-RTFNum541234">
    <w:name w:val="WW-RTF_Num 5 41234"/>
    <w:rPr>
      <w:rFonts w:ascii="Symbol" w:eastAsia="Symbol" w:hAnsi="Symbol" w:cs="Symbol"/>
      <w:sz w:val="20"/>
      <w:szCs w:val="20"/>
    </w:rPr>
  </w:style>
  <w:style w:type="character" w:customStyle="1" w:styleId="WW-RTFNum551234">
    <w:name w:val="WW-RTF_Num 5 51234"/>
    <w:rPr>
      <w:rFonts w:ascii="Symbol" w:eastAsia="Symbol" w:hAnsi="Symbol" w:cs="Symbol"/>
      <w:sz w:val="20"/>
      <w:szCs w:val="20"/>
    </w:rPr>
  </w:style>
  <w:style w:type="character" w:customStyle="1" w:styleId="WW-RTFNum561234">
    <w:name w:val="WW-RTF_Num 5 61234"/>
    <w:rPr>
      <w:rFonts w:ascii="Symbol" w:eastAsia="Symbol" w:hAnsi="Symbol" w:cs="Symbol"/>
      <w:sz w:val="20"/>
      <w:szCs w:val="20"/>
    </w:rPr>
  </w:style>
  <w:style w:type="character" w:customStyle="1" w:styleId="WW-RTFNum571234">
    <w:name w:val="WW-RTF_Num 5 71234"/>
    <w:rPr>
      <w:rFonts w:ascii="Symbol" w:eastAsia="Symbol" w:hAnsi="Symbol" w:cs="Symbol"/>
      <w:sz w:val="20"/>
      <w:szCs w:val="20"/>
    </w:rPr>
  </w:style>
  <w:style w:type="character" w:customStyle="1" w:styleId="WW-RTFNum581234">
    <w:name w:val="WW-RTF_Num 5 81234"/>
    <w:rPr>
      <w:rFonts w:ascii="Symbol" w:eastAsia="Symbol" w:hAnsi="Symbol" w:cs="Symbol"/>
      <w:sz w:val="20"/>
      <w:szCs w:val="20"/>
    </w:rPr>
  </w:style>
  <w:style w:type="character" w:customStyle="1" w:styleId="WW-RTFNum591234">
    <w:name w:val="WW-RTF_Num 5 91234"/>
    <w:rPr>
      <w:rFonts w:ascii="Symbol" w:eastAsia="Symbol" w:hAnsi="Symbol" w:cs="Symbol"/>
      <w:sz w:val="20"/>
      <w:szCs w:val="20"/>
    </w:rPr>
  </w:style>
  <w:style w:type="character" w:customStyle="1" w:styleId="WW-RTFNum5112345">
    <w:name w:val="WW-RTF_Num 5 112345"/>
    <w:rPr>
      <w:rFonts w:ascii="Symbol" w:eastAsia="Symbol" w:hAnsi="Symbol" w:cs="Symbol"/>
      <w:sz w:val="20"/>
      <w:szCs w:val="20"/>
    </w:rPr>
  </w:style>
  <w:style w:type="character" w:customStyle="1" w:styleId="WW-RTFNum5212345">
    <w:name w:val="WW-RTF_Num 5 212345"/>
    <w:rPr>
      <w:rFonts w:ascii="Symbol" w:eastAsia="Symbol" w:hAnsi="Symbol" w:cs="Symbol"/>
      <w:sz w:val="20"/>
      <w:szCs w:val="20"/>
    </w:rPr>
  </w:style>
  <w:style w:type="character" w:customStyle="1" w:styleId="WW-RTFNum5312345">
    <w:name w:val="WW-RTF_Num 5 312345"/>
    <w:rPr>
      <w:rFonts w:ascii="Symbol" w:eastAsia="Symbol" w:hAnsi="Symbol" w:cs="Symbol"/>
      <w:sz w:val="20"/>
      <w:szCs w:val="20"/>
    </w:rPr>
  </w:style>
  <w:style w:type="character" w:customStyle="1" w:styleId="WW-RTFNum5412345">
    <w:name w:val="WW-RTF_Num 5 412345"/>
    <w:rPr>
      <w:rFonts w:ascii="Symbol" w:eastAsia="Symbol" w:hAnsi="Symbol" w:cs="Symbol"/>
      <w:sz w:val="20"/>
      <w:szCs w:val="20"/>
    </w:rPr>
  </w:style>
  <w:style w:type="character" w:customStyle="1" w:styleId="WW-RTFNum5512345">
    <w:name w:val="WW-RTF_Num 5 512345"/>
    <w:rPr>
      <w:rFonts w:ascii="Symbol" w:eastAsia="Symbol" w:hAnsi="Symbol" w:cs="Symbol"/>
      <w:sz w:val="20"/>
      <w:szCs w:val="20"/>
    </w:rPr>
  </w:style>
  <w:style w:type="character" w:customStyle="1" w:styleId="WW-RTFNum5612345">
    <w:name w:val="WW-RTF_Num 5 612345"/>
    <w:rPr>
      <w:rFonts w:ascii="Symbol" w:eastAsia="Symbol" w:hAnsi="Symbol" w:cs="Symbol"/>
      <w:sz w:val="20"/>
      <w:szCs w:val="20"/>
    </w:rPr>
  </w:style>
  <w:style w:type="character" w:customStyle="1" w:styleId="WW-RTFNum5712345">
    <w:name w:val="WW-RTF_Num 5 712345"/>
    <w:rPr>
      <w:rFonts w:ascii="Symbol" w:eastAsia="Symbol" w:hAnsi="Symbol" w:cs="Symbol"/>
      <w:sz w:val="20"/>
      <w:szCs w:val="20"/>
    </w:rPr>
  </w:style>
  <w:style w:type="character" w:customStyle="1" w:styleId="WW-RTFNum5812345">
    <w:name w:val="WW-RTF_Num 5 812345"/>
    <w:rPr>
      <w:rFonts w:ascii="Symbol" w:eastAsia="Symbol" w:hAnsi="Symbol" w:cs="Symbol"/>
      <w:sz w:val="20"/>
      <w:szCs w:val="20"/>
    </w:rPr>
  </w:style>
  <w:style w:type="character" w:customStyle="1" w:styleId="WW-RTFNum5912345">
    <w:name w:val="WW-RTF_Num 5 912345"/>
    <w:rPr>
      <w:rFonts w:ascii="Symbol" w:eastAsia="Symbol" w:hAnsi="Symbol" w:cs="Symbol"/>
      <w:sz w:val="20"/>
      <w:szCs w:val="20"/>
    </w:rPr>
  </w:style>
  <w:style w:type="character" w:customStyle="1" w:styleId="WW-RTFNum51123456">
    <w:name w:val="WW-RTF_Num 5 1123456"/>
    <w:rPr>
      <w:rFonts w:ascii="StarSymbol" w:eastAsia="StarSymbol" w:hAnsi="StarSymbol" w:cs="StarSymbol"/>
      <w:sz w:val="20"/>
      <w:szCs w:val="20"/>
    </w:rPr>
  </w:style>
  <w:style w:type="character" w:customStyle="1" w:styleId="WW-RTFNum52123456">
    <w:name w:val="WW-RTF_Num 5 2123456"/>
    <w:rPr>
      <w:rFonts w:ascii="StarSymbol" w:eastAsia="StarSymbol" w:hAnsi="StarSymbol" w:cs="StarSymbol"/>
      <w:sz w:val="20"/>
      <w:szCs w:val="20"/>
    </w:rPr>
  </w:style>
  <w:style w:type="character" w:customStyle="1" w:styleId="WW-RTFNum53123456">
    <w:name w:val="WW-RTF_Num 5 3123456"/>
    <w:rPr>
      <w:rFonts w:ascii="StarSymbol" w:eastAsia="StarSymbol" w:hAnsi="StarSymbol" w:cs="StarSymbol"/>
      <w:sz w:val="20"/>
      <w:szCs w:val="20"/>
    </w:rPr>
  </w:style>
  <w:style w:type="character" w:customStyle="1" w:styleId="WW-RTFNum54123456">
    <w:name w:val="WW-RTF_Num 5 4123456"/>
    <w:rPr>
      <w:rFonts w:ascii="StarSymbol" w:eastAsia="StarSymbol" w:hAnsi="StarSymbol" w:cs="StarSymbol"/>
      <w:sz w:val="20"/>
      <w:szCs w:val="20"/>
    </w:rPr>
  </w:style>
  <w:style w:type="character" w:customStyle="1" w:styleId="WW-RTFNum55123456">
    <w:name w:val="WW-RTF_Num 5 5123456"/>
    <w:rPr>
      <w:rFonts w:ascii="StarSymbol" w:eastAsia="StarSymbol" w:hAnsi="StarSymbol" w:cs="StarSymbol"/>
      <w:sz w:val="20"/>
      <w:szCs w:val="20"/>
    </w:rPr>
  </w:style>
  <w:style w:type="character" w:customStyle="1" w:styleId="WW-RTFNum56123456">
    <w:name w:val="WW-RTF_Num 5 6123456"/>
    <w:rPr>
      <w:rFonts w:ascii="StarSymbol" w:eastAsia="StarSymbol" w:hAnsi="StarSymbol" w:cs="StarSymbol"/>
      <w:sz w:val="20"/>
      <w:szCs w:val="20"/>
    </w:rPr>
  </w:style>
  <w:style w:type="character" w:customStyle="1" w:styleId="WW-RTFNum57123456">
    <w:name w:val="WW-RTF_Num 5 7123456"/>
    <w:rPr>
      <w:rFonts w:ascii="StarSymbol" w:eastAsia="StarSymbol" w:hAnsi="StarSymbol" w:cs="StarSymbol"/>
      <w:sz w:val="20"/>
      <w:szCs w:val="20"/>
    </w:rPr>
  </w:style>
  <w:style w:type="character" w:customStyle="1" w:styleId="WW-RTFNum58123456">
    <w:name w:val="WW-RTF_Num 5 8123456"/>
    <w:rPr>
      <w:rFonts w:ascii="StarSymbol" w:eastAsia="StarSymbol" w:hAnsi="StarSymbol" w:cs="StarSymbol"/>
      <w:sz w:val="20"/>
      <w:szCs w:val="20"/>
    </w:rPr>
  </w:style>
  <w:style w:type="character" w:customStyle="1" w:styleId="WW-RTFNum59123456">
    <w:name w:val="WW-RTF_Num 5 9123456"/>
    <w:rPr>
      <w:rFonts w:ascii="StarSymbol" w:eastAsia="StarSymbol" w:hAnsi="StarSymbol" w:cs="StarSymbol"/>
      <w:sz w:val="20"/>
      <w:szCs w:val="20"/>
    </w:rPr>
  </w:style>
  <w:style w:type="character" w:customStyle="1" w:styleId="WW-RTFNum5101234">
    <w:name w:val="WW-RTF_Num 5 101234"/>
    <w:rPr>
      <w:rFonts w:ascii="StarSymbol" w:eastAsia="StarSymbol" w:hAnsi="StarSymbol" w:cs="StarSymbol"/>
      <w:sz w:val="18"/>
      <w:szCs w:val="18"/>
    </w:rPr>
  </w:style>
  <w:style w:type="character" w:customStyle="1" w:styleId="WW-RTFNum511234567">
    <w:name w:val="WW-RTF_Num 5 11234567"/>
    <w:rPr>
      <w:sz w:val="20"/>
      <w:szCs w:val="20"/>
    </w:rPr>
  </w:style>
  <w:style w:type="character" w:customStyle="1" w:styleId="WW-RTFNum521234567">
    <w:name w:val="WW-RTF_Num 5 21234567"/>
    <w:rPr>
      <w:sz w:val="20"/>
      <w:szCs w:val="20"/>
    </w:rPr>
  </w:style>
  <w:style w:type="character" w:customStyle="1" w:styleId="WW-RTFNum5112345678">
    <w:name w:val="WW-RTF_Num 5 112345678"/>
    <w:rPr>
      <w:rFonts w:ascii="StarSymbol" w:eastAsia="StarSymbol" w:hAnsi="StarSymbol" w:cs="StarSymbol"/>
      <w:sz w:val="20"/>
      <w:szCs w:val="20"/>
    </w:rPr>
  </w:style>
  <w:style w:type="character" w:customStyle="1" w:styleId="WW-RTFNum5212345678">
    <w:name w:val="WW-RTF_Num 5 212345678"/>
    <w:rPr>
      <w:rFonts w:ascii="StarSymbol" w:eastAsia="StarSymbol" w:hAnsi="StarSymbol" w:cs="StarSymbol"/>
      <w:sz w:val="20"/>
      <w:szCs w:val="20"/>
    </w:rPr>
  </w:style>
  <w:style w:type="character" w:customStyle="1" w:styleId="WW-RTFNum531234567">
    <w:name w:val="WW-RTF_Num 5 31234567"/>
    <w:rPr>
      <w:rFonts w:ascii="StarSymbol" w:eastAsia="StarSymbol" w:hAnsi="StarSymbol" w:cs="StarSymbol"/>
      <w:sz w:val="20"/>
      <w:szCs w:val="20"/>
    </w:rPr>
  </w:style>
  <w:style w:type="character" w:customStyle="1" w:styleId="WW-RTFNum541234567">
    <w:name w:val="WW-RTF_Num 5 41234567"/>
    <w:rPr>
      <w:rFonts w:ascii="StarSymbol" w:eastAsia="StarSymbol" w:hAnsi="StarSymbol" w:cs="StarSymbol"/>
      <w:sz w:val="20"/>
      <w:szCs w:val="20"/>
    </w:rPr>
  </w:style>
  <w:style w:type="character" w:customStyle="1" w:styleId="WW-RTFNum551234567">
    <w:name w:val="WW-RTF_Num 5 51234567"/>
    <w:rPr>
      <w:rFonts w:ascii="StarSymbol" w:eastAsia="StarSymbol" w:hAnsi="StarSymbol" w:cs="StarSymbol"/>
      <w:sz w:val="20"/>
      <w:szCs w:val="20"/>
    </w:rPr>
  </w:style>
  <w:style w:type="character" w:customStyle="1" w:styleId="WW-RTFNum561234567">
    <w:name w:val="WW-RTF_Num 5 61234567"/>
    <w:rPr>
      <w:rFonts w:ascii="StarSymbol" w:eastAsia="StarSymbol" w:hAnsi="StarSymbol" w:cs="StarSymbol"/>
      <w:sz w:val="20"/>
      <w:szCs w:val="20"/>
    </w:rPr>
  </w:style>
  <w:style w:type="character" w:customStyle="1" w:styleId="WW-RTFNum571234567">
    <w:name w:val="WW-RTF_Num 5 71234567"/>
    <w:rPr>
      <w:rFonts w:ascii="StarSymbol" w:eastAsia="StarSymbol" w:hAnsi="StarSymbol" w:cs="StarSymbol"/>
      <w:sz w:val="20"/>
      <w:szCs w:val="20"/>
    </w:rPr>
  </w:style>
  <w:style w:type="character" w:customStyle="1" w:styleId="WW-RTFNum581234567">
    <w:name w:val="WW-RTF_Num 5 81234567"/>
    <w:rPr>
      <w:rFonts w:ascii="StarSymbol" w:eastAsia="StarSymbol" w:hAnsi="StarSymbol" w:cs="StarSymbol"/>
      <w:sz w:val="20"/>
      <w:szCs w:val="20"/>
    </w:rPr>
  </w:style>
  <w:style w:type="character" w:customStyle="1" w:styleId="WW-RTFNum591234567">
    <w:name w:val="WW-RTF_Num 5 91234567"/>
    <w:rPr>
      <w:rFonts w:ascii="StarSymbol" w:eastAsia="StarSymbol" w:hAnsi="StarSymbol" w:cs="StarSymbol"/>
      <w:sz w:val="20"/>
      <w:szCs w:val="20"/>
    </w:rPr>
  </w:style>
  <w:style w:type="character" w:customStyle="1" w:styleId="WW-RTFNum51012345">
    <w:name w:val="WW-RTF_Num 5 1012345"/>
    <w:rPr>
      <w:rFonts w:ascii="StarSymbol" w:eastAsia="StarSymbol" w:hAnsi="StarSymbol" w:cs="StarSymbol"/>
      <w:sz w:val="20"/>
      <w:szCs w:val="20"/>
    </w:rPr>
  </w:style>
  <w:style w:type="character" w:customStyle="1" w:styleId="WW-RTFNum51123456789">
    <w:name w:val="WW-RTF_Num 5 1123456789"/>
    <w:rPr>
      <w:rFonts w:ascii="StarSymbol" w:eastAsia="StarSymbol" w:hAnsi="StarSymbol" w:cs="StarSymbol"/>
      <w:sz w:val="20"/>
      <w:szCs w:val="20"/>
    </w:rPr>
  </w:style>
  <w:style w:type="character" w:customStyle="1" w:styleId="WW-RTFNum52123456789">
    <w:name w:val="WW-RTF_Num 5 2123456789"/>
    <w:rPr>
      <w:rFonts w:ascii="StarSymbol" w:eastAsia="StarSymbol" w:hAnsi="StarSymbol" w:cs="StarSymbol"/>
      <w:sz w:val="20"/>
      <w:szCs w:val="20"/>
    </w:rPr>
  </w:style>
  <w:style w:type="character" w:customStyle="1" w:styleId="WW-RTFNum5312345678">
    <w:name w:val="WW-RTF_Num 5 312345678"/>
    <w:rPr>
      <w:rFonts w:ascii="StarSymbol" w:eastAsia="StarSymbol" w:hAnsi="StarSymbol" w:cs="StarSymbol"/>
      <w:sz w:val="20"/>
      <w:szCs w:val="20"/>
    </w:rPr>
  </w:style>
  <w:style w:type="character" w:customStyle="1" w:styleId="WW-RTFNum5412345678">
    <w:name w:val="WW-RTF_Num 5 412345678"/>
    <w:rPr>
      <w:rFonts w:ascii="StarSymbol" w:eastAsia="StarSymbol" w:hAnsi="StarSymbol" w:cs="StarSymbol"/>
      <w:sz w:val="20"/>
      <w:szCs w:val="20"/>
    </w:rPr>
  </w:style>
  <w:style w:type="character" w:customStyle="1" w:styleId="WW-RTFNum5512345678">
    <w:name w:val="WW-RTF_Num 5 512345678"/>
    <w:rPr>
      <w:rFonts w:ascii="StarSymbol" w:eastAsia="StarSymbol" w:hAnsi="StarSymbol" w:cs="StarSymbol"/>
      <w:sz w:val="20"/>
      <w:szCs w:val="20"/>
    </w:rPr>
  </w:style>
  <w:style w:type="character" w:customStyle="1" w:styleId="WW-RTFNum5612345678">
    <w:name w:val="WW-RTF_Num 5 612345678"/>
    <w:rPr>
      <w:rFonts w:ascii="StarSymbol" w:eastAsia="StarSymbol" w:hAnsi="StarSymbol" w:cs="StarSymbol"/>
      <w:sz w:val="20"/>
      <w:szCs w:val="20"/>
    </w:rPr>
  </w:style>
  <w:style w:type="character" w:customStyle="1" w:styleId="WW-RTFNum5712345678">
    <w:name w:val="WW-RTF_Num 5 712345678"/>
    <w:rPr>
      <w:rFonts w:ascii="StarSymbol" w:eastAsia="StarSymbol" w:hAnsi="StarSymbol" w:cs="StarSymbol"/>
      <w:sz w:val="20"/>
      <w:szCs w:val="20"/>
    </w:rPr>
  </w:style>
  <w:style w:type="character" w:customStyle="1" w:styleId="WW-RTFNum5812345678">
    <w:name w:val="WW-RTF_Num 5 812345678"/>
    <w:rPr>
      <w:rFonts w:ascii="StarSymbol" w:eastAsia="StarSymbol" w:hAnsi="StarSymbol" w:cs="StarSymbol"/>
      <w:sz w:val="20"/>
      <w:szCs w:val="20"/>
    </w:rPr>
  </w:style>
  <w:style w:type="character" w:customStyle="1" w:styleId="WW-RTFNum5912345678">
    <w:name w:val="WW-RTF_Num 5 912345678"/>
    <w:rPr>
      <w:rFonts w:ascii="StarSymbol" w:eastAsia="StarSymbol" w:hAnsi="StarSymbol" w:cs="StarSymbol"/>
      <w:sz w:val="20"/>
      <w:szCs w:val="20"/>
    </w:rPr>
  </w:style>
  <w:style w:type="character" w:customStyle="1" w:styleId="WW-RTFNum510123456">
    <w:name w:val="WW-RTF_Num 5 10123456"/>
    <w:rPr>
      <w:rFonts w:ascii="StarSymbol" w:eastAsia="StarSymbol" w:hAnsi="StarSymbol" w:cs="StarSymbol"/>
      <w:sz w:val="18"/>
      <w:szCs w:val="18"/>
    </w:rPr>
  </w:style>
  <w:style w:type="character" w:customStyle="1" w:styleId="WW-RTFNum5112345678910">
    <w:name w:val="WW-RTF_Num 5 112345678910"/>
    <w:rPr>
      <w:rFonts w:ascii="StarSymbol" w:eastAsia="StarSymbol" w:hAnsi="StarSymbol" w:cs="StarSymbol"/>
      <w:sz w:val="20"/>
      <w:szCs w:val="20"/>
    </w:rPr>
  </w:style>
  <w:style w:type="character" w:customStyle="1" w:styleId="WW-RTFNum5212345678910">
    <w:name w:val="WW-RTF_Num 5 212345678910"/>
    <w:rPr>
      <w:rFonts w:ascii="StarSymbol" w:eastAsia="StarSymbol" w:hAnsi="StarSymbol" w:cs="StarSymbol"/>
      <w:sz w:val="20"/>
      <w:szCs w:val="20"/>
    </w:rPr>
  </w:style>
  <w:style w:type="character" w:customStyle="1" w:styleId="WW-RTFNum53123456789">
    <w:name w:val="WW-RTF_Num 5 3123456789"/>
    <w:rPr>
      <w:rFonts w:ascii="StarSymbol" w:eastAsia="StarSymbol" w:hAnsi="StarSymbol" w:cs="StarSymbol"/>
      <w:sz w:val="20"/>
      <w:szCs w:val="20"/>
    </w:rPr>
  </w:style>
  <w:style w:type="character" w:customStyle="1" w:styleId="WW-RTFNum54123456789">
    <w:name w:val="WW-RTF_Num 5 4123456789"/>
    <w:rPr>
      <w:rFonts w:ascii="StarSymbol" w:eastAsia="StarSymbol" w:hAnsi="StarSymbol" w:cs="StarSymbol"/>
      <w:sz w:val="20"/>
      <w:szCs w:val="20"/>
    </w:rPr>
  </w:style>
  <w:style w:type="character" w:customStyle="1" w:styleId="WW-RTFNum55123456789">
    <w:name w:val="WW-RTF_Num 5 5123456789"/>
    <w:rPr>
      <w:rFonts w:ascii="StarSymbol" w:eastAsia="StarSymbol" w:hAnsi="StarSymbol" w:cs="StarSymbol"/>
      <w:sz w:val="20"/>
      <w:szCs w:val="20"/>
    </w:rPr>
  </w:style>
  <w:style w:type="character" w:customStyle="1" w:styleId="WW-RTFNum56123456789">
    <w:name w:val="WW-RTF_Num 5 6123456789"/>
    <w:rPr>
      <w:rFonts w:ascii="StarSymbol" w:eastAsia="StarSymbol" w:hAnsi="StarSymbol" w:cs="StarSymbol"/>
      <w:sz w:val="20"/>
      <w:szCs w:val="20"/>
    </w:rPr>
  </w:style>
  <w:style w:type="character" w:customStyle="1" w:styleId="WW-RTFNum57123456789">
    <w:name w:val="WW-RTF_Num 5 7123456789"/>
    <w:rPr>
      <w:rFonts w:ascii="StarSymbol" w:eastAsia="StarSymbol" w:hAnsi="StarSymbol" w:cs="StarSymbol"/>
      <w:sz w:val="20"/>
      <w:szCs w:val="20"/>
    </w:rPr>
  </w:style>
  <w:style w:type="character" w:customStyle="1" w:styleId="WW-RTFNum58123456789">
    <w:name w:val="WW-RTF_Num 5 8123456789"/>
    <w:rPr>
      <w:rFonts w:ascii="StarSymbol" w:eastAsia="StarSymbol" w:hAnsi="StarSymbol" w:cs="StarSymbol"/>
      <w:sz w:val="20"/>
      <w:szCs w:val="20"/>
    </w:rPr>
  </w:style>
  <w:style w:type="character" w:customStyle="1" w:styleId="WW-RTFNum59123456789">
    <w:name w:val="WW-RTF_Num 5 9123456789"/>
    <w:rPr>
      <w:rFonts w:ascii="StarSymbol" w:eastAsia="StarSymbol" w:hAnsi="StarSymbol" w:cs="StarSymbol"/>
      <w:sz w:val="20"/>
      <w:szCs w:val="20"/>
    </w:rPr>
  </w:style>
  <w:style w:type="character" w:customStyle="1" w:styleId="WW-RTFNum5101234567">
    <w:name w:val="WW-RTF_Num 5 101234567"/>
    <w:rPr>
      <w:rFonts w:ascii="StarSymbol" w:eastAsia="StarSymbol" w:hAnsi="StarSymbol" w:cs="StarSymbol"/>
      <w:sz w:val="18"/>
      <w:szCs w:val="18"/>
    </w:rPr>
  </w:style>
  <w:style w:type="character" w:customStyle="1" w:styleId="WW-RTFNum511234567891011">
    <w:name w:val="WW-RTF_Num 5 11234567891011"/>
    <w:rPr>
      <w:rFonts w:ascii="StarSymbol" w:eastAsia="StarSymbol" w:hAnsi="StarSymbol" w:cs="StarSymbol"/>
      <w:sz w:val="24"/>
      <w:szCs w:val="24"/>
    </w:rPr>
  </w:style>
  <w:style w:type="character" w:customStyle="1" w:styleId="WW-RTFNum521234567891011">
    <w:name w:val="WW-RTF_Num 5 21234567891011"/>
    <w:rPr>
      <w:rFonts w:ascii="StarSymbol" w:eastAsia="StarSymbol" w:hAnsi="StarSymbol" w:cs="StarSymbol"/>
      <w:sz w:val="20"/>
      <w:szCs w:val="20"/>
    </w:rPr>
  </w:style>
  <w:style w:type="character" w:customStyle="1" w:styleId="WW-RTFNum5312345678910">
    <w:name w:val="WW-RTF_Num 5 312345678910"/>
    <w:rPr>
      <w:rFonts w:ascii="StarSymbol" w:eastAsia="StarSymbol" w:hAnsi="StarSymbol" w:cs="StarSymbol"/>
      <w:sz w:val="20"/>
      <w:szCs w:val="20"/>
    </w:rPr>
  </w:style>
  <w:style w:type="character" w:customStyle="1" w:styleId="WW-RTFNum5412345678910">
    <w:name w:val="WW-RTF_Num 5 412345678910"/>
    <w:rPr>
      <w:rFonts w:ascii="StarSymbol" w:eastAsia="StarSymbol" w:hAnsi="StarSymbol" w:cs="StarSymbol"/>
      <w:sz w:val="20"/>
      <w:szCs w:val="20"/>
    </w:rPr>
  </w:style>
  <w:style w:type="character" w:customStyle="1" w:styleId="WW-RTFNum5512345678910">
    <w:name w:val="WW-RTF_Num 5 512345678910"/>
    <w:rPr>
      <w:rFonts w:ascii="StarSymbol" w:eastAsia="StarSymbol" w:hAnsi="StarSymbol" w:cs="StarSymbol"/>
      <w:sz w:val="20"/>
      <w:szCs w:val="20"/>
    </w:rPr>
  </w:style>
  <w:style w:type="character" w:customStyle="1" w:styleId="WW-RTFNum5612345678910">
    <w:name w:val="WW-RTF_Num 5 612345678910"/>
    <w:rPr>
      <w:rFonts w:ascii="StarSymbol" w:eastAsia="StarSymbol" w:hAnsi="StarSymbol" w:cs="StarSymbol"/>
      <w:sz w:val="20"/>
      <w:szCs w:val="20"/>
    </w:rPr>
  </w:style>
  <w:style w:type="character" w:customStyle="1" w:styleId="WW-RTFNum5712345678910">
    <w:name w:val="WW-RTF_Num 5 712345678910"/>
    <w:rPr>
      <w:rFonts w:ascii="StarSymbol" w:eastAsia="StarSymbol" w:hAnsi="StarSymbol" w:cs="StarSymbol"/>
      <w:sz w:val="20"/>
      <w:szCs w:val="20"/>
    </w:rPr>
  </w:style>
  <w:style w:type="character" w:customStyle="1" w:styleId="WW-RTFNum5812345678910">
    <w:name w:val="WW-RTF_Num 5 812345678910"/>
    <w:rPr>
      <w:rFonts w:ascii="StarSymbol" w:eastAsia="StarSymbol" w:hAnsi="StarSymbol" w:cs="StarSymbol"/>
      <w:sz w:val="20"/>
      <w:szCs w:val="20"/>
    </w:rPr>
  </w:style>
  <w:style w:type="character" w:customStyle="1" w:styleId="WW-RTFNum5912345678910">
    <w:name w:val="WW-RTF_Num 5 912345678910"/>
    <w:rPr>
      <w:rFonts w:ascii="StarSymbol" w:eastAsia="StarSymbol" w:hAnsi="StarSymbol" w:cs="StarSymbol"/>
      <w:sz w:val="20"/>
      <w:szCs w:val="20"/>
    </w:rPr>
  </w:style>
  <w:style w:type="character" w:customStyle="1" w:styleId="WW-RTFNum51012345678">
    <w:name w:val="WW-RTF_Num 5 1012345678"/>
    <w:rPr>
      <w:rFonts w:ascii="StarSymbol" w:eastAsia="StarSymbol" w:hAnsi="StarSymbol" w:cs="StarSymbol"/>
      <w:sz w:val="18"/>
      <w:szCs w:val="18"/>
    </w:rPr>
  </w:style>
  <w:style w:type="character" w:customStyle="1" w:styleId="WW-RTFNum51123456789101112">
    <w:name w:val="WW-RTF_Num 5 1123456789101112"/>
    <w:rPr>
      <w:rFonts w:ascii="StarSymbol" w:eastAsia="StarSymbol" w:hAnsi="StarSymbol" w:cs="StarSymbol"/>
      <w:sz w:val="20"/>
      <w:szCs w:val="20"/>
    </w:rPr>
  </w:style>
  <w:style w:type="character" w:customStyle="1" w:styleId="WW-RTFNum52123456789101112">
    <w:name w:val="WW-RTF_Num 5 2123456789101112"/>
    <w:rPr>
      <w:rFonts w:ascii="StarSymbol" w:eastAsia="StarSymbol" w:hAnsi="StarSymbol" w:cs="StarSymbol"/>
      <w:sz w:val="20"/>
      <w:szCs w:val="20"/>
    </w:rPr>
  </w:style>
  <w:style w:type="character" w:customStyle="1" w:styleId="WW-RTFNum531234567891011">
    <w:name w:val="WW-RTF_Num 5 31234567891011"/>
    <w:rPr>
      <w:rFonts w:ascii="StarSymbol" w:eastAsia="StarSymbol" w:hAnsi="StarSymbol" w:cs="StarSymbol"/>
      <w:sz w:val="20"/>
      <w:szCs w:val="20"/>
    </w:rPr>
  </w:style>
  <w:style w:type="character" w:customStyle="1" w:styleId="WW-RTFNum541234567891011">
    <w:name w:val="WW-RTF_Num 5 41234567891011"/>
    <w:rPr>
      <w:rFonts w:ascii="StarSymbol" w:eastAsia="StarSymbol" w:hAnsi="StarSymbol" w:cs="StarSymbol"/>
      <w:sz w:val="20"/>
      <w:szCs w:val="20"/>
    </w:rPr>
  </w:style>
  <w:style w:type="character" w:customStyle="1" w:styleId="WW-RTFNum551234567891011">
    <w:name w:val="WW-RTF_Num 5 51234567891011"/>
    <w:rPr>
      <w:rFonts w:ascii="StarSymbol" w:eastAsia="StarSymbol" w:hAnsi="StarSymbol" w:cs="StarSymbol"/>
      <w:sz w:val="20"/>
      <w:szCs w:val="20"/>
    </w:rPr>
  </w:style>
  <w:style w:type="character" w:customStyle="1" w:styleId="WW-RTFNum561234567891011">
    <w:name w:val="WW-RTF_Num 5 61234567891011"/>
    <w:rPr>
      <w:rFonts w:ascii="StarSymbol" w:eastAsia="StarSymbol" w:hAnsi="StarSymbol" w:cs="StarSymbol"/>
      <w:sz w:val="20"/>
      <w:szCs w:val="20"/>
    </w:rPr>
  </w:style>
  <w:style w:type="character" w:customStyle="1" w:styleId="WW-RTFNum571234567891011">
    <w:name w:val="WW-RTF_Num 5 71234567891011"/>
    <w:rPr>
      <w:rFonts w:ascii="StarSymbol" w:eastAsia="StarSymbol" w:hAnsi="StarSymbol" w:cs="StarSymbol"/>
      <w:sz w:val="20"/>
      <w:szCs w:val="20"/>
    </w:rPr>
  </w:style>
  <w:style w:type="character" w:customStyle="1" w:styleId="WW-RTFNum581234567891011">
    <w:name w:val="WW-RTF_Num 5 81234567891011"/>
    <w:rPr>
      <w:rFonts w:ascii="StarSymbol" w:eastAsia="StarSymbol" w:hAnsi="StarSymbol" w:cs="StarSymbol"/>
      <w:sz w:val="20"/>
      <w:szCs w:val="20"/>
    </w:rPr>
  </w:style>
  <w:style w:type="character" w:customStyle="1" w:styleId="WW-RTFNum591234567891011">
    <w:name w:val="WW-RTF_Num 5 91234567891011"/>
    <w:rPr>
      <w:rFonts w:ascii="StarSymbol" w:eastAsia="StarSymbol" w:hAnsi="StarSymbol" w:cs="StarSymbol"/>
      <w:sz w:val="20"/>
      <w:szCs w:val="20"/>
    </w:rPr>
  </w:style>
  <w:style w:type="character" w:customStyle="1" w:styleId="WW-RTFNum510123456789">
    <w:name w:val="WW-RTF_Num 5 10123456789"/>
    <w:rPr>
      <w:rFonts w:ascii="StarSymbol" w:eastAsia="StarSymbol" w:hAnsi="StarSymbol" w:cs="StarSymbol"/>
      <w:sz w:val="18"/>
      <w:szCs w:val="18"/>
    </w:rPr>
  </w:style>
  <w:style w:type="character" w:customStyle="1" w:styleId="WW-RTFNum5112345678910111213">
    <w:name w:val="WW-RTF_Num 5 112345678910111213"/>
    <w:rPr>
      <w:rFonts w:ascii="StarSymbol" w:eastAsia="StarSymbol" w:hAnsi="StarSymbol" w:cs="StarSymbol"/>
      <w:sz w:val="20"/>
      <w:szCs w:val="20"/>
    </w:rPr>
  </w:style>
  <w:style w:type="character" w:customStyle="1" w:styleId="WW-RTFNum5212345678910111213">
    <w:name w:val="WW-RTF_Num 5 212345678910111213"/>
    <w:rPr>
      <w:rFonts w:ascii="StarSymbol" w:eastAsia="StarSymbol" w:hAnsi="StarSymbol" w:cs="StarSymbol"/>
      <w:sz w:val="18"/>
      <w:szCs w:val="18"/>
    </w:rPr>
  </w:style>
  <w:style w:type="character" w:customStyle="1" w:styleId="WW-RTFNum53123456789101112">
    <w:name w:val="WW-RTF_Num 5 3123456789101112"/>
    <w:rPr>
      <w:rFonts w:ascii="StarSymbol" w:eastAsia="StarSymbol" w:hAnsi="StarSymbol" w:cs="StarSymbol"/>
      <w:sz w:val="18"/>
      <w:szCs w:val="18"/>
    </w:rPr>
  </w:style>
  <w:style w:type="character" w:customStyle="1" w:styleId="WW-RTFNum54123456789101112">
    <w:name w:val="WW-RTF_Num 5 4123456789101112"/>
    <w:rPr>
      <w:rFonts w:ascii="StarSymbol" w:eastAsia="StarSymbol" w:hAnsi="StarSymbol" w:cs="StarSymbol"/>
      <w:sz w:val="18"/>
      <w:szCs w:val="18"/>
    </w:rPr>
  </w:style>
  <w:style w:type="character" w:customStyle="1" w:styleId="WW-RTFNum55123456789101112">
    <w:name w:val="WW-RTF_Num 5 5123456789101112"/>
    <w:rPr>
      <w:rFonts w:ascii="StarSymbol" w:eastAsia="StarSymbol" w:hAnsi="StarSymbol" w:cs="StarSymbol"/>
      <w:sz w:val="18"/>
      <w:szCs w:val="18"/>
    </w:rPr>
  </w:style>
  <w:style w:type="character" w:customStyle="1" w:styleId="WW-RTFNum56123456789101112">
    <w:name w:val="WW-RTF_Num 5 6123456789101112"/>
    <w:rPr>
      <w:rFonts w:ascii="StarSymbol" w:eastAsia="StarSymbol" w:hAnsi="StarSymbol" w:cs="StarSymbol"/>
      <w:sz w:val="18"/>
      <w:szCs w:val="18"/>
    </w:rPr>
  </w:style>
  <w:style w:type="character" w:customStyle="1" w:styleId="WW-RTFNum57123456789101112">
    <w:name w:val="WW-RTF_Num 5 7123456789101112"/>
    <w:rPr>
      <w:rFonts w:ascii="StarSymbol" w:eastAsia="StarSymbol" w:hAnsi="StarSymbol" w:cs="StarSymbol"/>
      <w:sz w:val="18"/>
      <w:szCs w:val="18"/>
    </w:rPr>
  </w:style>
  <w:style w:type="character" w:customStyle="1" w:styleId="WW-RTFNum58123456789101112">
    <w:name w:val="WW-RTF_Num 5 8123456789101112"/>
    <w:rPr>
      <w:rFonts w:ascii="StarSymbol" w:eastAsia="StarSymbol" w:hAnsi="StarSymbol" w:cs="StarSymbol"/>
      <w:sz w:val="18"/>
      <w:szCs w:val="18"/>
    </w:rPr>
  </w:style>
  <w:style w:type="character" w:customStyle="1" w:styleId="WW-RTFNum59123456789101112">
    <w:name w:val="WW-RTF_Num 5 9123456789101112"/>
    <w:rPr>
      <w:rFonts w:ascii="StarSymbol" w:eastAsia="StarSymbol" w:hAnsi="StarSymbol" w:cs="StarSymbol"/>
      <w:sz w:val="18"/>
      <w:szCs w:val="18"/>
    </w:rPr>
  </w:style>
  <w:style w:type="character" w:customStyle="1" w:styleId="WW-RTFNum51012345678910">
    <w:name w:val="WW-RTF_Num 5 1012345678910"/>
    <w:rPr>
      <w:rFonts w:ascii="StarSymbol" w:eastAsia="StarSymbol" w:hAnsi="StarSymbol" w:cs="StarSymbol"/>
      <w:sz w:val="18"/>
      <w:szCs w:val="18"/>
    </w:rPr>
  </w:style>
  <w:style w:type="character" w:customStyle="1" w:styleId="WW-RTFNum511234567891011121314">
    <w:name w:val="WW-RTF_Num 5 11234567891011121314"/>
    <w:rPr>
      <w:rFonts w:ascii="StarSymbol" w:eastAsia="StarSymbol" w:hAnsi="StarSymbol" w:cs="StarSymbol"/>
      <w:sz w:val="20"/>
      <w:szCs w:val="20"/>
    </w:rPr>
  </w:style>
  <w:style w:type="character" w:customStyle="1" w:styleId="WW-RTFNum521234567891011121314">
    <w:name w:val="WW-RTF_Num 5 21234567891011121314"/>
    <w:rPr>
      <w:rFonts w:ascii="StarSymbol" w:eastAsia="StarSymbol" w:hAnsi="StarSymbol" w:cs="StarSymbol"/>
      <w:sz w:val="18"/>
      <w:szCs w:val="18"/>
    </w:rPr>
  </w:style>
  <w:style w:type="character" w:customStyle="1" w:styleId="WW-RTFNum5312345678910111213">
    <w:name w:val="WW-RTF_Num 5 312345678910111213"/>
    <w:rPr>
      <w:rFonts w:ascii="StarSymbol" w:eastAsia="StarSymbol" w:hAnsi="StarSymbol" w:cs="StarSymbol"/>
      <w:sz w:val="18"/>
      <w:szCs w:val="18"/>
    </w:rPr>
  </w:style>
  <w:style w:type="character" w:customStyle="1" w:styleId="WW-RTFNum5412345678910111213">
    <w:name w:val="WW-RTF_Num 5 412345678910111213"/>
    <w:rPr>
      <w:rFonts w:ascii="StarSymbol" w:eastAsia="StarSymbol" w:hAnsi="StarSymbol" w:cs="StarSymbol"/>
      <w:sz w:val="18"/>
      <w:szCs w:val="18"/>
    </w:rPr>
  </w:style>
  <w:style w:type="character" w:customStyle="1" w:styleId="WW-RTFNum5512345678910111213">
    <w:name w:val="WW-RTF_Num 5 512345678910111213"/>
    <w:rPr>
      <w:rFonts w:ascii="StarSymbol" w:eastAsia="StarSymbol" w:hAnsi="StarSymbol" w:cs="StarSymbol"/>
      <w:sz w:val="18"/>
      <w:szCs w:val="18"/>
    </w:rPr>
  </w:style>
  <w:style w:type="character" w:customStyle="1" w:styleId="WW-RTFNum5612345678910111213">
    <w:name w:val="WW-RTF_Num 5 612345678910111213"/>
    <w:rPr>
      <w:rFonts w:ascii="StarSymbol" w:eastAsia="StarSymbol" w:hAnsi="StarSymbol" w:cs="StarSymbol"/>
      <w:sz w:val="18"/>
      <w:szCs w:val="18"/>
    </w:rPr>
  </w:style>
  <w:style w:type="character" w:customStyle="1" w:styleId="WW-RTFNum5712345678910111213">
    <w:name w:val="WW-RTF_Num 5 712345678910111213"/>
    <w:rPr>
      <w:rFonts w:ascii="StarSymbol" w:eastAsia="StarSymbol" w:hAnsi="StarSymbol" w:cs="StarSymbol"/>
      <w:sz w:val="18"/>
      <w:szCs w:val="18"/>
    </w:rPr>
  </w:style>
  <w:style w:type="character" w:customStyle="1" w:styleId="WW-RTFNum5812345678910111213">
    <w:name w:val="WW-RTF_Num 5 812345678910111213"/>
    <w:rPr>
      <w:rFonts w:ascii="StarSymbol" w:eastAsia="StarSymbol" w:hAnsi="StarSymbol" w:cs="StarSymbol"/>
      <w:sz w:val="18"/>
      <w:szCs w:val="18"/>
    </w:rPr>
  </w:style>
  <w:style w:type="character" w:customStyle="1" w:styleId="WW-RTFNum5912345678910111213">
    <w:name w:val="WW-RTF_Num 5 912345678910111213"/>
    <w:rPr>
      <w:rFonts w:ascii="StarSymbol" w:eastAsia="StarSymbol" w:hAnsi="StarSymbol" w:cs="StarSymbol"/>
      <w:sz w:val="18"/>
      <w:szCs w:val="18"/>
    </w:rPr>
  </w:style>
  <w:style w:type="character" w:customStyle="1" w:styleId="WW-RTFNum5101234567891011">
    <w:name w:val="WW-RTF_Num 5 101234567891011"/>
    <w:rPr>
      <w:rFonts w:ascii="StarSymbol" w:eastAsia="StarSymbol" w:hAnsi="StarSymbol" w:cs="StarSymbol"/>
      <w:sz w:val="18"/>
      <w:szCs w:val="18"/>
    </w:rPr>
  </w:style>
  <w:style w:type="character" w:customStyle="1" w:styleId="WW-RTFNum51123456789101112131415">
    <w:name w:val="WW-RTF_Num 5 1123456789101112131415"/>
    <w:rPr>
      <w:rFonts w:ascii="StarSymbol" w:eastAsia="StarSymbol" w:hAnsi="StarSymbol" w:cs="StarSymbol"/>
      <w:sz w:val="20"/>
      <w:szCs w:val="20"/>
    </w:rPr>
  </w:style>
  <w:style w:type="character" w:customStyle="1" w:styleId="WW-RTFNum52123456789101112131415">
    <w:name w:val="WW-RTF_Num 5 2123456789101112131415"/>
    <w:rPr>
      <w:rFonts w:ascii="StarSymbol" w:eastAsia="StarSymbol" w:hAnsi="StarSymbol" w:cs="StarSymbol"/>
      <w:sz w:val="20"/>
      <w:szCs w:val="20"/>
    </w:rPr>
  </w:style>
  <w:style w:type="character" w:customStyle="1" w:styleId="WW-RTFNum531234567891011121314">
    <w:name w:val="WW-RTF_Num 5 31234567891011121314"/>
    <w:rPr>
      <w:rFonts w:ascii="StarSymbol" w:eastAsia="StarSymbol" w:hAnsi="StarSymbol" w:cs="StarSymbol"/>
      <w:sz w:val="20"/>
      <w:szCs w:val="20"/>
    </w:rPr>
  </w:style>
  <w:style w:type="character" w:customStyle="1" w:styleId="WW-RTFNum541234567891011121314">
    <w:name w:val="WW-RTF_Num 5 41234567891011121314"/>
    <w:rPr>
      <w:rFonts w:ascii="StarSymbol" w:eastAsia="StarSymbol" w:hAnsi="StarSymbol" w:cs="StarSymbol"/>
      <w:sz w:val="20"/>
      <w:szCs w:val="20"/>
    </w:rPr>
  </w:style>
  <w:style w:type="character" w:customStyle="1" w:styleId="WW-RTFNum551234567891011121314">
    <w:name w:val="WW-RTF_Num 5 51234567891011121314"/>
    <w:rPr>
      <w:rFonts w:ascii="StarSymbol" w:eastAsia="StarSymbol" w:hAnsi="StarSymbol" w:cs="StarSymbol"/>
      <w:sz w:val="20"/>
      <w:szCs w:val="20"/>
    </w:rPr>
  </w:style>
  <w:style w:type="character" w:customStyle="1" w:styleId="WW-RTFNum561234567891011121314">
    <w:name w:val="WW-RTF_Num 5 61234567891011121314"/>
    <w:rPr>
      <w:rFonts w:ascii="StarSymbol" w:eastAsia="StarSymbol" w:hAnsi="StarSymbol" w:cs="StarSymbol"/>
      <w:sz w:val="20"/>
      <w:szCs w:val="20"/>
    </w:rPr>
  </w:style>
  <w:style w:type="character" w:customStyle="1" w:styleId="WW-RTFNum571234567891011121314">
    <w:name w:val="WW-RTF_Num 5 71234567891011121314"/>
    <w:rPr>
      <w:rFonts w:ascii="StarSymbol" w:eastAsia="StarSymbol" w:hAnsi="StarSymbol" w:cs="StarSymbol"/>
      <w:sz w:val="20"/>
      <w:szCs w:val="20"/>
    </w:rPr>
  </w:style>
  <w:style w:type="character" w:customStyle="1" w:styleId="WW-RTFNum581234567891011121314">
    <w:name w:val="WW-RTF_Num 5 81234567891011121314"/>
    <w:rPr>
      <w:rFonts w:ascii="StarSymbol" w:eastAsia="StarSymbol" w:hAnsi="StarSymbol" w:cs="StarSymbol"/>
      <w:sz w:val="20"/>
      <w:szCs w:val="20"/>
    </w:rPr>
  </w:style>
  <w:style w:type="character" w:customStyle="1" w:styleId="WW-RTFNum591234567891011121314">
    <w:name w:val="WW-RTF_Num 5 91234567891011121314"/>
    <w:rPr>
      <w:rFonts w:ascii="StarSymbol" w:eastAsia="StarSymbol" w:hAnsi="StarSymbol" w:cs="StarSymbol"/>
      <w:sz w:val="20"/>
      <w:szCs w:val="20"/>
    </w:rPr>
  </w:style>
  <w:style w:type="character" w:customStyle="1" w:styleId="WW-RTFNum510123456789101112">
    <w:name w:val="WW-RTF_Num 5 10123456789101112"/>
    <w:rPr>
      <w:rFonts w:ascii="StarSymbol" w:eastAsia="StarSymbol" w:hAnsi="StarSymbol" w:cs="StarSymbol"/>
      <w:sz w:val="18"/>
      <w:szCs w:val="18"/>
    </w:rPr>
  </w:style>
  <w:style w:type="character" w:customStyle="1" w:styleId="WW-RTFNum5112345678910111213141516">
    <w:name w:val="WW-RTF_Num 5 112345678910111213141516"/>
    <w:rPr>
      <w:rFonts w:ascii="StarSymbol" w:eastAsia="StarSymbol" w:hAnsi="StarSymbol" w:cs="StarSymbol"/>
      <w:sz w:val="20"/>
      <w:szCs w:val="20"/>
    </w:rPr>
  </w:style>
  <w:style w:type="character" w:customStyle="1" w:styleId="WW-RTFNum5212345678910111213141516">
    <w:name w:val="WW-RTF_Num 5 212345678910111213141516"/>
    <w:rPr>
      <w:rFonts w:ascii="StarSymbol" w:eastAsia="StarSymbol" w:hAnsi="StarSymbol" w:cs="StarSymbol"/>
      <w:sz w:val="20"/>
      <w:szCs w:val="20"/>
    </w:rPr>
  </w:style>
  <w:style w:type="character" w:customStyle="1" w:styleId="WW-RTFNum53123456789101112131415">
    <w:name w:val="WW-RTF_Num 5 3123456789101112131415"/>
    <w:rPr>
      <w:rFonts w:ascii="StarSymbol" w:eastAsia="StarSymbol" w:hAnsi="StarSymbol" w:cs="StarSymbol"/>
      <w:sz w:val="20"/>
      <w:szCs w:val="20"/>
    </w:rPr>
  </w:style>
  <w:style w:type="character" w:customStyle="1" w:styleId="WW-RTFNum54123456789101112131415">
    <w:name w:val="WW-RTF_Num 5 4123456789101112131415"/>
    <w:rPr>
      <w:rFonts w:ascii="StarSymbol" w:eastAsia="StarSymbol" w:hAnsi="StarSymbol" w:cs="StarSymbol"/>
      <w:sz w:val="20"/>
      <w:szCs w:val="20"/>
    </w:rPr>
  </w:style>
  <w:style w:type="character" w:customStyle="1" w:styleId="WW-RTFNum55123456789101112131415">
    <w:name w:val="WW-RTF_Num 5 5123456789101112131415"/>
    <w:rPr>
      <w:rFonts w:ascii="StarSymbol" w:eastAsia="StarSymbol" w:hAnsi="StarSymbol" w:cs="StarSymbol"/>
      <w:sz w:val="20"/>
      <w:szCs w:val="20"/>
    </w:rPr>
  </w:style>
  <w:style w:type="character" w:customStyle="1" w:styleId="WW-RTFNum56123456789101112131415">
    <w:name w:val="WW-RTF_Num 5 6123456789101112131415"/>
    <w:rPr>
      <w:rFonts w:ascii="StarSymbol" w:eastAsia="StarSymbol" w:hAnsi="StarSymbol" w:cs="StarSymbol"/>
      <w:sz w:val="20"/>
      <w:szCs w:val="20"/>
    </w:rPr>
  </w:style>
  <w:style w:type="character" w:customStyle="1" w:styleId="WW-RTFNum57123456789101112131415">
    <w:name w:val="WW-RTF_Num 5 7123456789101112131415"/>
    <w:rPr>
      <w:rFonts w:ascii="StarSymbol" w:eastAsia="StarSymbol" w:hAnsi="StarSymbol" w:cs="StarSymbol"/>
      <w:sz w:val="20"/>
      <w:szCs w:val="20"/>
    </w:rPr>
  </w:style>
  <w:style w:type="character" w:customStyle="1" w:styleId="WW-RTFNum58123456789101112131415">
    <w:name w:val="WW-RTF_Num 5 8123456789101112131415"/>
    <w:rPr>
      <w:rFonts w:ascii="StarSymbol" w:eastAsia="StarSymbol" w:hAnsi="StarSymbol" w:cs="StarSymbol"/>
      <w:sz w:val="20"/>
      <w:szCs w:val="20"/>
    </w:rPr>
  </w:style>
  <w:style w:type="character" w:customStyle="1" w:styleId="WW-RTFNum59123456789101112131415">
    <w:name w:val="WW-RTF_Num 5 9123456789101112131415"/>
    <w:rPr>
      <w:rFonts w:ascii="StarSymbol" w:eastAsia="StarSymbol" w:hAnsi="StarSymbol" w:cs="StarSymbol"/>
      <w:sz w:val="20"/>
      <w:szCs w:val="20"/>
    </w:rPr>
  </w:style>
  <w:style w:type="character" w:customStyle="1" w:styleId="WW-RTFNum51012345678910111213">
    <w:name w:val="WW-RTF_Num 5 1012345678910111213"/>
    <w:rPr>
      <w:rFonts w:ascii="StarSymbol" w:eastAsia="StarSymbol" w:hAnsi="StarSymbol" w:cs="StarSymbol"/>
      <w:sz w:val="18"/>
      <w:szCs w:val="18"/>
    </w:rPr>
  </w:style>
  <w:style w:type="character" w:customStyle="1" w:styleId="WW-RTFNum511234567891011121314151617">
    <w:name w:val="WW-RTF_Num 5 11234567891011121314151617"/>
    <w:rPr>
      <w:rFonts w:ascii="StarSymbol" w:eastAsia="StarSymbol" w:hAnsi="StarSymbol" w:cs="StarSymbol"/>
      <w:sz w:val="20"/>
      <w:szCs w:val="20"/>
    </w:rPr>
  </w:style>
  <w:style w:type="character" w:customStyle="1" w:styleId="WW-RTFNum521234567891011121314151617">
    <w:name w:val="WW-RTF_Num 5 21234567891011121314151617"/>
    <w:rPr>
      <w:rFonts w:ascii="StarSymbol" w:eastAsia="StarSymbol" w:hAnsi="StarSymbol" w:cs="StarSymbol"/>
      <w:sz w:val="20"/>
      <w:szCs w:val="20"/>
    </w:rPr>
  </w:style>
  <w:style w:type="character" w:customStyle="1" w:styleId="WW-RTFNum5312345678910111213141516">
    <w:name w:val="WW-RTF_Num 5 312345678910111213141516"/>
    <w:rPr>
      <w:rFonts w:ascii="StarSymbol" w:eastAsia="StarSymbol" w:hAnsi="StarSymbol" w:cs="StarSymbol"/>
      <w:sz w:val="20"/>
      <w:szCs w:val="20"/>
    </w:rPr>
  </w:style>
  <w:style w:type="character" w:customStyle="1" w:styleId="WW-RTFNum5412345678910111213141516">
    <w:name w:val="WW-RTF_Num 5 412345678910111213141516"/>
    <w:rPr>
      <w:rFonts w:ascii="StarSymbol" w:eastAsia="StarSymbol" w:hAnsi="StarSymbol" w:cs="StarSymbol"/>
      <w:sz w:val="20"/>
      <w:szCs w:val="20"/>
    </w:rPr>
  </w:style>
  <w:style w:type="character" w:customStyle="1" w:styleId="WW-RTFNum5512345678910111213141516">
    <w:name w:val="WW-RTF_Num 5 512345678910111213141516"/>
    <w:rPr>
      <w:rFonts w:ascii="StarSymbol" w:eastAsia="StarSymbol" w:hAnsi="StarSymbol" w:cs="StarSymbol"/>
      <w:sz w:val="20"/>
      <w:szCs w:val="20"/>
    </w:rPr>
  </w:style>
  <w:style w:type="character" w:customStyle="1" w:styleId="WW-RTFNum5612345678910111213141516">
    <w:name w:val="WW-RTF_Num 5 612345678910111213141516"/>
    <w:rPr>
      <w:rFonts w:ascii="StarSymbol" w:eastAsia="StarSymbol" w:hAnsi="StarSymbol" w:cs="StarSymbol"/>
      <w:sz w:val="20"/>
      <w:szCs w:val="20"/>
    </w:rPr>
  </w:style>
  <w:style w:type="character" w:customStyle="1" w:styleId="WW-RTFNum5712345678910111213141516">
    <w:name w:val="WW-RTF_Num 5 712345678910111213141516"/>
    <w:rPr>
      <w:rFonts w:ascii="StarSymbol" w:eastAsia="StarSymbol" w:hAnsi="StarSymbol" w:cs="StarSymbol"/>
      <w:sz w:val="20"/>
      <w:szCs w:val="20"/>
    </w:rPr>
  </w:style>
  <w:style w:type="character" w:customStyle="1" w:styleId="WW-RTFNum5812345678910111213141516">
    <w:name w:val="WW-RTF_Num 5 812345678910111213141516"/>
    <w:rPr>
      <w:rFonts w:ascii="StarSymbol" w:eastAsia="StarSymbol" w:hAnsi="StarSymbol" w:cs="StarSymbol"/>
      <w:sz w:val="20"/>
      <w:szCs w:val="20"/>
    </w:rPr>
  </w:style>
  <w:style w:type="character" w:customStyle="1" w:styleId="WW-RTFNum5912345678910111213141516">
    <w:name w:val="WW-RTF_Num 5 912345678910111213141516"/>
    <w:rPr>
      <w:rFonts w:ascii="StarSymbol" w:eastAsia="StarSymbol" w:hAnsi="StarSymbol" w:cs="StarSymbol"/>
      <w:sz w:val="20"/>
      <w:szCs w:val="20"/>
    </w:rPr>
  </w:style>
  <w:style w:type="character" w:customStyle="1" w:styleId="WW-RTFNum5101234567891011121314">
    <w:name w:val="WW-RTF_Num 5 101234567891011121314"/>
    <w:rPr>
      <w:rFonts w:ascii="StarSymbol" w:eastAsia="StarSymbol" w:hAnsi="StarSymbol" w:cs="StarSymbol"/>
      <w:sz w:val="20"/>
      <w:szCs w:val="20"/>
    </w:rPr>
  </w:style>
  <w:style w:type="character" w:customStyle="1" w:styleId="WW-RTFNum51123456789101112131415161718">
    <w:name w:val="WW-RTF_Num 5 1123456789101112131415161718"/>
    <w:rPr>
      <w:rFonts w:ascii="StarSymbol" w:eastAsia="StarSymbol" w:hAnsi="StarSymbol" w:cs="StarSymbol"/>
      <w:sz w:val="20"/>
      <w:szCs w:val="20"/>
    </w:rPr>
  </w:style>
  <w:style w:type="character" w:customStyle="1" w:styleId="WW-RTFNum52123456789101112131415161718">
    <w:name w:val="WW-RTF_Num 5 2123456789101112131415161718"/>
    <w:rPr>
      <w:rFonts w:ascii="StarSymbol" w:eastAsia="StarSymbol" w:hAnsi="StarSymbol" w:cs="StarSymbol"/>
      <w:sz w:val="20"/>
      <w:szCs w:val="20"/>
    </w:rPr>
  </w:style>
  <w:style w:type="character" w:customStyle="1" w:styleId="WW-RTFNum531234567891011121314151617">
    <w:name w:val="WW-RTF_Num 5 31234567891011121314151617"/>
    <w:rPr>
      <w:rFonts w:ascii="StarSymbol" w:eastAsia="StarSymbol" w:hAnsi="StarSymbol" w:cs="StarSymbol"/>
      <w:sz w:val="20"/>
      <w:szCs w:val="20"/>
    </w:rPr>
  </w:style>
  <w:style w:type="character" w:customStyle="1" w:styleId="WW-RTFNum541234567891011121314151617">
    <w:name w:val="WW-RTF_Num 5 41234567891011121314151617"/>
    <w:rPr>
      <w:rFonts w:ascii="StarSymbol" w:eastAsia="StarSymbol" w:hAnsi="StarSymbol" w:cs="StarSymbol"/>
      <w:sz w:val="20"/>
      <w:szCs w:val="20"/>
    </w:rPr>
  </w:style>
  <w:style w:type="character" w:customStyle="1" w:styleId="WW-RTFNum551234567891011121314151617">
    <w:name w:val="WW-RTF_Num 5 51234567891011121314151617"/>
    <w:rPr>
      <w:rFonts w:ascii="StarSymbol" w:eastAsia="StarSymbol" w:hAnsi="StarSymbol" w:cs="StarSymbol"/>
      <w:sz w:val="20"/>
      <w:szCs w:val="20"/>
    </w:rPr>
  </w:style>
  <w:style w:type="character" w:customStyle="1" w:styleId="WW-RTFNum561234567891011121314151617">
    <w:name w:val="WW-RTF_Num 5 61234567891011121314151617"/>
    <w:rPr>
      <w:rFonts w:ascii="StarSymbol" w:eastAsia="StarSymbol" w:hAnsi="StarSymbol" w:cs="StarSymbol"/>
      <w:sz w:val="20"/>
      <w:szCs w:val="20"/>
    </w:rPr>
  </w:style>
  <w:style w:type="character" w:customStyle="1" w:styleId="WW-RTFNum571234567891011121314151617">
    <w:name w:val="WW-RTF_Num 5 71234567891011121314151617"/>
    <w:rPr>
      <w:rFonts w:ascii="StarSymbol" w:eastAsia="StarSymbol" w:hAnsi="StarSymbol" w:cs="StarSymbol"/>
      <w:sz w:val="20"/>
      <w:szCs w:val="20"/>
    </w:rPr>
  </w:style>
  <w:style w:type="character" w:customStyle="1" w:styleId="WW-RTFNum581234567891011121314151617">
    <w:name w:val="WW-RTF_Num 5 81234567891011121314151617"/>
    <w:rPr>
      <w:rFonts w:ascii="StarSymbol" w:eastAsia="StarSymbol" w:hAnsi="StarSymbol" w:cs="StarSymbol"/>
      <w:sz w:val="20"/>
      <w:szCs w:val="20"/>
    </w:rPr>
  </w:style>
  <w:style w:type="character" w:customStyle="1" w:styleId="WW-RTFNum591234567891011121314151617">
    <w:name w:val="WW-RTF_Num 5 91234567891011121314151617"/>
    <w:rPr>
      <w:rFonts w:ascii="StarSymbol" w:eastAsia="StarSymbol" w:hAnsi="StarSymbol" w:cs="StarSymbol"/>
      <w:sz w:val="20"/>
      <w:szCs w:val="20"/>
    </w:rPr>
  </w:style>
  <w:style w:type="character" w:customStyle="1" w:styleId="WW-RTFNum510123456789101112131415">
    <w:name w:val="WW-RTF_Num 5 10123456789101112131415"/>
    <w:rPr>
      <w:rFonts w:ascii="StarSymbol" w:eastAsia="StarSymbol" w:hAnsi="StarSymbol" w:cs="StarSymbol"/>
      <w:sz w:val="20"/>
      <w:szCs w:val="20"/>
    </w:rPr>
  </w:style>
  <w:style w:type="character" w:customStyle="1" w:styleId="RTFNum161">
    <w:name w:val="RTF_Num 16 1"/>
    <w:rPr>
      <w:rFonts w:ascii="Times New Roman" w:eastAsia="Times New Roman" w:hAnsi="Times New Roman" w:cs="Times New Roman"/>
      <w:color w:val="auto"/>
      <w:sz w:val="20"/>
      <w:szCs w:val="20"/>
      <w:lang w:val="ru-RU"/>
    </w:rPr>
  </w:style>
  <w:style w:type="character" w:customStyle="1" w:styleId="RTFNum162">
    <w:name w:val="RTF_Num 16 2"/>
    <w:rPr>
      <w:rFonts w:ascii="Times New Roman" w:eastAsia="Times New Roman" w:hAnsi="Times New Roman" w:cs="Times New Roman"/>
      <w:color w:val="auto"/>
      <w:sz w:val="20"/>
      <w:szCs w:val="20"/>
      <w:lang w:val="ru-RU"/>
    </w:rPr>
  </w:style>
  <w:style w:type="character" w:customStyle="1" w:styleId="RTFNum163">
    <w:name w:val="RTF_Num 16 3"/>
    <w:rPr>
      <w:rFonts w:ascii="Times New Roman" w:eastAsia="Times New Roman" w:hAnsi="Times New Roman" w:cs="Times New Roman"/>
      <w:color w:val="auto"/>
      <w:sz w:val="20"/>
      <w:szCs w:val="20"/>
      <w:lang w:val="ru-RU"/>
    </w:rPr>
  </w:style>
  <w:style w:type="character" w:customStyle="1" w:styleId="RTFNum164">
    <w:name w:val="RTF_Num 16 4"/>
    <w:rPr>
      <w:rFonts w:ascii="Times New Roman" w:eastAsia="Times New Roman" w:hAnsi="Times New Roman" w:cs="Times New Roman"/>
      <w:color w:val="auto"/>
      <w:sz w:val="20"/>
      <w:szCs w:val="20"/>
      <w:lang w:val="ru-RU"/>
    </w:rPr>
  </w:style>
  <w:style w:type="character" w:customStyle="1" w:styleId="RTFNum165">
    <w:name w:val="RTF_Num 16 5"/>
    <w:rPr>
      <w:rFonts w:ascii="Times New Roman" w:eastAsia="Times New Roman" w:hAnsi="Times New Roman" w:cs="Times New Roman"/>
      <w:color w:val="auto"/>
      <w:sz w:val="20"/>
      <w:szCs w:val="20"/>
      <w:lang w:val="ru-RU"/>
    </w:rPr>
  </w:style>
  <w:style w:type="character" w:customStyle="1" w:styleId="RTFNum166">
    <w:name w:val="RTF_Num 16 6"/>
    <w:rPr>
      <w:rFonts w:ascii="Times New Roman" w:eastAsia="Times New Roman" w:hAnsi="Times New Roman" w:cs="Times New Roman"/>
      <w:color w:val="auto"/>
      <w:sz w:val="20"/>
      <w:szCs w:val="20"/>
      <w:lang w:val="ru-RU"/>
    </w:rPr>
  </w:style>
  <w:style w:type="character" w:customStyle="1" w:styleId="RTFNum167">
    <w:name w:val="RTF_Num 16 7"/>
    <w:rPr>
      <w:rFonts w:ascii="Times New Roman" w:eastAsia="Times New Roman" w:hAnsi="Times New Roman" w:cs="Times New Roman"/>
      <w:color w:val="auto"/>
      <w:sz w:val="20"/>
      <w:szCs w:val="20"/>
      <w:lang w:val="ru-RU"/>
    </w:rPr>
  </w:style>
  <w:style w:type="character" w:customStyle="1" w:styleId="RTFNum168">
    <w:name w:val="RTF_Num 16 8"/>
    <w:rPr>
      <w:rFonts w:ascii="Times New Roman" w:eastAsia="Times New Roman" w:hAnsi="Times New Roman" w:cs="Times New Roman"/>
      <w:color w:val="auto"/>
      <w:sz w:val="20"/>
      <w:szCs w:val="20"/>
      <w:lang w:val="ru-RU"/>
    </w:rPr>
  </w:style>
  <w:style w:type="character" w:customStyle="1" w:styleId="RTFNum169">
    <w:name w:val="RTF_Num 16 9"/>
    <w:rPr>
      <w:rFonts w:ascii="Times New Roman" w:eastAsia="Times New Roman" w:hAnsi="Times New Roman" w:cs="Times New Roman"/>
      <w:color w:val="auto"/>
      <w:sz w:val="20"/>
      <w:szCs w:val="20"/>
      <w:lang w:val="ru-RU"/>
    </w:rPr>
  </w:style>
  <w:style w:type="character" w:customStyle="1" w:styleId="RTFNum1610">
    <w:name w:val="RTF_Num 16 10"/>
    <w:rPr>
      <w:rFonts w:ascii="Times New Roman CYR" w:eastAsia="Times New Roman CYR" w:hAnsi="Times New Roman CYR" w:cs="Times New Roman CYR"/>
      <w:color w:val="auto"/>
      <w:sz w:val="20"/>
      <w:szCs w:val="20"/>
      <w:lang w:val="ru-RU"/>
    </w:rPr>
  </w:style>
  <w:style w:type="character" w:customStyle="1" w:styleId="RTFNum241">
    <w:name w:val="RTF_Num 24 1"/>
    <w:rPr>
      <w:rFonts w:ascii="Times New Roman" w:eastAsia="Times New Roman" w:hAnsi="Times New Roman" w:cs="Times New Roman"/>
      <w:color w:val="auto"/>
      <w:sz w:val="20"/>
      <w:szCs w:val="20"/>
      <w:lang w:val="ru-RU"/>
    </w:rPr>
  </w:style>
  <w:style w:type="character" w:customStyle="1" w:styleId="RTFNum242">
    <w:name w:val="RTF_Num 24 2"/>
    <w:rPr>
      <w:rFonts w:ascii="Times New Roman" w:eastAsia="Times New Roman" w:hAnsi="Times New Roman" w:cs="Times New Roman"/>
      <w:color w:val="auto"/>
      <w:sz w:val="20"/>
      <w:szCs w:val="20"/>
      <w:lang w:val="ru-RU"/>
    </w:rPr>
  </w:style>
  <w:style w:type="character" w:customStyle="1" w:styleId="RTFNum243">
    <w:name w:val="RTF_Num 24 3"/>
    <w:rPr>
      <w:rFonts w:ascii="Times New Roman" w:eastAsia="Times New Roman" w:hAnsi="Times New Roman" w:cs="Times New Roman"/>
      <w:color w:val="auto"/>
      <w:sz w:val="20"/>
      <w:szCs w:val="20"/>
      <w:lang w:val="ru-RU"/>
    </w:rPr>
  </w:style>
  <w:style w:type="character" w:customStyle="1" w:styleId="RTFNum244">
    <w:name w:val="RTF_Num 24 4"/>
    <w:rPr>
      <w:rFonts w:ascii="Times New Roman" w:eastAsia="Times New Roman" w:hAnsi="Times New Roman" w:cs="Times New Roman"/>
      <w:color w:val="auto"/>
      <w:sz w:val="20"/>
      <w:szCs w:val="20"/>
      <w:lang w:val="ru-RU"/>
    </w:rPr>
  </w:style>
  <w:style w:type="character" w:customStyle="1" w:styleId="RTFNum245">
    <w:name w:val="RTF_Num 24 5"/>
    <w:rPr>
      <w:rFonts w:ascii="Times New Roman" w:eastAsia="Times New Roman" w:hAnsi="Times New Roman" w:cs="Times New Roman"/>
      <w:color w:val="auto"/>
      <w:sz w:val="20"/>
      <w:szCs w:val="20"/>
      <w:lang w:val="ru-RU"/>
    </w:rPr>
  </w:style>
  <w:style w:type="character" w:customStyle="1" w:styleId="RTFNum246">
    <w:name w:val="RTF_Num 24 6"/>
    <w:rPr>
      <w:rFonts w:ascii="Times New Roman" w:eastAsia="Times New Roman" w:hAnsi="Times New Roman" w:cs="Times New Roman"/>
      <w:color w:val="auto"/>
      <w:sz w:val="20"/>
      <w:szCs w:val="20"/>
      <w:lang w:val="ru-RU"/>
    </w:rPr>
  </w:style>
  <w:style w:type="character" w:customStyle="1" w:styleId="RTFNum247">
    <w:name w:val="RTF_Num 24 7"/>
    <w:rPr>
      <w:rFonts w:ascii="Times New Roman" w:eastAsia="Times New Roman" w:hAnsi="Times New Roman" w:cs="Times New Roman"/>
      <w:color w:val="auto"/>
      <w:sz w:val="20"/>
      <w:szCs w:val="20"/>
      <w:lang w:val="ru-RU"/>
    </w:rPr>
  </w:style>
  <w:style w:type="character" w:customStyle="1" w:styleId="RTFNum248">
    <w:name w:val="RTF_Num 24 8"/>
    <w:rPr>
      <w:rFonts w:ascii="Times New Roman" w:eastAsia="Times New Roman" w:hAnsi="Times New Roman" w:cs="Times New Roman"/>
      <w:color w:val="auto"/>
      <w:sz w:val="20"/>
      <w:szCs w:val="20"/>
      <w:lang w:val="ru-RU"/>
    </w:rPr>
  </w:style>
  <w:style w:type="character" w:customStyle="1" w:styleId="RTFNum249">
    <w:name w:val="RTF_Num 24 9"/>
    <w:rPr>
      <w:rFonts w:ascii="Times New Roman" w:eastAsia="Times New Roman" w:hAnsi="Times New Roman" w:cs="Times New Roman"/>
      <w:color w:val="auto"/>
      <w:sz w:val="20"/>
      <w:szCs w:val="20"/>
      <w:lang w:val="ru-RU"/>
    </w:rPr>
  </w:style>
  <w:style w:type="character" w:customStyle="1" w:styleId="RTFNum2410">
    <w:name w:val="RTF_Num 24 10"/>
    <w:rPr>
      <w:rFonts w:ascii="StarSymbol" w:eastAsia="StarSymbol" w:hAnsi="StarSymbol" w:cs="StarSymbol"/>
      <w:sz w:val="18"/>
      <w:szCs w:val="18"/>
    </w:rPr>
  </w:style>
  <w:style w:type="character" w:customStyle="1" w:styleId="RTFNum251">
    <w:name w:val="RTF_Num 25 1"/>
    <w:rPr>
      <w:rFonts w:ascii="StarSymbol" w:eastAsia="StarSymbol" w:hAnsi="StarSymbol" w:cs="StarSymbol"/>
      <w:sz w:val="20"/>
      <w:szCs w:val="20"/>
    </w:rPr>
  </w:style>
  <w:style w:type="character" w:customStyle="1" w:styleId="RTFNum252">
    <w:name w:val="RTF_Num 25 2"/>
    <w:rPr>
      <w:rFonts w:ascii="StarSymbol" w:eastAsia="StarSymbol" w:hAnsi="StarSymbol" w:cs="StarSymbol"/>
      <w:sz w:val="20"/>
      <w:szCs w:val="20"/>
    </w:rPr>
  </w:style>
  <w:style w:type="character" w:customStyle="1" w:styleId="RTFNum253">
    <w:name w:val="RTF_Num 25 3"/>
    <w:rPr>
      <w:rFonts w:ascii="StarSymbol" w:eastAsia="StarSymbol" w:hAnsi="StarSymbol" w:cs="StarSymbol"/>
      <w:sz w:val="20"/>
      <w:szCs w:val="20"/>
    </w:rPr>
  </w:style>
  <w:style w:type="character" w:customStyle="1" w:styleId="RTFNum254">
    <w:name w:val="RTF_Num 25 4"/>
    <w:rPr>
      <w:rFonts w:ascii="StarSymbol" w:eastAsia="StarSymbol" w:hAnsi="StarSymbol" w:cs="StarSymbol"/>
      <w:sz w:val="20"/>
      <w:szCs w:val="20"/>
    </w:rPr>
  </w:style>
  <w:style w:type="character" w:customStyle="1" w:styleId="RTFNum255">
    <w:name w:val="RTF_Num 25 5"/>
    <w:rPr>
      <w:rFonts w:ascii="StarSymbol" w:eastAsia="StarSymbol" w:hAnsi="StarSymbol" w:cs="StarSymbol"/>
      <w:sz w:val="20"/>
      <w:szCs w:val="20"/>
    </w:rPr>
  </w:style>
  <w:style w:type="character" w:customStyle="1" w:styleId="RTFNum256">
    <w:name w:val="RTF_Num 25 6"/>
    <w:rPr>
      <w:rFonts w:ascii="StarSymbol" w:eastAsia="StarSymbol" w:hAnsi="StarSymbol" w:cs="StarSymbol"/>
      <w:sz w:val="20"/>
      <w:szCs w:val="20"/>
    </w:rPr>
  </w:style>
  <w:style w:type="character" w:customStyle="1" w:styleId="RTFNum257">
    <w:name w:val="RTF_Num 25 7"/>
    <w:rPr>
      <w:rFonts w:ascii="StarSymbol" w:eastAsia="StarSymbol" w:hAnsi="StarSymbol" w:cs="StarSymbol"/>
      <w:sz w:val="20"/>
      <w:szCs w:val="20"/>
    </w:rPr>
  </w:style>
  <w:style w:type="character" w:customStyle="1" w:styleId="RTFNum258">
    <w:name w:val="RTF_Num 25 8"/>
    <w:rPr>
      <w:rFonts w:ascii="StarSymbol" w:eastAsia="StarSymbol" w:hAnsi="StarSymbol" w:cs="StarSymbol"/>
      <w:sz w:val="20"/>
      <w:szCs w:val="20"/>
    </w:rPr>
  </w:style>
  <w:style w:type="character" w:customStyle="1" w:styleId="RTFNum259">
    <w:name w:val="RTF_Num 25 9"/>
    <w:rPr>
      <w:rFonts w:ascii="StarSymbol" w:eastAsia="StarSymbol" w:hAnsi="StarSymbol" w:cs="StarSymbol"/>
      <w:sz w:val="20"/>
      <w:szCs w:val="20"/>
    </w:rPr>
  </w:style>
  <w:style w:type="character" w:customStyle="1" w:styleId="RTFNum2510">
    <w:name w:val="RTF_Num 25 10"/>
    <w:rPr>
      <w:rFonts w:ascii="StarSymbol" w:eastAsia="StarSymbol" w:hAnsi="StarSymbol" w:cs="StarSymbol"/>
      <w:sz w:val="20"/>
      <w:szCs w:val="20"/>
    </w:rPr>
  </w:style>
  <w:style w:type="character" w:customStyle="1" w:styleId="RTFNum261">
    <w:name w:val="RTF_Num 26 1"/>
    <w:rPr>
      <w:rFonts w:ascii="StarSymbol" w:eastAsia="StarSymbol" w:hAnsi="StarSymbol" w:cs="StarSymbol"/>
      <w:sz w:val="20"/>
      <w:szCs w:val="20"/>
    </w:rPr>
  </w:style>
  <w:style w:type="character" w:customStyle="1" w:styleId="RTFNum262">
    <w:name w:val="RTF_Num 26 2"/>
    <w:rPr>
      <w:rFonts w:ascii="StarSymbol" w:eastAsia="StarSymbol" w:hAnsi="StarSymbol" w:cs="StarSymbol"/>
      <w:sz w:val="20"/>
      <w:szCs w:val="20"/>
    </w:rPr>
  </w:style>
  <w:style w:type="character" w:customStyle="1" w:styleId="RTFNum263">
    <w:name w:val="RTF_Num 26 3"/>
    <w:rPr>
      <w:rFonts w:ascii="StarSymbol" w:eastAsia="StarSymbol" w:hAnsi="StarSymbol" w:cs="StarSymbol"/>
      <w:sz w:val="20"/>
      <w:szCs w:val="20"/>
    </w:rPr>
  </w:style>
  <w:style w:type="character" w:customStyle="1" w:styleId="RTFNum264">
    <w:name w:val="RTF_Num 26 4"/>
    <w:rPr>
      <w:rFonts w:ascii="StarSymbol" w:eastAsia="StarSymbol" w:hAnsi="StarSymbol" w:cs="StarSymbol"/>
      <w:sz w:val="20"/>
      <w:szCs w:val="20"/>
    </w:rPr>
  </w:style>
  <w:style w:type="character" w:customStyle="1" w:styleId="RTFNum265">
    <w:name w:val="RTF_Num 26 5"/>
    <w:rPr>
      <w:rFonts w:ascii="StarSymbol" w:eastAsia="StarSymbol" w:hAnsi="StarSymbol" w:cs="StarSymbol"/>
      <w:sz w:val="20"/>
      <w:szCs w:val="20"/>
    </w:rPr>
  </w:style>
  <w:style w:type="character" w:customStyle="1" w:styleId="RTFNum266">
    <w:name w:val="RTF_Num 26 6"/>
    <w:rPr>
      <w:rFonts w:ascii="StarSymbol" w:eastAsia="StarSymbol" w:hAnsi="StarSymbol" w:cs="StarSymbol"/>
      <w:sz w:val="20"/>
      <w:szCs w:val="20"/>
    </w:rPr>
  </w:style>
  <w:style w:type="character" w:customStyle="1" w:styleId="RTFNum267">
    <w:name w:val="RTF_Num 26 7"/>
    <w:rPr>
      <w:rFonts w:ascii="StarSymbol" w:eastAsia="StarSymbol" w:hAnsi="StarSymbol" w:cs="StarSymbol"/>
      <w:sz w:val="20"/>
      <w:szCs w:val="20"/>
    </w:rPr>
  </w:style>
  <w:style w:type="character" w:customStyle="1" w:styleId="RTFNum268">
    <w:name w:val="RTF_Num 26 8"/>
    <w:rPr>
      <w:rFonts w:ascii="StarSymbol" w:eastAsia="StarSymbol" w:hAnsi="StarSymbol" w:cs="StarSymbol"/>
      <w:sz w:val="20"/>
      <w:szCs w:val="20"/>
    </w:rPr>
  </w:style>
  <w:style w:type="character" w:customStyle="1" w:styleId="RTFNum269">
    <w:name w:val="RTF_Num 26 9"/>
    <w:rPr>
      <w:rFonts w:ascii="StarSymbol" w:eastAsia="StarSymbol" w:hAnsi="StarSymbol" w:cs="StarSymbol"/>
      <w:sz w:val="20"/>
      <w:szCs w:val="20"/>
    </w:rPr>
  </w:style>
  <w:style w:type="character" w:customStyle="1" w:styleId="RTFNum2610">
    <w:name w:val="RTF_Num 26 10"/>
    <w:rPr>
      <w:rFonts w:ascii="StarSymbol" w:eastAsia="StarSymbol" w:hAnsi="StarSymbol" w:cs="StarSymbol"/>
      <w:sz w:val="20"/>
      <w:szCs w:val="20"/>
    </w:rPr>
  </w:style>
  <w:style w:type="character" w:customStyle="1" w:styleId="WW-RTFNum5112345678910111213141516171819">
    <w:name w:val="WW-RTF_Num 5 112345678910111213141516171819"/>
    <w:rPr>
      <w:rFonts w:ascii="StarSymbol" w:eastAsia="StarSymbol" w:hAnsi="StarSymbol" w:cs="StarSymbol"/>
      <w:color w:val="auto"/>
      <w:sz w:val="20"/>
      <w:szCs w:val="20"/>
      <w:lang w:val="ru-RU"/>
    </w:rPr>
  </w:style>
  <w:style w:type="character" w:customStyle="1" w:styleId="WW-RTFNum5212345678910111213141516171819">
    <w:name w:val="WW-RTF_Num 5 212345678910111213141516171819"/>
    <w:rPr>
      <w:rFonts w:ascii="StarSymbol" w:eastAsia="StarSymbol" w:hAnsi="StarSymbol" w:cs="StarSymbol"/>
      <w:color w:val="auto"/>
      <w:sz w:val="20"/>
      <w:szCs w:val="20"/>
      <w:lang w:val="ru-RU"/>
    </w:rPr>
  </w:style>
  <w:style w:type="character" w:customStyle="1" w:styleId="WW-RTFNum53123456789101112131415161718">
    <w:name w:val="WW-RTF_Num 5 3123456789101112131415161718"/>
    <w:rPr>
      <w:rFonts w:ascii="StarSymbol" w:eastAsia="StarSymbol" w:hAnsi="StarSymbol" w:cs="StarSymbol"/>
      <w:color w:val="auto"/>
      <w:sz w:val="20"/>
      <w:szCs w:val="20"/>
      <w:lang w:val="ru-RU"/>
    </w:rPr>
  </w:style>
  <w:style w:type="character" w:customStyle="1" w:styleId="WW-RTFNum54123456789101112131415161718">
    <w:name w:val="WW-RTF_Num 5 4123456789101112131415161718"/>
    <w:rPr>
      <w:rFonts w:ascii="StarSymbol" w:eastAsia="StarSymbol" w:hAnsi="StarSymbol" w:cs="StarSymbol"/>
      <w:color w:val="auto"/>
      <w:sz w:val="20"/>
      <w:szCs w:val="20"/>
      <w:lang w:val="ru-RU"/>
    </w:rPr>
  </w:style>
  <w:style w:type="character" w:customStyle="1" w:styleId="WW-RTFNum55123456789101112131415161718">
    <w:name w:val="WW-RTF_Num 5 5123456789101112131415161718"/>
    <w:rPr>
      <w:rFonts w:ascii="StarSymbol" w:eastAsia="StarSymbol" w:hAnsi="StarSymbol" w:cs="StarSymbol"/>
      <w:color w:val="auto"/>
      <w:sz w:val="20"/>
      <w:szCs w:val="20"/>
      <w:lang w:val="ru-RU"/>
    </w:rPr>
  </w:style>
  <w:style w:type="character" w:customStyle="1" w:styleId="WW-RTFNum56123456789101112131415161718">
    <w:name w:val="WW-RTF_Num 5 6123456789101112131415161718"/>
    <w:rPr>
      <w:rFonts w:ascii="StarSymbol" w:eastAsia="StarSymbol" w:hAnsi="StarSymbol" w:cs="StarSymbol"/>
      <w:color w:val="auto"/>
      <w:sz w:val="20"/>
      <w:szCs w:val="20"/>
      <w:lang w:val="ru-RU"/>
    </w:rPr>
  </w:style>
  <w:style w:type="character" w:customStyle="1" w:styleId="WW-RTFNum57123456789101112131415161718">
    <w:name w:val="WW-RTF_Num 5 7123456789101112131415161718"/>
    <w:rPr>
      <w:rFonts w:ascii="StarSymbol" w:eastAsia="StarSymbol" w:hAnsi="StarSymbol" w:cs="StarSymbol"/>
      <w:color w:val="auto"/>
      <w:sz w:val="20"/>
      <w:szCs w:val="20"/>
      <w:lang w:val="ru-RU"/>
    </w:rPr>
  </w:style>
  <w:style w:type="character" w:customStyle="1" w:styleId="WW-RTFNum58123456789101112131415161718">
    <w:name w:val="WW-RTF_Num 5 8123456789101112131415161718"/>
    <w:rPr>
      <w:rFonts w:ascii="StarSymbol" w:eastAsia="StarSymbol" w:hAnsi="StarSymbol" w:cs="StarSymbol"/>
      <w:color w:val="auto"/>
      <w:sz w:val="20"/>
      <w:szCs w:val="20"/>
      <w:lang w:val="ru-RU"/>
    </w:rPr>
  </w:style>
  <w:style w:type="character" w:customStyle="1" w:styleId="WW-RTFNum59123456789101112131415161718">
    <w:name w:val="WW-RTF_Num 5 9123456789101112131415161718"/>
    <w:rPr>
      <w:rFonts w:ascii="StarSymbol" w:eastAsia="StarSymbol" w:hAnsi="StarSymbol" w:cs="StarSymbol"/>
      <w:color w:val="auto"/>
      <w:sz w:val="20"/>
      <w:szCs w:val="20"/>
      <w:lang w:val="ru-RU"/>
    </w:rPr>
  </w:style>
  <w:style w:type="character" w:customStyle="1" w:styleId="WW-RTFNum51012345678910111213141516">
    <w:name w:val="WW-RTF_Num 5 1012345678910111213141516"/>
    <w:rPr>
      <w:rFonts w:ascii="StarSymbol" w:eastAsia="StarSymbol" w:hAnsi="StarSymbol" w:cs="StarSymbol"/>
      <w:color w:val="auto"/>
      <w:sz w:val="20"/>
      <w:szCs w:val="20"/>
      <w:lang w:val="ru-RU"/>
    </w:rPr>
  </w:style>
  <w:style w:type="character" w:customStyle="1" w:styleId="RTFNum61">
    <w:name w:val="RTF_Num 6 1"/>
    <w:rPr>
      <w:rFonts w:ascii="Times New Roman CYR" w:eastAsia="Times New Roman CYR" w:hAnsi="Times New Roman CYR" w:cs="Times New Roman CYR"/>
      <w:color w:val="auto"/>
      <w:sz w:val="20"/>
      <w:szCs w:val="20"/>
      <w:lang w:val="ru-RU"/>
    </w:rPr>
  </w:style>
  <w:style w:type="character" w:customStyle="1" w:styleId="RTFNum62">
    <w:name w:val="RTF_Num 6 2"/>
    <w:rPr>
      <w:rFonts w:ascii="Symbol" w:eastAsia="Symbol" w:hAnsi="Symbol" w:cs="Symbol"/>
      <w:sz w:val="20"/>
      <w:szCs w:val="20"/>
      <w:lang w:val="ru-RU"/>
    </w:rPr>
  </w:style>
  <w:style w:type="character" w:customStyle="1" w:styleId="RTFNum63">
    <w:name w:val="RTF_Num 6 3"/>
    <w:rPr>
      <w:rFonts w:ascii="Symbol" w:eastAsia="Symbol" w:hAnsi="Symbol" w:cs="Symbol"/>
      <w:sz w:val="20"/>
      <w:szCs w:val="20"/>
      <w:lang w:val="ru-RU"/>
    </w:rPr>
  </w:style>
  <w:style w:type="character" w:customStyle="1" w:styleId="RTFNum64">
    <w:name w:val="RTF_Num 6 4"/>
    <w:rPr>
      <w:rFonts w:ascii="Symbol" w:eastAsia="Symbol" w:hAnsi="Symbol" w:cs="Symbol"/>
      <w:sz w:val="20"/>
      <w:szCs w:val="20"/>
      <w:lang w:val="ru-RU"/>
    </w:rPr>
  </w:style>
  <w:style w:type="character" w:customStyle="1" w:styleId="RTFNum65">
    <w:name w:val="RTF_Num 6 5"/>
    <w:rPr>
      <w:rFonts w:ascii="Symbol" w:eastAsia="Symbol" w:hAnsi="Symbol" w:cs="Symbol"/>
      <w:sz w:val="20"/>
      <w:szCs w:val="20"/>
      <w:lang w:val="ru-RU"/>
    </w:rPr>
  </w:style>
  <w:style w:type="character" w:customStyle="1" w:styleId="RTFNum66">
    <w:name w:val="RTF_Num 6 6"/>
    <w:rPr>
      <w:rFonts w:ascii="Symbol" w:eastAsia="Symbol" w:hAnsi="Symbol" w:cs="Symbol"/>
      <w:sz w:val="20"/>
      <w:szCs w:val="20"/>
      <w:lang w:val="ru-RU"/>
    </w:rPr>
  </w:style>
  <w:style w:type="character" w:customStyle="1" w:styleId="RTFNum67">
    <w:name w:val="RTF_Num 6 7"/>
    <w:rPr>
      <w:rFonts w:ascii="Symbol" w:eastAsia="Symbol" w:hAnsi="Symbol" w:cs="Symbol"/>
      <w:sz w:val="20"/>
      <w:szCs w:val="20"/>
      <w:lang w:val="ru-RU"/>
    </w:rPr>
  </w:style>
  <w:style w:type="character" w:customStyle="1" w:styleId="RTFNum68">
    <w:name w:val="RTF_Num 6 8"/>
    <w:rPr>
      <w:rFonts w:ascii="Symbol" w:eastAsia="Symbol" w:hAnsi="Symbol" w:cs="Symbol"/>
      <w:sz w:val="20"/>
      <w:szCs w:val="20"/>
      <w:lang w:val="ru-RU"/>
    </w:rPr>
  </w:style>
  <w:style w:type="character" w:customStyle="1" w:styleId="RTFNum69">
    <w:name w:val="RTF_Num 6 9"/>
    <w:rPr>
      <w:rFonts w:ascii="Symbol" w:eastAsia="Symbol" w:hAnsi="Symbol" w:cs="Symbol"/>
      <w:sz w:val="20"/>
      <w:szCs w:val="20"/>
      <w:lang w:val="ru-RU"/>
    </w:rPr>
  </w:style>
  <w:style w:type="character" w:customStyle="1" w:styleId="RTFNum610">
    <w:name w:val="RTF_Num 6 10"/>
    <w:rPr>
      <w:rFonts w:ascii="Times New Roman CYR" w:eastAsia="Times New Roman CYR" w:hAnsi="Times New Roman CYR" w:cs="Times New Roman CYR"/>
      <w:sz w:val="20"/>
      <w:szCs w:val="20"/>
      <w:lang w:val="ru-RU"/>
    </w:rPr>
  </w:style>
  <w:style w:type="character" w:customStyle="1" w:styleId="RTFNum71">
    <w:name w:val="RTF_Num 7 1"/>
    <w:rPr>
      <w:rFonts w:ascii="Times New Roman" w:eastAsia="Times New Roman" w:hAnsi="Times New Roman" w:cs="Times New Roman"/>
      <w:color w:val="auto"/>
      <w:sz w:val="20"/>
      <w:szCs w:val="20"/>
      <w:lang w:val="ru-RU"/>
    </w:rPr>
  </w:style>
  <w:style w:type="character" w:customStyle="1" w:styleId="RTFNum72">
    <w:name w:val="RTF_Num 7 2"/>
    <w:rPr>
      <w:rFonts w:ascii="Times New Roman" w:eastAsia="Times New Roman" w:hAnsi="Times New Roman" w:cs="Times New Roman"/>
      <w:color w:val="auto"/>
      <w:sz w:val="20"/>
      <w:szCs w:val="20"/>
      <w:lang w:val="ru-RU"/>
    </w:rPr>
  </w:style>
  <w:style w:type="character" w:customStyle="1" w:styleId="RTFNum73">
    <w:name w:val="RTF_Num 7 3"/>
    <w:rPr>
      <w:rFonts w:ascii="Times New Roman" w:eastAsia="Times New Roman" w:hAnsi="Times New Roman" w:cs="Times New Roman"/>
      <w:color w:val="auto"/>
      <w:sz w:val="20"/>
      <w:szCs w:val="20"/>
      <w:lang w:val="ru-RU"/>
    </w:rPr>
  </w:style>
  <w:style w:type="character" w:customStyle="1" w:styleId="RTFNum74">
    <w:name w:val="RTF_Num 7 4"/>
    <w:rPr>
      <w:rFonts w:ascii="Times New Roman" w:eastAsia="Times New Roman" w:hAnsi="Times New Roman" w:cs="Times New Roman"/>
      <w:color w:val="auto"/>
      <w:sz w:val="20"/>
      <w:szCs w:val="20"/>
      <w:lang w:val="ru-RU"/>
    </w:rPr>
  </w:style>
  <w:style w:type="character" w:customStyle="1" w:styleId="RTFNum75">
    <w:name w:val="RTF_Num 7 5"/>
    <w:rPr>
      <w:rFonts w:ascii="Times New Roman" w:eastAsia="Times New Roman" w:hAnsi="Times New Roman" w:cs="Times New Roman"/>
      <w:color w:val="auto"/>
      <w:sz w:val="20"/>
      <w:szCs w:val="20"/>
      <w:lang w:val="ru-RU"/>
    </w:rPr>
  </w:style>
  <w:style w:type="character" w:customStyle="1" w:styleId="RTFNum76">
    <w:name w:val="RTF_Num 7 6"/>
    <w:rPr>
      <w:rFonts w:ascii="Times New Roman" w:eastAsia="Times New Roman" w:hAnsi="Times New Roman" w:cs="Times New Roman"/>
      <w:color w:val="auto"/>
      <w:sz w:val="20"/>
      <w:szCs w:val="20"/>
      <w:lang w:val="ru-RU"/>
    </w:rPr>
  </w:style>
  <w:style w:type="character" w:customStyle="1" w:styleId="RTFNum77">
    <w:name w:val="RTF_Num 7 7"/>
    <w:rPr>
      <w:rFonts w:ascii="Times New Roman" w:eastAsia="Times New Roman" w:hAnsi="Times New Roman" w:cs="Times New Roman"/>
      <w:color w:val="auto"/>
      <w:sz w:val="20"/>
      <w:szCs w:val="20"/>
      <w:lang w:val="ru-RU"/>
    </w:rPr>
  </w:style>
  <w:style w:type="character" w:customStyle="1" w:styleId="RTFNum78">
    <w:name w:val="RTF_Num 7 8"/>
    <w:rPr>
      <w:rFonts w:ascii="Times New Roman" w:eastAsia="Times New Roman" w:hAnsi="Times New Roman" w:cs="Times New Roman"/>
      <w:color w:val="auto"/>
      <w:sz w:val="20"/>
      <w:szCs w:val="20"/>
      <w:lang w:val="ru-RU"/>
    </w:rPr>
  </w:style>
  <w:style w:type="character" w:customStyle="1" w:styleId="RTFNum79">
    <w:name w:val="RTF_Num 7 9"/>
    <w:rPr>
      <w:rFonts w:ascii="Times New Roman" w:eastAsia="Times New Roman" w:hAnsi="Times New Roman" w:cs="Times New Roman"/>
      <w:color w:val="auto"/>
      <w:sz w:val="20"/>
      <w:szCs w:val="20"/>
      <w:lang w:val="ru-RU"/>
    </w:rPr>
  </w:style>
  <w:style w:type="character" w:customStyle="1" w:styleId="RTFNum710">
    <w:name w:val="RTF_Num 7 10"/>
    <w:rPr>
      <w:rFonts w:ascii="StarSymbol" w:eastAsia="StarSymbol" w:hAnsi="StarSymbol" w:cs="StarSymbol"/>
      <w:color w:val="auto"/>
      <w:sz w:val="18"/>
      <w:szCs w:val="18"/>
      <w:lang w:val="ru-RU"/>
    </w:rPr>
  </w:style>
  <w:style w:type="character" w:customStyle="1" w:styleId="RTFNum81">
    <w:name w:val="RTF_Num 8 1"/>
    <w:rPr>
      <w:rFonts w:ascii="Times New Roman" w:eastAsia="Times New Roman" w:hAnsi="Times New Roman" w:cs="Times New Roman"/>
      <w:color w:val="auto"/>
      <w:sz w:val="20"/>
      <w:szCs w:val="20"/>
      <w:lang w:val="ru-RU"/>
    </w:rPr>
  </w:style>
  <w:style w:type="character" w:customStyle="1" w:styleId="RTFNum82">
    <w:name w:val="RTF_Num 8 2"/>
    <w:rPr>
      <w:rFonts w:ascii="Times New Roman" w:eastAsia="Times New Roman" w:hAnsi="Times New Roman" w:cs="Times New Roman"/>
      <w:color w:val="auto"/>
      <w:sz w:val="20"/>
      <w:szCs w:val="20"/>
      <w:lang w:val="ru-RU"/>
    </w:rPr>
  </w:style>
  <w:style w:type="character" w:customStyle="1" w:styleId="RTFNum83">
    <w:name w:val="RTF_Num 8 3"/>
    <w:rPr>
      <w:rFonts w:ascii="Times New Roman" w:eastAsia="Times New Roman" w:hAnsi="Times New Roman" w:cs="Times New Roman"/>
      <w:color w:val="auto"/>
      <w:sz w:val="20"/>
      <w:szCs w:val="20"/>
      <w:lang w:val="ru-RU"/>
    </w:rPr>
  </w:style>
  <w:style w:type="character" w:customStyle="1" w:styleId="RTFNum84">
    <w:name w:val="RTF_Num 8 4"/>
    <w:rPr>
      <w:rFonts w:ascii="Times New Roman" w:eastAsia="Times New Roman" w:hAnsi="Times New Roman" w:cs="Times New Roman"/>
      <w:color w:val="auto"/>
      <w:sz w:val="20"/>
      <w:szCs w:val="20"/>
      <w:lang w:val="ru-RU"/>
    </w:rPr>
  </w:style>
  <w:style w:type="character" w:customStyle="1" w:styleId="RTFNum85">
    <w:name w:val="RTF_Num 8 5"/>
    <w:rPr>
      <w:rFonts w:ascii="Times New Roman" w:eastAsia="Times New Roman" w:hAnsi="Times New Roman" w:cs="Times New Roman"/>
      <w:color w:val="auto"/>
      <w:sz w:val="20"/>
      <w:szCs w:val="20"/>
      <w:lang w:val="ru-RU"/>
    </w:rPr>
  </w:style>
  <w:style w:type="character" w:customStyle="1" w:styleId="RTFNum86">
    <w:name w:val="RTF_Num 8 6"/>
    <w:rPr>
      <w:rFonts w:ascii="Times New Roman" w:eastAsia="Times New Roman" w:hAnsi="Times New Roman" w:cs="Times New Roman"/>
      <w:color w:val="auto"/>
      <w:sz w:val="20"/>
      <w:szCs w:val="20"/>
      <w:lang w:val="ru-RU"/>
    </w:rPr>
  </w:style>
  <w:style w:type="character" w:customStyle="1" w:styleId="RTFNum87">
    <w:name w:val="RTF_Num 8 7"/>
    <w:rPr>
      <w:rFonts w:ascii="Times New Roman" w:eastAsia="Times New Roman" w:hAnsi="Times New Roman" w:cs="Times New Roman"/>
      <w:color w:val="auto"/>
      <w:sz w:val="20"/>
      <w:szCs w:val="20"/>
      <w:lang w:val="ru-RU"/>
    </w:rPr>
  </w:style>
  <w:style w:type="character" w:customStyle="1" w:styleId="RTFNum88">
    <w:name w:val="RTF_Num 8 8"/>
    <w:rPr>
      <w:rFonts w:ascii="Times New Roman" w:eastAsia="Times New Roman" w:hAnsi="Times New Roman" w:cs="Times New Roman"/>
      <w:color w:val="auto"/>
      <w:sz w:val="20"/>
      <w:szCs w:val="20"/>
      <w:lang w:val="ru-RU"/>
    </w:rPr>
  </w:style>
  <w:style w:type="character" w:customStyle="1" w:styleId="RTFNum89">
    <w:name w:val="RTF_Num 8 9"/>
    <w:rPr>
      <w:rFonts w:ascii="Times New Roman" w:eastAsia="Times New Roman" w:hAnsi="Times New Roman" w:cs="Times New Roman"/>
      <w:color w:val="auto"/>
      <w:sz w:val="20"/>
      <w:szCs w:val="20"/>
      <w:lang w:val="ru-RU"/>
    </w:rPr>
  </w:style>
  <w:style w:type="character" w:customStyle="1" w:styleId="RTFNum810">
    <w:name w:val="RTF_Num 8 10"/>
    <w:rPr>
      <w:rFonts w:ascii="StarSymbol" w:eastAsia="StarSymbol" w:hAnsi="StarSymbol" w:cs="StarSymbol"/>
      <w:color w:val="auto"/>
      <w:sz w:val="18"/>
      <w:szCs w:val="18"/>
      <w:lang w:val="ru-RU"/>
    </w:rPr>
  </w:style>
  <w:style w:type="character" w:customStyle="1" w:styleId="RTFNum91">
    <w:name w:val="RTF_Num 9 1"/>
    <w:rPr>
      <w:rFonts w:ascii="Times New Roman CYR" w:eastAsia="Times New Roman CYR" w:hAnsi="Times New Roman CYR" w:cs="Times New Roman CYR"/>
      <w:color w:val="auto"/>
      <w:sz w:val="20"/>
      <w:szCs w:val="20"/>
      <w:lang w:val="ru-RU"/>
    </w:rPr>
  </w:style>
  <w:style w:type="character" w:customStyle="1" w:styleId="RTFNum92">
    <w:name w:val="RTF_Num 9 2"/>
    <w:rPr>
      <w:rFonts w:ascii="StarSymbol" w:eastAsia="StarSymbol" w:hAnsi="StarSymbol" w:cs="StarSymbol"/>
      <w:color w:val="auto"/>
      <w:sz w:val="18"/>
      <w:szCs w:val="18"/>
      <w:lang w:val="ru-RU"/>
    </w:rPr>
  </w:style>
  <w:style w:type="character" w:customStyle="1" w:styleId="RTFNum93">
    <w:name w:val="RTF_Num 9 3"/>
    <w:rPr>
      <w:rFonts w:ascii="StarSymbol" w:eastAsia="StarSymbol" w:hAnsi="StarSymbol" w:cs="StarSymbol"/>
      <w:color w:val="auto"/>
      <w:sz w:val="18"/>
      <w:szCs w:val="18"/>
      <w:lang w:val="ru-RU"/>
    </w:rPr>
  </w:style>
  <w:style w:type="character" w:customStyle="1" w:styleId="RTFNum94">
    <w:name w:val="RTF_Num 9 4"/>
    <w:rPr>
      <w:rFonts w:ascii="StarSymbol" w:eastAsia="StarSymbol" w:hAnsi="StarSymbol" w:cs="StarSymbol"/>
      <w:color w:val="auto"/>
      <w:sz w:val="18"/>
      <w:szCs w:val="18"/>
      <w:lang w:val="ru-RU"/>
    </w:rPr>
  </w:style>
  <w:style w:type="character" w:customStyle="1" w:styleId="RTFNum95">
    <w:name w:val="RTF_Num 9 5"/>
    <w:rPr>
      <w:rFonts w:ascii="StarSymbol" w:eastAsia="StarSymbol" w:hAnsi="StarSymbol" w:cs="StarSymbol"/>
      <w:color w:val="auto"/>
      <w:sz w:val="18"/>
      <w:szCs w:val="18"/>
      <w:lang w:val="ru-RU"/>
    </w:rPr>
  </w:style>
  <w:style w:type="character" w:customStyle="1" w:styleId="RTFNum96">
    <w:name w:val="RTF_Num 9 6"/>
    <w:rPr>
      <w:rFonts w:ascii="StarSymbol" w:eastAsia="StarSymbol" w:hAnsi="StarSymbol" w:cs="StarSymbol"/>
      <w:color w:val="auto"/>
      <w:sz w:val="18"/>
      <w:szCs w:val="18"/>
      <w:lang w:val="ru-RU"/>
    </w:rPr>
  </w:style>
  <w:style w:type="character" w:customStyle="1" w:styleId="RTFNum97">
    <w:name w:val="RTF_Num 9 7"/>
    <w:rPr>
      <w:rFonts w:ascii="StarSymbol" w:eastAsia="StarSymbol" w:hAnsi="StarSymbol" w:cs="StarSymbol"/>
      <w:color w:val="auto"/>
      <w:sz w:val="18"/>
      <w:szCs w:val="18"/>
      <w:lang w:val="ru-RU"/>
    </w:rPr>
  </w:style>
  <w:style w:type="character" w:customStyle="1" w:styleId="RTFNum98">
    <w:name w:val="RTF_Num 9 8"/>
    <w:rPr>
      <w:rFonts w:ascii="StarSymbol" w:eastAsia="StarSymbol" w:hAnsi="StarSymbol" w:cs="StarSymbol"/>
      <w:color w:val="auto"/>
      <w:sz w:val="18"/>
      <w:szCs w:val="18"/>
      <w:lang w:val="ru-RU"/>
    </w:rPr>
  </w:style>
  <w:style w:type="character" w:customStyle="1" w:styleId="RTFNum99">
    <w:name w:val="RTF_Num 9 9"/>
    <w:rPr>
      <w:rFonts w:ascii="StarSymbol" w:eastAsia="StarSymbol" w:hAnsi="StarSymbol" w:cs="StarSymbol"/>
      <w:color w:val="auto"/>
      <w:sz w:val="18"/>
      <w:szCs w:val="18"/>
      <w:lang w:val="ru-RU"/>
    </w:rPr>
  </w:style>
  <w:style w:type="character" w:customStyle="1" w:styleId="RTFNum910">
    <w:name w:val="RTF_Num 9 10"/>
    <w:rPr>
      <w:rFonts w:ascii="StarSymbol" w:eastAsia="StarSymbol" w:hAnsi="StarSymbol" w:cs="StarSymbol"/>
      <w:color w:val="auto"/>
      <w:sz w:val="18"/>
      <w:szCs w:val="18"/>
      <w:lang w:val="ru-RU"/>
    </w:rPr>
  </w:style>
  <w:style w:type="character" w:customStyle="1" w:styleId="RTFNum101">
    <w:name w:val="RTF_Num 10 1"/>
    <w:rPr>
      <w:rFonts w:ascii="Times New Roman CYR" w:eastAsia="Times New Roman CYR" w:hAnsi="Times New Roman CYR" w:cs="Times New Roman CYR"/>
      <w:color w:val="auto"/>
      <w:sz w:val="20"/>
      <w:szCs w:val="20"/>
      <w:lang w:val="ru-RU"/>
    </w:rPr>
  </w:style>
  <w:style w:type="character" w:customStyle="1" w:styleId="RTFNum102">
    <w:name w:val="RTF_Num 10 2"/>
    <w:rPr>
      <w:rFonts w:ascii="StarSymbol" w:eastAsia="StarSymbol" w:hAnsi="StarSymbol" w:cs="StarSymbol"/>
      <w:color w:val="auto"/>
      <w:sz w:val="18"/>
      <w:szCs w:val="18"/>
      <w:lang w:val="ru-RU"/>
    </w:rPr>
  </w:style>
  <w:style w:type="character" w:customStyle="1" w:styleId="RTFNum103">
    <w:name w:val="RTF_Num 10 3"/>
    <w:rPr>
      <w:rFonts w:ascii="StarSymbol" w:eastAsia="StarSymbol" w:hAnsi="StarSymbol" w:cs="StarSymbol"/>
      <w:color w:val="auto"/>
      <w:sz w:val="18"/>
      <w:szCs w:val="18"/>
      <w:lang w:val="ru-RU"/>
    </w:rPr>
  </w:style>
  <w:style w:type="character" w:customStyle="1" w:styleId="RTFNum104">
    <w:name w:val="RTF_Num 10 4"/>
    <w:rPr>
      <w:rFonts w:ascii="StarSymbol" w:eastAsia="StarSymbol" w:hAnsi="StarSymbol" w:cs="StarSymbol"/>
      <w:color w:val="auto"/>
      <w:sz w:val="18"/>
      <w:szCs w:val="18"/>
      <w:lang w:val="ru-RU"/>
    </w:rPr>
  </w:style>
  <w:style w:type="character" w:customStyle="1" w:styleId="RTFNum105">
    <w:name w:val="RTF_Num 10 5"/>
    <w:rPr>
      <w:rFonts w:ascii="StarSymbol" w:eastAsia="StarSymbol" w:hAnsi="StarSymbol" w:cs="StarSymbol"/>
      <w:color w:val="auto"/>
      <w:sz w:val="18"/>
      <w:szCs w:val="18"/>
      <w:lang w:val="ru-RU"/>
    </w:rPr>
  </w:style>
  <w:style w:type="character" w:customStyle="1" w:styleId="RTFNum106">
    <w:name w:val="RTF_Num 10 6"/>
    <w:rPr>
      <w:rFonts w:ascii="StarSymbol" w:eastAsia="StarSymbol" w:hAnsi="StarSymbol" w:cs="StarSymbol"/>
      <w:color w:val="auto"/>
      <w:sz w:val="18"/>
      <w:szCs w:val="18"/>
      <w:lang w:val="ru-RU"/>
    </w:rPr>
  </w:style>
  <w:style w:type="character" w:customStyle="1" w:styleId="RTFNum107">
    <w:name w:val="RTF_Num 10 7"/>
    <w:rPr>
      <w:rFonts w:ascii="StarSymbol" w:eastAsia="StarSymbol" w:hAnsi="StarSymbol" w:cs="StarSymbol"/>
      <w:color w:val="auto"/>
      <w:sz w:val="18"/>
      <w:szCs w:val="18"/>
      <w:lang w:val="ru-RU"/>
    </w:rPr>
  </w:style>
  <w:style w:type="character" w:customStyle="1" w:styleId="RTFNum108">
    <w:name w:val="RTF_Num 10 8"/>
    <w:rPr>
      <w:rFonts w:ascii="StarSymbol" w:eastAsia="StarSymbol" w:hAnsi="StarSymbol" w:cs="StarSymbol"/>
      <w:color w:val="auto"/>
      <w:sz w:val="18"/>
      <w:szCs w:val="18"/>
      <w:lang w:val="ru-RU"/>
    </w:rPr>
  </w:style>
  <w:style w:type="character" w:customStyle="1" w:styleId="RTFNum109">
    <w:name w:val="RTF_Num 10 9"/>
    <w:rPr>
      <w:rFonts w:ascii="StarSymbol" w:eastAsia="StarSymbol" w:hAnsi="StarSymbol" w:cs="StarSymbol"/>
      <w:color w:val="auto"/>
      <w:sz w:val="18"/>
      <w:szCs w:val="18"/>
      <w:lang w:val="ru-RU"/>
    </w:rPr>
  </w:style>
  <w:style w:type="character" w:customStyle="1" w:styleId="RTFNum1010">
    <w:name w:val="RTF_Num 10 10"/>
    <w:rPr>
      <w:rFonts w:ascii="StarSymbol" w:eastAsia="StarSymbol" w:hAnsi="StarSymbol" w:cs="StarSymbol"/>
      <w:color w:val="auto"/>
      <w:sz w:val="18"/>
      <w:szCs w:val="18"/>
      <w:lang w:val="ru-RU"/>
    </w:rPr>
  </w:style>
  <w:style w:type="character" w:customStyle="1" w:styleId="RTFNum111">
    <w:name w:val="RTF_Num 11 1"/>
    <w:rPr>
      <w:rFonts w:ascii="Times New Roman CYR" w:eastAsia="Times New Roman CYR" w:hAnsi="Times New Roman CYR" w:cs="Times New Roman CYR"/>
      <w:color w:val="auto"/>
      <w:sz w:val="20"/>
      <w:szCs w:val="20"/>
      <w:lang w:val="ru-RU"/>
    </w:rPr>
  </w:style>
  <w:style w:type="character" w:customStyle="1" w:styleId="RTFNum112">
    <w:name w:val="RTF_Num 11 2"/>
    <w:rPr>
      <w:rFonts w:ascii="Times New Roman" w:eastAsia="Times New Roman" w:hAnsi="Times New Roman" w:cs="Times New Roman"/>
      <w:color w:val="auto"/>
      <w:sz w:val="20"/>
      <w:szCs w:val="20"/>
      <w:lang w:val="ru-RU"/>
    </w:rPr>
  </w:style>
  <w:style w:type="character" w:customStyle="1" w:styleId="RTFNum113">
    <w:name w:val="RTF_Num 11 3"/>
    <w:rPr>
      <w:rFonts w:ascii="Times New Roman" w:eastAsia="Times New Roman" w:hAnsi="Times New Roman" w:cs="Times New Roman"/>
      <w:color w:val="auto"/>
      <w:sz w:val="20"/>
      <w:szCs w:val="20"/>
      <w:lang w:val="ru-RU"/>
    </w:rPr>
  </w:style>
  <w:style w:type="character" w:customStyle="1" w:styleId="RTFNum114">
    <w:name w:val="RTF_Num 11 4"/>
    <w:rPr>
      <w:rFonts w:ascii="Times New Roman" w:eastAsia="Times New Roman" w:hAnsi="Times New Roman" w:cs="Times New Roman"/>
      <w:color w:val="auto"/>
      <w:sz w:val="20"/>
      <w:szCs w:val="20"/>
      <w:lang w:val="ru-RU"/>
    </w:rPr>
  </w:style>
  <w:style w:type="character" w:customStyle="1" w:styleId="RTFNum115">
    <w:name w:val="RTF_Num 11 5"/>
    <w:rPr>
      <w:rFonts w:ascii="Times New Roman" w:eastAsia="Times New Roman" w:hAnsi="Times New Roman" w:cs="Times New Roman"/>
      <w:color w:val="auto"/>
      <w:sz w:val="20"/>
      <w:szCs w:val="20"/>
      <w:lang w:val="ru-RU"/>
    </w:rPr>
  </w:style>
  <w:style w:type="character" w:customStyle="1" w:styleId="RTFNum116">
    <w:name w:val="RTF_Num 11 6"/>
    <w:rPr>
      <w:rFonts w:ascii="Times New Roman" w:eastAsia="Times New Roman" w:hAnsi="Times New Roman" w:cs="Times New Roman"/>
      <w:color w:val="auto"/>
      <w:sz w:val="20"/>
      <w:szCs w:val="20"/>
      <w:lang w:val="ru-RU"/>
    </w:rPr>
  </w:style>
  <w:style w:type="character" w:customStyle="1" w:styleId="RTFNum117">
    <w:name w:val="RTF_Num 11 7"/>
    <w:rPr>
      <w:rFonts w:ascii="Times New Roman" w:eastAsia="Times New Roman" w:hAnsi="Times New Roman" w:cs="Times New Roman"/>
      <w:color w:val="auto"/>
      <w:sz w:val="20"/>
      <w:szCs w:val="20"/>
      <w:lang w:val="ru-RU"/>
    </w:rPr>
  </w:style>
  <w:style w:type="character" w:customStyle="1" w:styleId="RTFNum118">
    <w:name w:val="RTF_Num 11 8"/>
    <w:rPr>
      <w:rFonts w:ascii="Times New Roman" w:eastAsia="Times New Roman" w:hAnsi="Times New Roman" w:cs="Times New Roman"/>
      <w:color w:val="auto"/>
      <w:sz w:val="20"/>
      <w:szCs w:val="20"/>
      <w:lang w:val="ru-RU"/>
    </w:rPr>
  </w:style>
  <w:style w:type="character" w:customStyle="1" w:styleId="RTFNum119">
    <w:name w:val="RTF_Num 11 9"/>
    <w:rPr>
      <w:rFonts w:ascii="Times New Roman" w:eastAsia="Times New Roman" w:hAnsi="Times New Roman" w:cs="Times New Roman"/>
      <w:color w:val="auto"/>
      <w:sz w:val="20"/>
      <w:szCs w:val="20"/>
      <w:lang w:val="ru-RU"/>
    </w:rPr>
  </w:style>
  <w:style w:type="character" w:customStyle="1" w:styleId="RTFNum1110">
    <w:name w:val="RTF_Num 11 10"/>
    <w:rPr>
      <w:rFonts w:ascii="StarSymbol" w:eastAsia="StarSymbol" w:hAnsi="StarSymbol" w:cs="StarSymbol"/>
      <w:color w:val="auto"/>
      <w:sz w:val="18"/>
      <w:szCs w:val="18"/>
      <w:lang w:val="ru-RU"/>
    </w:rPr>
  </w:style>
  <w:style w:type="character" w:customStyle="1" w:styleId="RTFNum121">
    <w:name w:val="RTF_Num 12 1"/>
    <w:rPr>
      <w:rFonts w:ascii="Times New Roman" w:eastAsia="Times New Roman" w:hAnsi="Times New Roman" w:cs="Times New Roman"/>
      <w:color w:val="auto"/>
      <w:sz w:val="24"/>
      <w:szCs w:val="24"/>
      <w:lang w:val="ru-RU"/>
    </w:rPr>
  </w:style>
  <w:style w:type="character" w:customStyle="1" w:styleId="RTFNum122">
    <w:name w:val="RTF_Num 12 2"/>
    <w:rPr>
      <w:rFonts w:ascii="Times New Roman" w:eastAsia="Times New Roman" w:hAnsi="Times New Roman" w:cs="Times New Roman"/>
      <w:color w:val="auto"/>
      <w:sz w:val="20"/>
      <w:szCs w:val="20"/>
      <w:lang w:val="ru-RU"/>
    </w:rPr>
  </w:style>
  <w:style w:type="character" w:customStyle="1" w:styleId="RTFNum123">
    <w:name w:val="RTF_Num 12 3"/>
    <w:rPr>
      <w:rFonts w:ascii="Times New Roman" w:eastAsia="Times New Roman" w:hAnsi="Times New Roman" w:cs="Times New Roman"/>
      <w:color w:val="auto"/>
      <w:sz w:val="20"/>
      <w:szCs w:val="20"/>
      <w:lang w:val="ru-RU"/>
    </w:rPr>
  </w:style>
  <w:style w:type="character" w:customStyle="1" w:styleId="RTFNum124">
    <w:name w:val="RTF_Num 12 4"/>
    <w:rPr>
      <w:rFonts w:ascii="Times New Roman" w:eastAsia="Times New Roman" w:hAnsi="Times New Roman" w:cs="Times New Roman"/>
      <w:color w:val="auto"/>
      <w:sz w:val="20"/>
      <w:szCs w:val="20"/>
      <w:lang w:val="ru-RU"/>
    </w:rPr>
  </w:style>
  <w:style w:type="character" w:customStyle="1" w:styleId="RTFNum125">
    <w:name w:val="RTF_Num 12 5"/>
    <w:rPr>
      <w:rFonts w:ascii="Times New Roman" w:eastAsia="Times New Roman" w:hAnsi="Times New Roman" w:cs="Times New Roman"/>
      <w:color w:val="auto"/>
      <w:sz w:val="20"/>
      <w:szCs w:val="20"/>
      <w:lang w:val="ru-RU"/>
    </w:rPr>
  </w:style>
  <w:style w:type="character" w:customStyle="1" w:styleId="RTFNum126">
    <w:name w:val="RTF_Num 12 6"/>
    <w:rPr>
      <w:rFonts w:ascii="Times New Roman" w:eastAsia="Times New Roman" w:hAnsi="Times New Roman" w:cs="Times New Roman"/>
      <w:color w:val="auto"/>
      <w:sz w:val="20"/>
      <w:szCs w:val="20"/>
      <w:lang w:val="ru-RU"/>
    </w:rPr>
  </w:style>
  <w:style w:type="character" w:customStyle="1" w:styleId="RTFNum127">
    <w:name w:val="RTF_Num 12 7"/>
    <w:rPr>
      <w:rFonts w:ascii="Times New Roman" w:eastAsia="Times New Roman" w:hAnsi="Times New Roman" w:cs="Times New Roman"/>
      <w:color w:val="auto"/>
      <w:sz w:val="20"/>
      <w:szCs w:val="20"/>
      <w:lang w:val="ru-RU"/>
    </w:rPr>
  </w:style>
  <w:style w:type="character" w:customStyle="1" w:styleId="RTFNum128">
    <w:name w:val="RTF_Num 12 8"/>
    <w:rPr>
      <w:rFonts w:ascii="Times New Roman" w:eastAsia="Times New Roman" w:hAnsi="Times New Roman" w:cs="Times New Roman"/>
      <w:color w:val="auto"/>
      <w:sz w:val="20"/>
      <w:szCs w:val="20"/>
      <w:lang w:val="ru-RU"/>
    </w:rPr>
  </w:style>
  <w:style w:type="character" w:customStyle="1" w:styleId="RTFNum129">
    <w:name w:val="RTF_Num 12 9"/>
    <w:rPr>
      <w:rFonts w:ascii="Times New Roman" w:eastAsia="Times New Roman" w:hAnsi="Times New Roman" w:cs="Times New Roman"/>
      <w:color w:val="auto"/>
      <w:sz w:val="20"/>
      <w:szCs w:val="20"/>
      <w:lang w:val="ru-RU"/>
    </w:rPr>
  </w:style>
  <w:style w:type="character" w:customStyle="1" w:styleId="RTFNum1210">
    <w:name w:val="RTF_Num 12 10"/>
    <w:rPr>
      <w:rFonts w:ascii="StarSymbol" w:eastAsia="StarSymbol" w:hAnsi="StarSymbol" w:cs="StarSymbol"/>
      <w:color w:val="auto"/>
      <w:sz w:val="18"/>
      <w:szCs w:val="18"/>
      <w:lang w:val="ru-RU"/>
    </w:rPr>
  </w:style>
  <w:style w:type="character" w:customStyle="1" w:styleId="RTFNum131">
    <w:name w:val="RTF_Num 13 1"/>
    <w:rPr>
      <w:rFonts w:ascii="Times New Roman" w:eastAsia="Times New Roman" w:hAnsi="Times New Roman" w:cs="Times New Roman"/>
      <w:color w:val="auto"/>
      <w:sz w:val="20"/>
      <w:szCs w:val="20"/>
      <w:lang w:val="ru-RU"/>
    </w:rPr>
  </w:style>
  <w:style w:type="character" w:customStyle="1" w:styleId="RTFNum132">
    <w:name w:val="RTF_Num 13 2"/>
    <w:rPr>
      <w:rFonts w:ascii="Times New Roman" w:eastAsia="Times New Roman" w:hAnsi="Times New Roman" w:cs="Times New Roman"/>
      <w:color w:val="auto"/>
      <w:sz w:val="20"/>
      <w:szCs w:val="20"/>
      <w:lang w:val="ru-RU"/>
    </w:rPr>
  </w:style>
  <w:style w:type="character" w:customStyle="1" w:styleId="RTFNum133">
    <w:name w:val="RTF_Num 13 3"/>
    <w:rPr>
      <w:rFonts w:ascii="Times New Roman" w:eastAsia="Times New Roman" w:hAnsi="Times New Roman" w:cs="Times New Roman"/>
      <w:color w:val="auto"/>
      <w:sz w:val="20"/>
      <w:szCs w:val="20"/>
      <w:lang w:val="ru-RU"/>
    </w:rPr>
  </w:style>
  <w:style w:type="character" w:customStyle="1" w:styleId="RTFNum134">
    <w:name w:val="RTF_Num 13 4"/>
    <w:rPr>
      <w:rFonts w:ascii="Times New Roman" w:eastAsia="Times New Roman" w:hAnsi="Times New Roman" w:cs="Times New Roman"/>
      <w:color w:val="auto"/>
      <w:sz w:val="20"/>
      <w:szCs w:val="20"/>
      <w:lang w:val="ru-RU"/>
    </w:rPr>
  </w:style>
  <w:style w:type="character" w:customStyle="1" w:styleId="RTFNum135">
    <w:name w:val="RTF_Num 13 5"/>
    <w:rPr>
      <w:rFonts w:ascii="Times New Roman" w:eastAsia="Times New Roman" w:hAnsi="Times New Roman" w:cs="Times New Roman"/>
      <w:color w:val="auto"/>
      <w:sz w:val="20"/>
      <w:szCs w:val="20"/>
      <w:lang w:val="ru-RU"/>
    </w:rPr>
  </w:style>
  <w:style w:type="character" w:customStyle="1" w:styleId="RTFNum136">
    <w:name w:val="RTF_Num 13 6"/>
    <w:rPr>
      <w:rFonts w:ascii="Times New Roman" w:eastAsia="Times New Roman" w:hAnsi="Times New Roman" w:cs="Times New Roman"/>
      <w:color w:val="auto"/>
      <w:sz w:val="20"/>
      <w:szCs w:val="20"/>
      <w:lang w:val="ru-RU"/>
    </w:rPr>
  </w:style>
  <w:style w:type="character" w:customStyle="1" w:styleId="RTFNum137">
    <w:name w:val="RTF_Num 13 7"/>
    <w:rPr>
      <w:rFonts w:ascii="Times New Roman" w:eastAsia="Times New Roman" w:hAnsi="Times New Roman" w:cs="Times New Roman"/>
      <w:color w:val="auto"/>
      <w:sz w:val="20"/>
      <w:szCs w:val="20"/>
      <w:lang w:val="ru-RU"/>
    </w:rPr>
  </w:style>
  <w:style w:type="character" w:customStyle="1" w:styleId="RTFNum138">
    <w:name w:val="RTF_Num 13 8"/>
    <w:rPr>
      <w:rFonts w:ascii="Times New Roman" w:eastAsia="Times New Roman" w:hAnsi="Times New Roman" w:cs="Times New Roman"/>
      <w:color w:val="auto"/>
      <w:sz w:val="20"/>
      <w:szCs w:val="20"/>
      <w:lang w:val="ru-RU"/>
    </w:rPr>
  </w:style>
  <w:style w:type="character" w:customStyle="1" w:styleId="RTFNum139">
    <w:name w:val="RTF_Num 13 9"/>
    <w:rPr>
      <w:rFonts w:ascii="Times New Roman" w:eastAsia="Times New Roman" w:hAnsi="Times New Roman" w:cs="Times New Roman"/>
      <w:color w:val="auto"/>
      <w:sz w:val="20"/>
      <w:szCs w:val="20"/>
      <w:lang w:val="ru-RU"/>
    </w:rPr>
  </w:style>
  <w:style w:type="character" w:customStyle="1" w:styleId="RTFNum1310">
    <w:name w:val="RTF_Num 13 10"/>
    <w:rPr>
      <w:rFonts w:ascii="StarSymbol" w:eastAsia="StarSymbol" w:hAnsi="StarSymbol" w:cs="StarSymbol"/>
      <w:color w:val="auto"/>
      <w:sz w:val="18"/>
      <w:szCs w:val="18"/>
      <w:lang w:val="ru-RU"/>
    </w:rPr>
  </w:style>
  <w:style w:type="character" w:customStyle="1" w:styleId="RTFNum141">
    <w:name w:val="RTF_Num 14 1"/>
    <w:rPr>
      <w:rFonts w:ascii="Times New Roman" w:eastAsia="Times New Roman" w:hAnsi="Times New Roman" w:cs="Times New Roman"/>
      <w:color w:val="auto"/>
      <w:sz w:val="20"/>
      <w:szCs w:val="20"/>
      <w:lang w:val="ru-RU"/>
    </w:rPr>
  </w:style>
  <w:style w:type="character" w:customStyle="1" w:styleId="RTFNum142">
    <w:name w:val="RTF_Num 14 2"/>
    <w:rPr>
      <w:rFonts w:ascii="Times New Roman" w:eastAsia="Times New Roman" w:hAnsi="Times New Roman" w:cs="Times New Roman"/>
      <w:color w:val="auto"/>
      <w:sz w:val="20"/>
      <w:szCs w:val="20"/>
      <w:lang w:val="ru-RU"/>
    </w:rPr>
  </w:style>
  <w:style w:type="character" w:customStyle="1" w:styleId="RTFNum143">
    <w:name w:val="RTF_Num 14 3"/>
    <w:rPr>
      <w:rFonts w:ascii="Times New Roman" w:eastAsia="Times New Roman" w:hAnsi="Times New Roman" w:cs="Times New Roman"/>
      <w:color w:val="auto"/>
      <w:sz w:val="20"/>
      <w:szCs w:val="20"/>
      <w:lang w:val="ru-RU"/>
    </w:rPr>
  </w:style>
  <w:style w:type="character" w:customStyle="1" w:styleId="RTFNum144">
    <w:name w:val="RTF_Num 14 4"/>
    <w:rPr>
      <w:rFonts w:ascii="Times New Roman" w:eastAsia="Times New Roman" w:hAnsi="Times New Roman" w:cs="Times New Roman"/>
      <w:color w:val="auto"/>
      <w:sz w:val="20"/>
      <w:szCs w:val="20"/>
      <w:lang w:val="ru-RU"/>
    </w:rPr>
  </w:style>
  <w:style w:type="character" w:customStyle="1" w:styleId="RTFNum145">
    <w:name w:val="RTF_Num 14 5"/>
    <w:rPr>
      <w:rFonts w:ascii="Times New Roman" w:eastAsia="Times New Roman" w:hAnsi="Times New Roman" w:cs="Times New Roman"/>
      <w:color w:val="auto"/>
      <w:sz w:val="20"/>
      <w:szCs w:val="20"/>
      <w:lang w:val="ru-RU"/>
    </w:rPr>
  </w:style>
  <w:style w:type="character" w:customStyle="1" w:styleId="RTFNum146">
    <w:name w:val="RTF_Num 14 6"/>
    <w:rPr>
      <w:rFonts w:ascii="Times New Roman" w:eastAsia="Times New Roman" w:hAnsi="Times New Roman" w:cs="Times New Roman"/>
      <w:color w:val="auto"/>
      <w:sz w:val="20"/>
      <w:szCs w:val="20"/>
      <w:lang w:val="ru-RU"/>
    </w:rPr>
  </w:style>
  <w:style w:type="character" w:customStyle="1" w:styleId="RTFNum147">
    <w:name w:val="RTF_Num 14 7"/>
    <w:rPr>
      <w:rFonts w:ascii="Times New Roman" w:eastAsia="Times New Roman" w:hAnsi="Times New Roman" w:cs="Times New Roman"/>
      <w:color w:val="auto"/>
      <w:sz w:val="20"/>
      <w:szCs w:val="20"/>
      <w:lang w:val="ru-RU"/>
    </w:rPr>
  </w:style>
  <w:style w:type="character" w:customStyle="1" w:styleId="RTFNum148">
    <w:name w:val="RTF_Num 14 8"/>
    <w:rPr>
      <w:rFonts w:ascii="Times New Roman" w:eastAsia="Times New Roman" w:hAnsi="Times New Roman" w:cs="Times New Roman"/>
      <w:color w:val="auto"/>
      <w:sz w:val="20"/>
      <w:szCs w:val="20"/>
      <w:lang w:val="ru-RU"/>
    </w:rPr>
  </w:style>
  <w:style w:type="character" w:customStyle="1" w:styleId="RTFNum149">
    <w:name w:val="RTF_Num 14 9"/>
    <w:rPr>
      <w:rFonts w:ascii="Times New Roman" w:eastAsia="Times New Roman" w:hAnsi="Times New Roman" w:cs="Times New Roman"/>
      <w:color w:val="auto"/>
      <w:sz w:val="20"/>
      <w:szCs w:val="20"/>
      <w:lang w:val="ru-RU"/>
    </w:rPr>
  </w:style>
  <w:style w:type="character" w:customStyle="1" w:styleId="RTFNum1410">
    <w:name w:val="RTF_Num 14 10"/>
    <w:rPr>
      <w:rFonts w:ascii="StarSymbol" w:eastAsia="StarSymbol" w:hAnsi="StarSymbol" w:cs="StarSymbol"/>
      <w:color w:val="auto"/>
      <w:sz w:val="18"/>
      <w:szCs w:val="18"/>
      <w:lang w:val="ru-RU"/>
    </w:rPr>
  </w:style>
  <w:style w:type="character" w:customStyle="1" w:styleId="RTFNum151">
    <w:name w:val="RTF_Num 15 1"/>
    <w:rPr>
      <w:rFonts w:ascii="Times New Roman" w:eastAsia="Times New Roman" w:hAnsi="Times New Roman" w:cs="Times New Roman"/>
      <w:color w:val="auto"/>
      <w:sz w:val="20"/>
      <w:szCs w:val="20"/>
      <w:lang w:val="ru-RU"/>
    </w:rPr>
  </w:style>
  <w:style w:type="character" w:customStyle="1" w:styleId="RTFNum152">
    <w:name w:val="RTF_Num 15 2"/>
    <w:rPr>
      <w:rFonts w:ascii="Times New Roman" w:eastAsia="Times New Roman" w:hAnsi="Times New Roman" w:cs="Times New Roman"/>
      <w:color w:val="auto"/>
      <w:sz w:val="20"/>
      <w:szCs w:val="20"/>
      <w:lang w:val="ru-RU"/>
    </w:rPr>
  </w:style>
  <w:style w:type="character" w:customStyle="1" w:styleId="RTFNum153">
    <w:name w:val="RTF_Num 15 3"/>
    <w:rPr>
      <w:rFonts w:ascii="Times New Roman" w:eastAsia="Times New Roman" w:hAnsi="Times New Roman" w:cs="Times New Roman"/>
      <w:color w:val="auto"/>
      <w:sz w:val="20"/>
      <w:szCs w:val="20"/>
      <w:lang w:val="ru-RU"/>
    </w:rPr>
  </w:style>
  <w:style w:type="character" w:customStyle="1" w:styleId="RTFNum154">
    <w:name w:val="RTF_Num 15 4"/>
    <w:rPr>
      <w:rFonts w:ascii="Times New Roman" w:eastAsia="Times New Roman" w:hAnsi="Times New Roman" w:cs="Times New Roman"/>
      <w:color w:val="auto"/>
      <w:sz w:val="20"/>
      <w:szCs w:val="20"/>
      <w:lang w:val="ru-RU"/>
    </w:rPr>
  </w:style>
  <w:style w:type="character" w:customStyle="1" w:styleId="RTFNum155">
    <w:name w:val="RTF_Num 15 5"/>
    <w:rPr>
      <w:rFonts w:ascii="Times New Roman" w:eastAsia="Times New Roman" w:hAnsi="Times New Roman" w:cs="Times New Roman"/>
      <w:color w:val="auto"/>
      <w:sz w:val="20"/>
      <w:szCs w:val="20"/>
      <w:lang w:val="ru-RU"/>
    </w:rPr>
  </w:style>
  <w:style w:type="character" w:customStyle="1" w:styleId="RTFNum156">
    <w:name w:val="RTF_Num 15 6"/>
    <w:rPr>
      <w:rFonts w:ascii="Times New Roman" w:eastAsia="Times New Roman" w:hAnsi="Times New Roman" w:cs="Times New Roman"/>
      <w:color w:val="auto"/>
      <w:sz w:val="20"/>
      <w:szCs w:val="20"/>
      <w:lang w:val="ru-RU"/>
    </w:rPr>
  </w:style>
  <w:style w:type="character" w:customStyle="1" w:styleId="RTFNum157">
    <w:name w:val="RTF_Num 15 7"/>
    <w:rPr>
      <w:rFonts w:ascii="Times New Roman" w:eastAsia="Times New Roman" w:hAnsi="Times New Roman" w:cs="Times New Roman"/>
      <w:color w:val="auto"/>
      <w:sz w:val="20"/>
      <w:szCs w:val="20"/>
      <w:lang w:val="ru-RU"/>
    </w:rPr>
  </w:style>
  <w:style w:type="character" w:customStyle="1" w:styleId="RTFNum158">
    <w:name w:val="RTF_Num 15 8"/>
    <w:rPr>
      <w:rFonts w:ascii="Times New Roman" w:eastAsia="Times New Roman" w:hAnsi="Times New Roman" w:cs="Times New Roman"/>
      <w:color w:val="auto"/>
      <w:sz w:val="20"/>
      <w:szCs w:val="20"/>
      <w:lang w:val="ru-RU"/>
    </w:rPr>
  </w:style>
  <w:style w:type="character" w:customStyle="1" w:styleId="RTFNum159">
    <w:name w:val="RTF_Num 15 9"/>
    <w:rPr>
      <w:rFonts w:ascii="Times New Roman" w:eastAsia="Times New Roman" w:hAnsi="Times New Roman" w:cs="Times New Roman"/>
      <w:color w:val="auto"/>
      <w:sz w:val="20"/>
      <w:szCs w:val="20"/>
      <w:lang w:val="ru-RU"/>
    </w:rPr>
  </w:style>
  <w:style w:type="character" w:customStyle="1" w:styleId="RTFNum1510">
    <w:name w:val="RTF_Num 15 10"/>
    <w:rPr>
      <w:rFonts w:ascii="StarSymbol" w:eastAsia="StarSymbol" w:hAnsi="StarSymbol" w:cs="StarSymbol"/>
      <w:color w:val="auto"/>
      <w:sz w:val="20"/>
      <w:szCs w:val="20"/>
      <w:lang w:val="ru-RU"/>
    </w:rPr>
  </w:style>
  <w:style w:type="character" w:customStyle="1" w:styleId="RTFNum171">
    <w:name w:val="RTF_Num 17 1"/>
    <w:rPr>
      <w:rFonts w:ascii="Times New Roman" w:eastAsia="Times New Roman" w:hAnsi="Times New Roman" w:cs="Times New Roman"/>
      <w:color w:val="auto"/>
      <w:sz w:val="20"/>
      <w:szCs w:val="20"/>
      <w:lang w:val="ru-RU"/>
    </w:rPr>
  </w:style>
  <w:style w:type="character" w:customStyle="1" w:styleId="RTFNum172">
    <w:name w:val="RTF_Num 17 2"/>
    <w:rPr>
      <w:rFonts w:ascii="Times New Roman" w:eastAsia="Times New Roman" w:hAnsi="Times New Roman" w:cs="Times New Roman"/>
      <w:color w:val="auto"/>
      <w:sz w:val="20"/>
      <w:szCs w:val="20"/>
      <w:lang w:val="ru-RU"/>
    </w:rPr>
  </w:style>
  <w:style w:type="character" w:customStyle="1" w:styleId="RTFNum181">
    <w:name w:val="RTF_Num 18 1"/>
    <w:rPr>
      <w:rFonts w:ascii="Times New Roman" w:eastAsia="Times New Roman" w:hAnsi="Times New Roman" w:cs="Times New Roman"/>
      <w:color w:val="auto"/>
      <w:sz w:val="20"/>
      <w:szCs w:val="20"/>
      <w:lang w:val="ru-RU"/>
    </w:rPr>
  </w:style>
  <w:style w:type="character" w:customStyle="1" w:styleId="RTFNum182">
    <w:name w:val="RTF_Num 18 2"/>
    <w:rPr>
      <w:rFonts w:ascii="Times New Roman" w:eastAsia="Times New Roman" w:hAnsi="Times New Roman" w:cs="Times New Roman"/>
      <w:color w:val="auto"/>
      <w:sz w:val="20"/>
      <w:szCs w:val="20"/>
      <w:lang w:val="ru-RU"/>
    </w:rPr>
  </w:style>
  <w:style w:type="character" w:customStyle="1" w:styleId="RTFNum183">
    <w:name w:val="RTF_Num 18 3"/>
    <w:rPr>
      <w:rFonts w:ascii="Times New Roman" w:eastAsia="Times New Roman" w:hAnsi="Times New Roman" w:cs="Times New Roman"/>
      <w:color w:val="auto"/>
      <w:sz w:val="20"/>
      <w:szCs w:val="20"/>
      <w:lang w:val="ru-RU"/>
    </w:rPr>
  </w:style>
  <w:style w:type="character" w:customStyle="1" w:styleId="RTFNum184">
    <w:name w:val="RTF_Num 18 4"/>
    <w:rPr>
      <w:rFonts w:ascii="Times New Roman" w:eastAsia="Times New Roman" w:hAnsi="Times New Roman" w:cs="Times New Roman"/>
      <w:color w:val="auto"/>
      <w:sz w:val="20"/>
      <w:szCs w:val="20"/>
      <w:lang w:val="ru-RU"/>
    </w:rPr>
  </w:style>
  <w:style w:type="character" w:customStyle="1" w:styleId="RTFNum185">
    <w:name w:val="RTF_Num 18 5"/>
    <w:rPr>
      <w:rFonts w:ascii="Times New Roman" w:eastAsia="Times New Roman" w:hAnsi="Times New Roman" w:cs="Times New Roman"/>
      <w:color w:val="auto"/>
      <w:sz w:val="20"/>
      <w:szCs w:val="20"/>
      <w:lang w:val="ru-RU"/>
    </w:rPr>
  </w:style>
  <w:style w:type="character" w:customStyle="1" w:styleId="RTFNum186">
    <w:name w:val="RTF_Num 18 6"/>
    <w:rPr>
      <w:rFonts w:ascii="Times New Roman" w:eastAsia="Times New Roman" w:hAnsi="Times New Roman" w:cs="Times New Roman"/>
      <w:color w:val="auto"/>
      <w:sz w:val="20"/>
      <w:szCs w:val="20"/>
      <w:lang w:val="ru-RU"/>
    </w:rPr>
  </w:style>
  <w:style w:type="character" w:customStyle="1" w:styleId="RTFNum187">
    <w:name w:val="RTF_Num 18 7"/>
    <w:rPr>
      <w:rFonts w:ascii="Times New Roman" w:eastAsia="Times New Roman" w:hAnsi="Times New Roman" w:cs="Times New Roman"/>
      <w:color w:val="auto"/>
      <w:sz w:val="20"/>
      <w:szCs w:val="20"/>
      <w:lang w:val="ru-RU"/>
    </w:rPr>
  </w:style>
  <w:style w:type="character" w:customStyle="1" w:styleId="RTFNum188">
    <w:name w:val="RTF_Num 18 8"/>
    <w:rPr>
      <w:rFonts w:ascii="Times New Roman" w:eastAsia="Times New Roman" w:hAnsi="Times New Roman" w:cs="Times New Roman"/>
      <w:color w:val="auto"/>
      <w:sz w:val="20"/>
      <w:szCs w:val="20"/>
      <w:lang w:val="ru-RU"/>
    </w:rPr>
  </w:style>
  <w:style w:type="character" w:customStyle="1" w:styleId="RTFNum189">
    <w:name w:val="RTF_Num 18 9"/>
    <w:rPr>
      <w:rFonts w:ascii="Times New Roman" w:eastAsia="Times New Roman" w:hAnsi="Times New Roman" w:cs="Times New Roman"/>
      <w:color w:val="auto"/>
      <w:sz w:val="20"/>
      <w:szCs w:val="20"/>
      <w:lang w:val="ru-RU"/>
    </w:rPr>
  </w:style>
  <w:style w:type="character" w:customStyle="1" w:styleId="RTFNum1810">
    <w:name w:val="RTF_Num 18 10"/>
    <w:rPr>
      <w:rFonts w:ascii="StarSymbol" w:eastAsia="StarSymbol" w:hAnsi="StarSymbol" w:cs="StarSymbol"/>
      <w:color w:val="auto"/>
      <w:sz w:val="18"/>
      <w:szCs w:val="18"/>
      <w:lang w:val="ru-RU"/>
    </w:rPr>
  </w:style>
  <w:style w:type="character" w:customStyle="1" w:styleId="RTFNum191">
    <w:name w:val="RTF_Num 19 1"/>
    <w:rPr>
      <w:rFonts w:ascii="Times New Roman" w:eastAsia="Times New Roman" w:hAnsi="Times New Roman" w:cs="Times New Roman"/>
      <w:color w:val="auto"/>
      <w:sz w:val="20"/>
      <w:szCs w:val="20"/>
      <w:lang w:val="ru-RU"/>
    </w:rPr>
  </w:style>
  <w:style w:type="character" w:customStyle="1" w:styleId="RTFNum192">
    <w:name w:val="RTF_Num 19 2"/>
    <w:rPr>
      <w:rFonts w:ascii="Times New Roman" w:eastAsia="Times New Roman" w:hAnsi="Times New Roman" w:cs="Times New Roman"/>
      <w:color w:val="auto"/>
      <w:sz w:val="20"/>
      <w:szCs w:val="20"/>
      <w:lang w:val="ru-RU"/>
    </w:rPr>
  </w:style>
  <w:style w:type="character" w:customStyle="1" w:styleId="RTFNum193">
    <w:name w:val="RTF_Num 19 3"/>
    <w:rPr>
      <w:rFonts w:ascii="Times New Roman" w:eastAsia="Times New Roman" w:hAnsi="Times New Roman" w:cs="Times New Roman"/>
      <w:color w:val="auto"/>
      <w:sz w:val="20"/>
      <w:szCs w:val="20"/>
      <w:lang w:val="ru-RU"/>
    </w:rPr>
  </w:style>
  <w:style w:type="character" w:customStyle="1" w:styleId="RTFNum194">
    <w:name w:val="RTF_Num 19 4"/>
    <w:rPr>
      <w:rFonts w:ascii="Times New Roman" w:eastAsia="Times New Roman" w:hAnsi="Times New Roman" w:cs="Times New Roman"/>
      <w:color w:val="auto"/>
      <w:sz w:val="20"/>
      <w:szCs w:val="20"/>
      <w:lang w:val="ru-RU"/>
    </w:rPr>
  </w:style>
  <w:style w:type="character" w:customStyle="1" w:styleId="RTFNum195">
    <w:name w:val="RTF_Num 19 5"/>
    <w:rPr>
      <w:rFonts w:ascii="Times New Roman" w:eastAsia="Times New Roman" w:hAnsi="Times New Roman" w:cs="Times New Roman"/>
      <w:color w:val="auto"/>
      <w:sz w:val="20"/>
      <w:szCs w:val="20"/>
      <w:lang w:val="ru-RU"/>
    </w:rPr>
  </w:style>
  <w:style w:type="character" w:customStyle="1" w:styleId="RTFNum196">
    <w:name w:val="RTF_Num 19 6"/>
    <w:rPr>
      <w:rFonts w:ascii="Times New Roman" w:eastAsia="Times New Roman" w:hAnsi="Times New Roman" w:cs="Times New Roman"/>
      <w:color w:val="auto"/>
      <w:sz w:val="20"/>
      <w:szCs w:val="20"/>
      <w:lang w:val="ru-RU"/>
    </w:rPr>
  </w:style>
  <w:style w:type="character" w:customStyle="1" w:styleId="RTFNum197">
    <w:name w:val="RTF_Num 19 7"/>
    <w:rPr>
      <w:rFonts w:ascii="Times New Roman" w:eastAsia="Times New Roman" w:hAnsi="Times New Roman" w:cs="Times New Roman"/>
      <w:color w:val="auto"/>
      <w:sz w:val="20"/>
      <w:szCs w:val="20"/>
      <w:lang w:val="ru-RU"/>
    </w:rPr>
  </w:style>
  <w:style w:type="character" w:customStyle="1" w:styleId="RTFNum198">
    <w:name w:val="RTF_Num 19 8"/>
    <w:rPr>
      <w:rFonts w:ascii="Times New Roman" w:eastAsia="Times New Roman" w:hAnsi="Times New Roman" w:cs="Times New Roman"/>
      <w:color w:val="auto"/>
      <w:sz w:val="20"/>
      <w:szCs w:val="20"/>
      <w:lang w:val="ru-RU"/>
    </w:rPr>
  </w:style>
  <w:style w:type="character" w:customStyle="1" w:styleId="RTFNum199">
    <w:name w:val="RTF_Num 19 9"/>
    <w:rPr>
      <w:rFonts w:ascii="Times New Roman" w:eastAsia="Times New Roman" w:hAnsi="Times New Roman" w:cs="Times New Roman"/>
      <w:color w:val="auto"/>
      <w:sz w:val="20"/>
      <w:szCs w:val="20"/>
      <w:lang w:val="ru-RU"/>
    </w:rPr>
  </w:style>
  <w:style w:type="character" w:customStyle="1" w:styleId="WW-RTFNum191">
    <w:name w:val="WW-RTF_Num 19 1"/>
    <w:rPr>
      <w:rFonts w:ascii="Symbol" w:eastAsia="Symbol" w:hAnsi="Symbol" w:cs="Symbol"/>
      <w:color w:val="auto"/>
      <w:sz w:val="20"/>
      <w:szCs w:val="20"/>
      <w:lang w:val="ru-RU"/>
    </w:rPr>
  </w:style>
  <w:style w:type="character" w:customStyle="1" w:styleId="WW-RTFNum192">
    <w:name w:val="WW-RTF_Num 19 2"/>
    <w:rPr>
      <w:rFonts w:ascii="Symbol" w:eastAsia="Symbol" w:hAnsi="Symbol" w:cs="Symbol"/>
      <w:color w:val="auto"/>
      <w:sz w:val="20"/>
      <w:szCs w:val="20"/>
      <w:lang w:val="ru-RU"/>
    </w:rPr>
  </w:style>
  <w:style w:type="character" w:customStyle="1" w:styleId="WW-RTFNum193">
    <w:name w:val="WW-RTF_Num 19 3"/>
    <w:rPr>
      <w:rFonts w:ascii="Symbol" w:eastAsia="Symbol" w:hAnsi="Symbol" w:cs="Symbol"/>
      <w:color w:val="auto"/>
      <w:sz w:val="20"/>
      <w:szCs w:val="20"/>
      <w:lang w:val="ru-RU"/>
    </w:rPr>
  </w:style>
  <w:style w:type="character" w:customStyle="1" w:styleId="WW-RTFNum194">
    <w:name w:val="WW-RTF_Num 19 4"/>
    <w:rPr>
      <w:rFonts w:ascii="Symbol" w:eastAsia="Symbol" w:hAnsi="Symbol" w:cs="Symbol"/>
      <w:color w:val="auto"/>
      <w:sz w:val="20"/>
      <w:szCs w:val="20"/>
      <w:lang w:val="ru-RU"/>
    </w:rPr>
  </w:style>
  <w:style w:type="character" w:customStyle="1" w:styleId="WW-RTFNum195">
    <w:name w:val="WW-RTF_Num 19 5"/>
    <w:rPr>
      <w:rFonts w:ascii="Symbol" w:eastAsia="Symbol" w:hAnsi="Symbol" w:cs="Symbol"/>
      <w:color w:val="auto"/>
      <w:sz w:val="20"/>
      <w:szCs w:val="20"/>
      <w:lang w:val="ru-RU"/>
    </w:rPr>
  </w:style>
  <w:style w:type="character" w:customStyle="1" w:styleId="WW-RTFNum196">
    <w:name w:val="WW-RTF_Num 19 6"/>
    <w:rPr>
      <w:rFonts w:ascii="Symbol" w:eastAsia="Symbol" w:hAnsi="Symbol" w:cs="Symbol"/>
      <w:color w:val="auto"/>
      <w:sz w:val="20"/>
      <w:szCs w:val="20"/>
      <w:lang w:val="ru-RU"/>
    </w:rPr>
  </w:style>
  <w:style w:type="character" w:customStyle="1" w:styleId="WW-RTFNum197">
    <w:name w:val="WW-RTF_Num 19 7"/>
    <w:rPr>
      <w:rFonts w:ascii="Symbol" w:eastAsia="Symbol" w:hAnsi="Symbol" w:cs="Symbol"/>
      <w:color w:val="auto"/>
      <w:sz w:val="20"/>
      <w:szCs w:val="20"/>
      <w:lang w:val="ru-RU"/>
    </w:rPr>
  </w:style>
  <w:style w:type="character" w:customStyle="1" w:styleId="WW-RTFNum198">
    <w:name w:val="WW-RTF_Num 19 8"/>
    <w:rPr>
      <w:rFonts w:ascii="Symbol" w:eastAsia="Symbol" w:hAnsi="Symbol" w:cs="Symbol"/>
      <w:color w:val="auto"/>
      <w:sz w:val="20"/>
      <w:szCs w:val="20"/>
      <w:lang w:val="ru-RU"/>
    </w:rPr>
  </w:style>
  <w:style w:type="character" w:customStyle="1" w:styleId="WW-RTFNum199">
    <w:name w:val="WW-RTF_Num 19 9"/>
    <w:rPr>
      <w:rFonts w:ascii="Symbol" w:eastAsia="Symbol" w:hAnsi="Symbol" w:cs="Symbol"/>
      <w:color w:val="auto"/>
      <w:sz w:val="20"/>
      <w:szCs w:val="20"/>
      <w:lang w:val="ru-RU"/>
    </w:rPr>
  </w:style>
  <w:style w:type="character" w:customStyle="1" w:styleId="WW-RTFNum1911">
    <w:name w:val="WW-RTF_Num 19 11"/>
    <w:rPr>
      <w:rFonts w:ascii="StarSymbol" w:eastAsia="StarSymbol" w:hAnsi="StarSymbol" w:cs="StarSymbol"/>
      <w:color w:val="auto"/>
      <w:sz w:val="20"/>
      <w:szCs w:val="20"/>
      <w:lang w:val="ru-RU"/>
    </w:rPr>
  </w:style>
  <w:style w:type="character" w:customStyle="1" w:styleId="WW-RTFNum1921">
    <w:name w:val="WW-RTF_Num 19 21"/>
    <w:rPr>
      <w:rFonts w:ascii="StarSymbol" w:eastAsia="StarSymbol" w:hAnsi="StarSymbol" w:cs="StarSymbol"/>
      <w:color w:val="auto"/>
      <w:sz w:val="18"/>
      <w:szCs w:val="18"/>
      <w:lang w:val="ru-RU"/>
    </w:rPr>
  </w:style>
  <w:style w:type="character" w:customStyle="1" w:styleId="WW-RTFNum1931">
    <w:name w:val="WW-RTF_Num 19 31"/>
    <w:rPr>
      <w:rFonts w:ascii="StarSymbol" w:eastAsia="StarSymbol" w:hAnsi="StarSymbol" w:cs="StarSymbol"/>
      <w:color w:val="auto"/>
      <w:sz w:val="18"/>
      <w:szCs w:val="18"/>
      <w:lang w:val="ru-RU"/>
    </w:rPr>
  </w:style>
  <w:style w:type="character" w:customStyle="1" w:styleId="WW-RTFNum1941">
    <w:name w:val="WW-RTF_Num 19 41"/>
    <w:rPr>
      <w:rFonts w:ascii="StarSymbol" w:eastAsia="StarSymbol" w:hAnsi="StarSymbol" w:cs="StarSymbol"/>
      <w:color w:val="auto"/>
      <w:sz w:val="18"/>
      <w:szCs w:val="18"/>
      <w:lang w:val="ru-RU"/>
    </w:rPr>
  </w:style>
  <w:style w:type="character" w:customStyle="1" w:styleId="WW-RTFNum1951">
    <w:name w:val="WW-RTF_Num 19 51"/>
    <w:rPr>
      <w:rFonts w:ascii="StarSymbol" w:eastAsia="StarSymbol" w:hAnsi="StarSymbol" w:cs="StarSymbol"/>
      <w:color w:val="auto"/>
      <w:sz w:val="18"/>
      <w:szCs w:val="18"/>
      <w:lang w:val="ru-RU"/>
    </w:rPr>
  </w:style>
  <w:style w:type="character" w:customStyle="1" w:styleId="WW-RTFNum1961">
    <w:name w:val="WW-RTF_Num 19 61"/>
    <w:rPr>
      <w:rFonts w:ascii="StarSymbol" w:eastAsia="StarSymbol" w:hAnsi="StarSymbol" w:cs="StarSymbol"/>
      <w:color w:val="auto"/>
      <w:sz w:val="18"/>
      <w:szCs w:val="18"/>
      <w:lang w:val="ru-RU"/>
    </w:rPr>
  </w:style>
  <w:style w:type="character" w:customStyle="1" w:styleId="WW-RTFNum1971">
    <w:name w:val="WW-RTF_Num 19 71"/>
    <w:rPr>
      <w:rFonts w:ascii="StarSymbol" w:eastAsia="StarSymbol" w:hAnsi="StarSymbol" w:cs="StarSymbol"/>
      <w:color w:val="auto"/>
      <w:sz w:val="18"/>
      <w:szCs w:val="18"/>
      <w:lang w:val="ru-RU"/>
    </w:rPr>
  </w:style>
  <w:style w:type="character" w:customStyle="1" w:styleId="WW-RTFNum1981">
    <w:name w:val="WW-RTF_Num 19 81"/>
    <w:rPr>
      <w:rFonts w:ascii="StarSymbol" w:eastAsia="StarSymbol" w:hAnsi="StarSymbol" w:cs="StarSymbol"/>
      <w:color w:val="auto"/>
      <w:sz w:val="18"/>
      <w:szCs w:val="18"/>
      <w:lang w:val="ru-RU"/>
    </w:rPr>
  </w:style>
  <w:style w:type="character" w:customStyle="1" w:styleId="WW-RTFNum1991">
    <w:name w:val="WW-RTF_Num 19 91"/>
    <w:rPr>
      <w:rFonts w:ascii="StarSymbol" w:eastAsia="StarSymbol" w:hAnsi="StarSymbol" w:cs="StarSymbol"/>
      <w:color w:val="auto"/>
      <w:sz w:val="18"/>
      <w:szCs w:val="18"/>
      <w:lang w:val="ru-RU"/>
    </w:rPr>
  </w:style>
  <w:style w:type="character" w:customStyle="1" w:styleId="RTFNum1910">
    <w:name w:val="RTF_Num 19 10"/>
    <w:rPr>
      <w:rFonts w:ascii="StarSymbol" w:eastAsia="StarSymbol" w:hAnsi="StarSymbol" w:cs="StarSymbol"/>
      <w:color w:val="auto"/>
      <w:sz w:val="20"/>
      <w:szCs w:val="20"/>
      <w:lang w:val="ru-RU"/>
    </w:rPr>
  </w:style>
  <w:style w:type="character" w:customStyle="1" w:styleId="RTFNum201">
    <w:name w:val="RTF_Num 20 1"/>
    <w:rPr>
      <w:rFonts w:ascii="Times New Roman CYR" w:eastAsia="Times New Roman CYR" w:hAnsi="Times New Roman CYR" w:cs="Times New Roman CYR"/>
      <w:color w:val="auto"/>
      <w:sz w:val="20"/>
      <w:szCs w:val="20"/>
      <w:lang w:val="ru-RU"/>
    </w:rPr>
  </w:style>
  <w:style w:type="character" w:customStyle="1" w:styleId="RTFNum202">
    <w:name w:val="RTF_Num 20 2"/>
    <w:rPr>
      <w:rFonts w:ascii="StarSymbol" w:eastAsia="StarSymbol" w:hAnsi="StarSymbol" w:cs="StarSymbol"/>
      <w:color w:val="auto"/>
      <w:sz w:val="20"/>
      <w:szCs w:val="20"/>
      <w:lang w:val="ru-RU"/>
    </w:rPr>
  </w:style>
  <w:style w:type="character" w:customStyle="1" w:styleId="RTFNum203">
    <w:name w:val="RTF_Num 20 3"/>
    <w:rPr>
      <w:rFonts w:ascii="StarSymbol" w:eastAsia="StarSymbol" w:hAnsi="StarSymbol" w:cs="StarSymbol"/>
      <w:color w:val="auto"/>
      <w:sz w:val="20"/>
      <w:szCs w:val="20"/>
      <w:lang w:val="ru-RU"/>
    </w:rPr>
  </w:style>
  <w:style w:type="character" w:customStyle="1" w:styleId="RTFNum204">
    <w:name w:val="RTF_Num 20 4"/>
    <w:rPr>
      <w:rFonts w:ascii="StarSymbol" w:eastAsia="StarSymbol" w:hAnsi="StarSymbol" w:cs="StarSymbol"/>
      <w:color w:val="auto"/>
      <w:sz w:val="20"/>
      <w:szCs w:val="20"/>
      <w:lang w:val="ru-RU"/>
    </w:rPr>
  </w:style>
  <w:style w:type="character" w:customStyle="1" w:styleId="RTFNum205">
    <w:name w:val="RTF_Num 20 5"/>
    <w:rPr>
      <w:rFonts w:ascii="StarSymbol" w:eastAsia="StarSymbol" w:hAnsi="StarSymbol" w:cs="StarSymbol"/>
      <w:color w:val="auto"/>
      <w:sz w:val="20"/>
      <w:szCs w:val="20"/>
      <w:lang w:val="ru-RU"/>
    </w:rPr>
  </w:style>
  <w:style w:type="character" w:customStyle="1" w:styleId="RTFNum206">
    <w:name w:val="RTF_Num 20 6"/>
    <w:rPr>
      <w:rFonts w:ascii="StarSymbol" w:eastAsia="StarSymbol" w:hAnsi="StarSymbol" w:cs="StarSymbol"/>
      <w:color w:val="auto"/>
      <w:sz w:val="20"/>
      <w:szCs w:val="20"/>
      <w:lang w:val="ru-RU"/>
    </w:rPr>
  </w:style>
  <w:style w:type="character" w:customStyle="1" w:styleId="RTFNum207">
    <w:name w:val="RTF_Num 20 7"/>
    <w:rPr>
      <w:rFonts w:ascii="StarSymbol" w:eastAsia="StarSymbol" w:hAnsi="StarSymbol" w:cs="StarSymbol"/>
      <w:color w:val="auto"/>
      <w:sz w:val="20"/>
      <w:szCs w:val="20"/>
      <w:lang w:val="ru-RU"/>
    </w:rPr>
  </w:style>
  <w:style w:type="character" w:customStyle="1" w:styleId="RTFNum208">
    <w:name w:val="RTF_Num 20 8"/>
    <w:rPr>
      <w:rFonts w:ascii="StarSymbol" w:eastAsia="StarSymbol" w:hAnsi="StarSymbol" w:cs="StarSymbol"/>
      <w:color w:val="auto"/>
      <w:sz w:val="20"/>
      <w:szCs w:val="20"/>
      <w:lang w:val="ru-RU"/>
    </w:rPr>
  </w:style>
  <w:style w:type="character" w:customStyle="1" w:styleId="RTFNum209">
    <w:name w:val="RTF_Num 20 9"/>
    <w:rPr>
      <w:rFonts w:ascii="StarSymbol" w:eastAsia="StarSymbol" w:hAnsi="StarSymbol" w:cs="StarSymbol"/>
      <w:color w:val="auto"/>
      <w:sz w:val="20"/>
      <w:szCs w:val="20"/>
      <w:lang w:val="ru-RU"/>
    </w:rPr>
  </w:style>
  <w:style w:type="character" w:customStyle="1" w:styleId="RTFNum2010">
    <w:name w:val="RTF_Num 20 10"/>
    <w:rPr>
      <w:rFonts w:ascii="StarSymbol" w:eastAsia="StarSymbol" w:hAnsi="StarSymbol" w:cs="StarSymbol"/>
      <w:color w:val="auto"/>
      <w:sz w:val="20"/>
      <w:szCs w:val="20"/>
      <w:lang w:val="ru-RU"/>
    </w:rPr>
  </w:style>
  <w:style w:type="character" w:customStyle="1" w:styleId="RTFNum211">
    <w:name w:val="RTF_Num 21 1"/>
    <w:rPr>
      <w:rFonts w:ascii="Times New Roman" w:eastAsia="Times New Roman" w:hAnsi="Times New Roman" w:cs="Times New Roman"/>
      <w:color w:val="auto"/>
      <w:sz w:val="20"/>
      <w:szCs w:val="20"/>
      <w:lang w:val="ru-RU"/>
    </w:rPr>
  </w:style>
  <w:style w:type="character" w:customStyle="1" w:styleId="RTFNum212">
    <w:name w:val="RTF_Num 21 2"/>
    <w:rPr>
      <w:rFonts w:ascii="Times New Roman" w:eastAsia="Times New Roman" w:hAnsi="Times New Roman" w:cs="Times New Roman"/>
      <w:color w:val="auto"/>
      <w:sz w:val="20"/>
      <w:szCs w:val="20"/>
      <w:lang w:val="ru-RU"/>
    </w:rPr>
  </w:style>
  <w:style w:type="character" w:customStyle="1" w:styleId="RTFNum213">
    <w:name w:val="RTF_Num 21 3"/>
    <w:rPr>
      <w:rFonts w:ascii="Times New Roman" w:eastAsia="Times New Roman" w:hAnsi="Times New Roman" w:cs="Times New Roman"/>
      <w:color w:val="auto"/>
      <w:sz w:val="20"/>
      <w:szCs w:val="20"/>
      <w:lang w:val="ru-RU"/>
    </w:rPr>
  </w:style>
  <w:style w:type="character" w:customStyle="1" w:styleId="RTFNum214">
    <w:name w:val="RTF_Num 21 4"/>
    <w:rPr>
      <w:rFonts w:ascii="Times New Roman" w:eastAsia="Times New Roman" w:hAnsi="Times New Roman" w:cs="Times New Roman"/>
      <w:color w:val="auto"/>
      <w:sz w:val="20"/>
      <w:szCs w:val="20"/>
      <w:lang w:val="ru-RU"/>
    </w:rPr>
  </w:style>
  <w:style w:type="character" w:customStyle="1" w:styleId="RTFNum215">
    <w:name w:val="RTF_Num 21 5"/>
    <w:rPr>
      <w:rFonts w:ascii="Times New Roman" w:eastAsia="Times New Roman" w:hAnsi="Times New Roman" w:cs="Times New Roman"/>
      <w:color w:val="auto"/>
      <w:sz w:val="20"/>
      <w:szCs w:val="20"/>
      <w:lang w:val="ru-RU"/>
    </w:rPr>
  </w:style>
  <w:style w:type="character" w:customStyle="1" w:styleId="RTFNum216">
    <w:name w:val="RTF_Num 21 6"/>
    <w:rPr>
      <w:rFonts w:ascii="Times New Roman" w:eastAsia="Times New Roman" w:hAnsi="Times New Roman" w:cs="Times New Roman"/>
      <w:color w:val="auto"/>
      <w:sz w:val="20"/>
      <w:szCs w:val="20"/>
      <w:lang w:val="ru-RU"/>
    </w:rPr>
  </w:style>
  <w:style w:type="character" w:customStyle="1" w:styleId="RTFNum217">
    <w:name w:val="RTF_Num 21 7"/>
    <w:rPr>
      <w:rFonts w:ascii="Times New Roman" w:eastAsia="Times New Roman" w:hAnsi="Times New Roman" w:cs="Times New Roman"/>
      <w:color w:val="auto"/>
      <w:sz w:val="20"/>
      <w:szCs w:val="20"/>
      <w:lang w:val="ru-RU"/>
    </w:rPr>
  </w:style>
  <w:style w:type="character" w:customStyle="1" w:styleId="RTFNum218">
    <w:name w:val="RTF_Num 21 8"/>
    <w:rPr>
      <w:rFonts w:ascii="Times New Roman" w:eastAsia="Times New Roman" w:hAnsi="Times New Roman" w:cs="Times New Roman"/>
      <w:color w:val="auto"/>
      <w:sz w:val="20"/>
      <w:szCs w:val="20"/>
      <w:lang w:val="ru-RU"/>
    </w:rPr>
  </w:style>
  <w:style w:type="character" w:customStyle="1" w:styleId="RTFNum219">
    <w:name w:val="RTF_Num 21 9"/>
    <w:rPr>
      <w:rFonts w:ascii="Times New Roman" w:eastAsia="Times New Roman" w:hAnsi="Times New Roman" w:cs="Times New Roman"/>
      <w:color w:val="auto"/>
      <w:sz w:val="20"/>
      <w:szCs w:val="20"/>
      <w:lang w:val="ru-RU"/>
    </w:rPr>
  </w:style>
  <w:style w:type="character" w:customStyle="1" w:styleId="RTFNum2110">
    <w:name w:val="RTF_Num 21 10"/>
    <w:rPr>
      <w:rFonts w:ascii="StarSymbol" w:eastAsia="StarSymbol" w:hAnsi="StarSymbol" w:cs="StarSymbol"/>
      <w:color w:val="auto"/>
      <w:sz w:val="20"/>
      <w:szCs w:val="20"/>
      <w:lang w:val="ru-RU"/>
    </w:rPr>
  </w:style>
  <w:style w:type="character" w:customStyle="1" w:styleId="RTFNum221">
    <w:name w:val="RTF_Num 22 1"/>
    <w:rPr>
      <w:rFonts w:ascii="Times New Roman" w:eastAsia="Times New Roman" w:hAnsi="Times New Roman" w:cs="Times New Roman"/>
      <w:color w:val="000000"/>
      <w:sz w:val="20"/>
      <w:szCs w:val="20"/>
      <w:lang w:val="ru-RU"/>
    </w:rPr>
  </w:style>
  <w:style w:type="character" w:customStyle="1" w:styleId="RTFNum222">
    <w:name w:val="RTF_Num 22 2"/>
    <w:rPr>
      <w:rFonts w:ascii="Times New Roman" w:eastAsia="Times New Roman" w:hAnsi="Times New Roman" w:cs="Times New Roman"/>
      <w:color w:val="auto"/>
      <w:sz w:val="20"/>
      <w:szCs w:val="20"/>
      <w:lang w:val="ru-RU"/>
    </w:rPr>
  </w:style>
  <w:style w:type="character" w:customStyle="1" w:styleId="RTFNum223">
    <w:name w:val="RTF_Num 22 3"/>
    <w:rPr>
      <w:rFonts w:ascii="Times New Roman" w:eastAsia="Times New Roman" w:hAnsi="Times New Roman" w:cs="Times New Roman"/>
      <w:color w:val="auto"/>
      <w:sz w:val="20"/>
      <w:szCs w:val="20"/>
      <w:lang w:val="ru-RU"/>
    </w:rPr>
  </w:style>
  <w:style w:type="character" w:customStyle="1" w:styleId="RTFNum224">
    <w:name w:val="RTF_Num 22 4"/>
    <w:rPr>
      <w:rFonts w:ascii="Times New Roman" w:eastAsia="Times New Roman" w:hAnsi="Times New Roman" w:cs="Times New Roman"/>
      <w:color w:val="auto"/>
      <w:sz w:val="20"/>
      <w:szCs w:val="20"/>
      <w:lang w:val="ru-RU"/>
    </w:rPr>
  </w:style>
  <w:style w:type="character" w:customStyle="1" w:styleId="RTFNum225">
    <w:name w:val="RTF_Num 22 5"/>
    <w:rPr>
      <w:rFonts w:ascii="Times New Roman" w:eastAsia="Times New Roman" w:hAnsi="Times New Roman" w:cs="Times New Roman"/>
      <w:color w:val="auto"/>
      <w:sz w:val="20"/>
      <w:szCs w:val="20"/>
      <w:lang w:val="ru-RU"/>
    </w:rPr>
  </w:style>
  <w:style w:type="character" w:customStyle="1" w:styleId="RTFNum226">
    <w:name w:val="RTF_Num 22 6"/>
    <w:rPr>
      <w:rFonts w:ascii="Times New Roman" w:eastAsia="Times New Roman" w:hAnsi="Times New Roman" w:cs="Times New Roman"/>
      <w:color w:val="auto"/>
      <w:sz w:val="20"/>
      <w:szCs w:val="20"/>
      <w:lang w:val="ru-RU"/>
    </w:rPr>
  </w:style>
  <w:style w:type="character" w:customStyle="1" w:styleId="RTFNum227">
    <w:name w:val="RTF_Num 22 7"/>
    <w:rPr>
      <w:rFonts w:ascii="Times New Roman" w:eastAsia="Times New Roman" w:hAnsi="Times New Roman" w:cs="Times New Roman"/>
      <w:color w:val="auto"/>
      <w:sz w:val="20"/>
      <w:szCs w:val="20"/>
      <w:lang w:val="ru-RU"/>
    </w:rPr>
  </w:style>
  <w:style w:type="character" w:customStyle="1" w:styleId="RTFNum228">
    <w:name w:val="RTF_Num 22 8"/>
    <w:rPr>
      <w:rFonts w:ascii="Times New Roman" w:eastAsia="Times New Roman" w:hAnsi="Times New Roman" w:cs="Times New Roman"/>
      <w:color w:val="auto"/>
      <w:sz w:val="20"/>
      <w:szCs w:val="20"/>
      <w:lang w:val="ru-RU"/>
    </w:rPr>
  </w:style>
  <w:style w:type="character" w:customStyle="1" w:styleId="RTFNum229">
    <w:name w:val="RTF_Num 22 9"/>
    <w:rPr>
      <w:rFonts w:ascii="Times New Roman" w:eastAsia="Times New Roman" w:hAnsi="Times New Roman" w:cs="Times New Roman"/>
      <w:color w:val="auto"/>
      <w:sz w:val="20"/>
      <w:szCs w:val="20"/>
      <w:lang w:val="ru-RU"/>
    </w:rPr>
  </w:style>
  <w:style w:type="character" w:customStyle="1" w:styleId="RTFNum2210">
    <w:name w:val="RTF_Num 22 10"/>
    <w:rPr>
      <w:rFonts w:ascii="StarSymbol" w:eastAsia="StarSymbol" w:hAnsi="StarSymbol" w:cs="StarSymbol"/>
      <w:color w:val="auto"/>
      <w:sz w:val="20"/>
      <w:szCs w:val="20"/>
      <w:lang w:val="ru-RU"/>
    </w:rPr>
  </w:style>
  <w:style w:type="character" w:customStyle="1" w:styleId="RTFNum231">
    <w:name w:val="RTF_Num 23 1"/>
    <w:rPr>
      <w:rFonts w:ascii="Times New Roman" w:eastAsia="Times New Roman" w:hAnsi="Times New Roman" w:cs="Times New Roman"/>
      <w:color w:val="auto"/>
      <w:sz w:val="20"/>
      <w:szCs w:val="20"/>
      <w:lang w:val="ru-RU"/>
    </w:rPr>
  </w:style>
  <w:style w:type="character" w:customStyle="1" w:styleId="RTFNum232">
    <w:name w:val="RTF_Num 23 2"/>
    <w:rPr>
      <w:rFonts w:ascii="Times New Roman" w:eastAsia="Times New Roman" w:hAnsi="Times New Roman" w:cs="Times New Roman"/>
      <w:color w:val="auto"/>
      <w:sz w:val="20"/>
      <w:szCs w:val="20"/>
      <w:lang w:val="ru-RU"/>
    </w:rPr>
  </w:style>
  <w:style w:type="character" w:customStyle="1" w:styleId="RTFNum233">
    <w:name w:val="RTF_Num 23 3"/>
    <w:rPr>
      <w:rFonts w:ascii="Times New Roman" w:eastAsia="Times New Roman" w:hAnsi="Times New Roman" w:cs="Times New Roman"/>
      <w:color w:val="auto"/>
      <w:sz w:val="20"/>
      <w:szCs w:val="20"/>
      <w:lang w:val="ru-RU"/>
    </w:rPr>
  </w:style>
  <w:style w:type="character" w:customStyle="1" w:styleId="RTFNum234">
    <w:name w:val="RTF_Num 23 4"/>
    <w:rPr>
      <w:rFonts w:ascii="Times New Roman" w:eastAsia="Times New Roman" w:hAnsi="Times New Roman" w:cs="Times New Roman"/>
      <w:color w:val="auto"/>
      <w:sz w:val="20"/>
      <w:szCs w:val="20"/>
      <w:lang w:val="ru-RU"/>
    </w:rPr>
  </w:style>
  <w:style w:type="character" w:customStyle="1" w:styleId="RTFNum235">
    <w:name w:val="RTF_Num 23 5"/>
    <w:rPr>
      <w:rFonts w:ascii="Times New Roman" w:eastAsia="Times New Roman" w:hAnsi="Times New Roman" w:cs="Times New Roman"/>
      <w:color w:val="auto"/>
      <w:sz w:val="20"/>
      <w:szCs w:val="20"/>
      <w:lang w:val="ru-RU"/>
    </w:rPr>
  </w:style>
  <w:style w:type="character" w:customStyle="1" w:styleId="RTFNum236">
    <w:name w:val="RTF_Num 23 6"/>
    <w:rPr>
      <w:rFonts w:ascii="Times New Roman" w:eastAsia="Times New Roman" w:hAnsi="Times New Roman" w:cs="Times New Roman"/>
      <w:color w:val="auto"/>
      <w:sz w:val="20"/>
      <w:szCs w:val="20"/>
      <w:lang w:val="ru-RU"/>
    </w:rPr>
  </w:style>
  <w:style w:type="character" w:customStyle="1" w:styleId="RTFNum237">
    <w:name w:val="RTF_Num 23 7"/>
    <w:rPr>
      <w:rFonts w:ascii="Times New Roman" w:eastAsia="Times New Roman" w:hAnsi="Times New Roman" w:cs="Times New Roman"/>
      <w:color w:val="auto"/>
      <w:sz w:val="20"/>
      <w:szCs w:val="20"/>
      <w:lang w:val="ru-RU"/>
    </w:rPr>
  </w:style>
  <w:style w:type="character" w:customStyle="1" w:styleId="RTFNum238">
    <w:name w:val="RTF_Num 23 8"/>
    <w:rPr>
      <w:rFonts w:ascii="Times New Roman" w:eastAsia="Times New Roman" w:hAnsi="Times New Roman" w:cs="Times New Roman"/>
      <w:color w:val="auto"/>
      <w:sz w:val="20"/>
      <w:szCs w:val="20"/>
      <w:lang w:val="ru-RU"/>
    </w:rPr>
  </w:style>
  <w:style w:type="character" w:customStyle="1" w:styleId="RTFNum239">
    <w:name w:val="RTF_Num 23 9"/>
    <w:rPr>
      <w:rFonts w:ascii="Times New Roman" w:eastAsia="Times New Roman" w:hAnsi="Times New Roman" w:cs="Times New Roman"/>
      <w:color w:val="auto"/>
      <w:sz w:val="20"/>
      <w:szCs w:val="20"/>
      <w:lang w:val="ru-RU"/>
    </w:rPr>
  </w:style>
  <w:style w:type="character" w:customStyle="1" w:styleId="RTFNum2310">
    <w:name w:val="RTF_Num 23 10"/>
    <w:rPr>
      <w:rFonts w:ascii="StarSymbol" w:eastAsia="StarSymbol" w:hAnsi="StarSymbol" w:cs="StarSymbol"/>
      <w:color w:val="auto"/>
      <w:sz w:val="20"/>
      <w:szCs w:val="20"/>
      <w:lang w:val="ru-RU"/>
    </w:rPr>
  </w:style>
  <w:style w:type="character" w:customStyle="1" w:styleId="WW-RTFNum21">
    <w:name w:val="WW-RTF_Num 2 1"/>
    <w:rPr>
      <w:rFonts w:ascii="StarSymbol" w:eastAsia="StarSymbol" w:hAnsi="StarSymbol" w:cs="StarSymbol"/>
      <w:sz w:val="20"/>
      <w:szCs w:val="20"/>
      <w:lang w:val="ru-RU"/>
    </w:rPr>
  </w:style>
  <w:style w:type="character" w:customStyle="1" w:styleId="WW-RTFNum22">
    <w:name w:val="WW-RTF_Num 2 2"/>
    <w:rPr>
      <w:rFonts w:ascii="StarSymbol" w:eastAsia="StarSymbol" w:hAnsi="StarSymbol" w:cs="StarSymbol"/>
      <w:sz w:val="20"/>
      <w:szCs w:val="20"/>
      <w:lang w:val="ru-RU"/>
    </w:rPr>
  </w:style>
  <w:style w:type="character" w:customStyle="1" w:styleId="WW-RTFNum23">
    <w:name w:val="WW-RTF_Num 2 3"/>
    <w:rPr>
      <w:rFonts w:ascii="StarSymbol" w:eastAsia="StarSymbol" w:hAnsi="StarSymbol" w:cs="StarSymbol"/>
      <w:sz w:val="20"/>
      <w:szCs w:val="20"/>
      <w:lang w:val="ru-RU"/>
    </w:rPr>
  </w:style>
  <w:style w:type="character" w:customStyle="1" w:styleId="WW-RTFNum24">
    <w:name w:val="WW-RTF_Num 2 4"/>
    <w:rPr>
      <w:rFonts w:ascii="StarSymbol" w:eastAsia="StarSymbol" w:hAnsi="StarSymbol" w:cs="StarSymbol"/>
      <w:sz w:val="20"/>
      <w:szCs w:val="20"/>
      <w:lang w:val="ru-RU"/>
    </w:rPr>
  </w:style>
  <w:style w:type="character" w:customStyle="1" w:styleId="WW-RTFNum25">
    <w:name w:val="WW-RTF_Num 2 5"/>
    <w:rPr>
      <w:rFonts w:ascii="StarSymbol" w:eastAsia="StarSymbol" w:hAnsi="StarSymbol" w:cs="StarSymbol"/>
      <w:sz w:val="20"/>
      <w:szCs w:val="20"/>
      <w:lang w:val="ru-RU"/>
    </w:rPr>
  </w:style>
  <w:style w:type="character" w:customStyle="1" w:styleId="WW-RTFNum26">
    <w:name w:val="WW-RTF_Num 2 6"/>
    <w:rPr>
      <w:rFonts w:ascii="StarSymbol" w:eastAsia="StarSymbol" w:hAnsi="StarSymbol" w:cs="StarSymbol"/>
      <w:sz w:val="20"/>
      <w:szCs w:val="20"/>
      <w:lang w:val="ru-RU"/>
    </w:rPr>
  </w:style>
  <w:style w:type="character" w:customStyle="1" w:styleId="WW-RTFNum27">
    <w:name w:val="WW-RTF_Num 2 7"/>
    <w:rPr>
      <w:rFonts w:ascii="StarSymbol" w:eastAsia="StarSymbol" w:hAnsi="StarSymbol" w:cs="StarSymbol"/>
      <w:sz w:val="20"/>
      <w:szCs w:val="20"/>
      <w:lang w:val="ru-RU"/>
    </w:rPr>
  </w:style>
  <w:style w:type="character" w:customStyle="1" w:styleId="WW-RTFNum28">
    <w:name w:val="WW-RTF_Num 2 8"/>
    <w:rPr>
      <w:rFonts w:ascii="StarSymbol" w:eastAsia="StarSymbol" w:hAnsi="StarSymbol" w:cs="StarSymbol"/>
      <w:sz w:val="20"/>
      <w:szCs w:val="20"/>
      <w:lang w:val="ru-RU"/>
    </w:rPr>
  </w:style>
  <w:style w:type="character" w:customStyle="1" w:styleId="WW-RTFNum29">
    <w:name w:val="WW-RTF_Num 2 9"/>
    <w:rPr>
      <w:rFonts w:ascii="StarSymbol" w:eastAsia="StarSymbol" w:hAnsi="StarSymbol" w:cs="StarSymbol"/>
      <w:sz w:val="20"/>
      <w:szCs w:val="20"/>
      <w:lang w:val="ru-RU"/>
    </w:rPr>
  </w:style>
  <w:style w:type="character" w:customStyle="1" w:styleId="WW-RTFNum210">
    <w:name w:val="WW-RTF_Num 2 10"/>
    <w:rPr>
      <w:rFonts w:ascii="StarSymbol" w:eastAsia="StarSymbol" w:hAnsi="StarSymbol" w:cs="StarSymbol"/>
      <w:sz w:val="20"/>
      <w:szCs w:val="20"/>
      <w:lang w:val="ru-RU"/>
    </w:rPr>
  </w:style>
  <w:style w:type="character" w:customStyle="1" w:styleId="WW-RTFNum211">
    <w:name w:val="WW-RTF_Num 2 11"/>
    <w:rPr>
      <w:rFonts w:ascii="StarSymbol" w:eastAsia="StarSymbol" w:hAnsi="StarSymbol" w:cs="StarSymbol"/>
      <w:sz w:val="20"/>
      <w:szCs w:val="20"/>
      <w:lang w:val="ru-RU"/>
    </w:rPr>
  </w:style>
  <w:style w:type="character" w:customStyle="1" w:styleId="WW-RTFNum221">
    <w:name w:val="WW-RTF_Num 2 21"/>
    <w:rPr>
      <w:rFonts w:ascii="StarSymbol" w:eastAsia="StarSymbol" w:hAnsi="StarSymbol" w:cs="StarSymbol"/>
      <w:sz w:val="20"/>
      <w:szCs w:val="20"/>
      <w:lang w:val="ru-RU"/>
    </w:rPr>
  </w:style>
  <w:style w:type="character" w:customStyle="1" w:styleId="WW-RTFNum231">
    <w:name w:val="WW-RTF_Num 2 31"/>
    <w:rPr>
      <w:rFonts w:ascii="StarSymbol" w:eastAsia="StarSymbol" w:hAnsi="StarSymbol" w:cs="StarSymbol"/>
      <w:sz w:val="20"/>
      <w:szCs w:val="20"/>
      <w:lang w:val="ru-RU"/>
    </w:rPr>
  </w:style>
  <w:style w:type="character" w:customStyle="1" w:styleId="WW-RTFNum241">
    <w:name w:val="WW-RTF_Num 2 41"/>
    <w:rPr>
      <w:rFonts w:ascii="StarSymbol" w:eastAsia="StarSymbol" w:hAnsi="StarSymbol" w:cs="StarSymbol"/>
      <w:sz w:val="20"/>
      <w:szCs w:val="20"/>
      <w:lang w:val="ru-RU"/>
    </w:rPr>
  </w:style>
  <w:style w:type="character" w:customStyle="1" w:styleId="WW-RTFNum251">
    <w:name w:val="WW-RTF_Num 2 51"/>
    <w:rPr>
      <w:rFonts w:ascii="StarSymbol" w:eastAsia="StarSymbol" w:hAnsi="StarSymbol" w:cs="StarSymbol"/>
      <w:sz w:val="20"/>
      <w:szCs w:val="20"/>
      <w:lang w:val="ru-RU"/>
    </w:rPr>
  </w:style>
  <w:style w:type="character" w:customStyle="1" w:styleId="WW-RTFNum261">
    <w:name w:val="WW-RTF_Num 2 61"/>
    <w:rPr>
      <w:rFonts w:ascii="StarSymbol" w:eastAsia="StarSymbol" w:hAnsi="StarSymbol" w:cs="StarSymbol"/>
      <w:sz w:val="20"/>
      <w:szCs w:val="20"/>
      <w:lang w:val="ru-RU"/>
    </w:rPr>
  </w:style>
  <w:style w:type="character" w:customStyle="1" w:styleId="WW-RTFNum271">
    <w:name w:val="WW-RTF_Num 2 71"/>
    <w:rPr>
      <w:rFonts w:ascii="StarSymbol" w:eastAsia="StarSymbol" w:hAnsi="StarSymbol" w:cs="StarSymbol"/>
      <w:sz w:val="20"/>
      <w:szCs w:val="20"/>
      <w:lang w:val="ru-RU"/>
    </w:rPr>
  </w:style>
  <w:style w:type="character" w:customStyle="1" w:styleId="WW-RTFNum281">
    <w:name w:val="WW-RTF_Num 2 81"/>
    <w:rPr>
      <w:rFonts w:ascii="StarSymbol" w:eastAsia="StarSymbol" w:hAnsi="StarSymbol" w:cs="StarSymbol"/>
      <w:sz w:val="20"/>
      <w:szCs w:val="20"/>
      <w:lang w:val="ru-RU"/>
    </w:rPr>
  </w:style>
  <w:style w:type="character" w:customStyle="1" w:styleId="WW-RTFNum291">
    <w:name w:val="WW-RTF_Num 2 91"/>
    <w:rPr>
      <w:rFonts w:ascii="StarSymbol" w:eastAsia="StarSymbol" w:hAnsi="StarSymbol" w:cs="StarSymbol"/>
      <w:sz w:val="20"/>
      <w:szCs w:val="20"/>
      <w:lang w:val="ru-RU"/>
    </w:rPr>
  </w:style>
  <w:style w:type="character" w:customStyle="1" w:styleId="WW-RTFNum2101">
    <w:name w:val="WW-RTF_Num 2 101"/>
    <w:rPr>
      <w:rFonts w:ascii="StarSymbol" w:eastAsia="StarSymbol" w:hAnsi="StarSymbol" w:cs="StarSymbol"/>
      <w:sz w:val="20"/>
      <w:szCs w:val="20"/>
      <w:lang w:val="ru-RU"/>
    </w:rPr>
  </w:style>
  <w:style w:type="character" w:customStyle="1" w:styleId="WW-RTFNum2112">
    <w:name w:val="WW-RTF_Num 2 112"/>
    <w:rPr>
      <w:rFonts w:ascii="StarSymbol" w:eastAsia="StarSymbol" w:hAnsi="StarSymbol" w:cs="StarSymbol"/>
      <w:sz w:val="20"/>
      <w:szCs w:val="20"/>
      <w:lang w:val="ru-RU"/>
    </w:rPr>
  </w:style>
  <w:style w:type="character" w:customStyle="1" w:styleId="WW-RTFNum2212">
    <w:name w:val="WW-RTF_Num 2 212"/>
    <w:rPr>
      <w:rFonts w:ascii="StarSymbol" w:eastAsia="StarSymbol" w:hAnsi="StarSymbol" w:cs="StarSymbol"/>
      <w:sz w:val="20"/>
      <w:szCs w:val="20"/>
      <w:lang w:val="ru-RU"/>
    </w:rPr>
  </w:style>
  <w:style w:type="character" w:customStyle="1" w:styleId="WW-RTFNum2312">
    <w:name w:val="WW-RTF_Num 2 312"/>
    <w:rPr>
      <w:rFonts w:ascii="StarSymbol" w:eastAsia="StarSymbol" w:hAnsi="StarSymbol" w:cs="StarSymbol"/>
      <w:sz w:val="20"/>
      <w:szCs w:val="20"/>
      <w:lang w:val="ru-RU"/>
    </w:rPr>
  </w:style>
  <w:style w:type="character" w:customStyle="1" w:styleId="WW-RTFNum2412">
    <w:name w:val="WW-RTF_Num 2 412"/>
    <w:rPr>
      <w:rFonts w:ascii="StarSymbol" w:eastAsia="StarSymbol" w:hAnsi="StarSymbol" w:cs="StarSymbol"/>
      <w:sz w:val="20"/>
      <w:szCs w:val="20"/>
      <w:lang w:val="ru-RU"/>
    </w:rPr>
  </w:style>
  <w:style w:type="character" w:customStyle="1" w:styleId="WW-RTFNum2512">
    <w:name w:val="WW-RTF_Num 2 512"/>
    <w:rPr>
      <w:rFonts w:ascii="StarSymbol" w:eastAsia="StarSymbol" w:hAnsi="StarSymbol" w:cs="StarSymbol"/>
      <w:sz w:val="20"/>
      <w:szCs w:val="20"/>
      <w:lang w:val="ru-RU"/>
    </w:rPr>
  </w:style>
  <w:style w:type="character" w:customStyle="1" w:styleId="WW-RTFNum2612">
    <w:name w:val="WW-RTF_Num 2 612"/>
    <w:rPr>
      <w:rFonts w:ascii="StarSymbol" w:eastAsia="StarSymbol" w:hAnsi="StarSymbol" w:cs="StarSymbol"/>
      <w:sz w:val="20"/>
      <w:szCs w:val="20"/>
      <w:lang w:val="ru-RU"/>
    </w:rPr>
  </w:style>
  <w:style w:type="character" w:customStyle="1" w:styleId="WW-RTFNum2712">
    <w:name w:val="WW-RTF_Num 2 712"/>
    <w:rPr>
      <w:rFonts w:ascii="StarSymbol" w:eastAsia="StarSymbol" w:hAnsi="StarSymbol" w:cs="StarSymbol"/>
      <w:sz w:val="20"/>
      <w:szCs w:val="20"/>
      <w:lang w:val="ru-RU"/>
    </w:rPr>
  </w:style>
  <w:style w:type="character" w:customStyle="1" w:styleId="WW-RTFNum2812">
    <w:name w:val="WW-RTF_Num 2 812"/>
    <w:rPr>
      <w:rFonts w:ascii="StarSymbol" w:eastAsia="StarSymbol" w:hAnsi="StarSymbol" w:cs="StarSymbol"/>
      <w:sz w:val="20"/>
      <w:szCs w:val="20"/>
      <w:lang w:val="ru-RU"/>
    </w:rPr>
  </w:style>
  <w:style w:type="character" w:customStyle="1" w:styleId="WW-RTFNum2912">
    <w:name w:val="WW-RTF_Num 2 912"/>
    <w:rPr>
      <w:rFonts w:ascii="StarSymbol" w:eastAsia="StarSymbol" w:hAnsi="StarSymbol" w:cs="StarSymbol"/>
      <w:sz w:val="20"/>
      <w:szCs w:val="20"/>
      <w:lang w:val="ru-RU"/>
    </w:rPr>
  </w:style>
  <w:style w:type="character" w:customStyle="1" w:styleId="WW-RTFNum21012">
    <w:name w:val="WW-RTF_Num 2 1012"/>
    <w:rPr>
      <w:rFonts w:ascii="StarSymbol" w:eastAsia="StarSymbol" w:hAnsi="StarSymbol" w:cs="StarSymbol"/>
      <w:sz w:val="18"/>
      <w:szCs w:val="18"/>
      <w:lang w:val="ru-RU"/>
    </w:rPr>
  </w:style>
  <w:style w:type="character" w:customStyle="1" w:styleId="WW-RTFNum21123">
    <w:name w:val="WW-RTF_Num 2 1123"/>
    <w:rPr>
      <w:rFonts w:ascii="StarSymbol" w:eastAsia="StarSymbol" w:hAnsi="StarSymbol" w:cs="StarSymbol"/>
      <w:sz w:val="20"/>
      <w:szCs w:val="20"/>
      <w:lang w:val="ru-RU"/>
    </w:rPr>
  </w:style>
  <w:style w:type="character" w:customStyle="1" w:styleId="WW-RTFNum22123">
    <w:name w:val="WW-RTF_Num 2 2123"/>
    <w:rPr>
      <w:rFonts w:ascii="StarSymbol" w:eastAsia="StarSymbol" w:hAnsi="StarSymbol" w:cs="StarSymbol"/>
      <w:sz w:val="18"/>
      <w:szCs w:val="18"/>
      <w:lang w:val="ru-RU"/>
    </w:rPr>
  </w:style>
  <w:style w:type="character" w:customStyle="1" w:styleId="WW-RTFNum23123">
    <w:name w:val="WW-RTF_Num 2 3123"/>
    <w:rPr>
      <w:rFonts w:ascii="StarSymbol" w:eastAsia="StarSymbol" w:hAnsi="StarSymbol" w:cs="StarSymbol"/>
      <w:sz w:val="18"/>
      <w:szCs w:val="18"/>
      <w:lang w:val="ru-RU"/>
    </w:rPr>
  </w:style>
  <w:style w:type="character" w:customStyle="1" w:styleId="WW-RTFNum24123">
    <w:name w:val="WW-RTF_Num 2 4123"/>
    <w:rPr>
      <w:rFonts w:ascii="StarSymbol" w:eastAsia="StarSymbol" w:hAnsi="StarSymbol" w:cs="StarSymbol"/>
      <w:sz w:val="18"/>
      <w:szCs w:val="18"/>
      <w:lang w:val="ru-RU"/>
    </w:rPr>
  </w:style>
  <w:style w:type="character" w:customStyle="1" w:styleId="WW-RTFNum25123">
    <w:name w:val="WW-RTF_Num 2 5123"/>
    <w:rPr>
      <w:rFonts w:ascii="StarSymbol" w:eastAsia="StarSymbol" w:hAnsi="StarSymbol" w:cs="StarSymbol"/>
      <w:sz w:val="18"/>
      <w:szCs w:val="18"/>
      <w:lang w:val="ru-RU"/>
    </w:rPr>
  </w:style>
  <w:style w:type="character" w:customStyle="1" w:styleId="WW-RTFNum26123">
    <w:name w:val="WW-RTF_Num 2 6123"/>
    <w:rPr>
      <w:rFonts w:ascii="StarSymbol" w:eastAsia="StarSymbol" w:hAnsi="StarSymbol" w:cs="StarSymbol"/>
      <w:sz w:val="18"/>
      <w:szCs w:val="18"/>
      <w:lang w:val="ru-RU"/>
    </w:rPr>
  </w:style>
  <w:style w:type="character" w:customStyle="1" w:styleId="WW-RTFNum27123">
    <w:name w:val="WW-RTF_Num 2 7123"/>
    <w:rPr>
      <w:rFonts w:ascii="StarSymbol" w:eastAsia="StarSymbol" w:hAnsi="StarSymbol" w:cs="StarSymbol"/>
      <w:sz w:val="18"/>
      <w:szCs w:val="18"/>
      <w:lang w:val="ru-RU"/>
    </w:rPr>
  </w:style>
  <w:style w:type="character" w:customStyle="1" w:styleId="WW-RTFNum28123">
    <w:name w:val="WW-RTF_Num 2 8123"/>
    <w:rPr>
      <w:rFonts w:ascii="StarSymbol" w:eastAsia="StarSymbol" w:hAnsi="StarSymbol" w:cs="StarSymbol"/>
      <w:sz w:val="18"/>
      <w:szCs w:val="18"/>
      <w:lang w:val="ru-RU"/>
    </w:rPr>
  </w:style>
  <w:style w:type="character" w:customStyle="1" w:styleId="WW-RTFNum29123">
    <w:name w:val="WW-RTF_Num 2 9123"/>
    <w:rPr>
      <w:rFonts w:ascii="StarSymbol" w:eastAsia="StarSymbol" w:hAnsi="StarSymbol" w:cs="StarSymbol"/>
      <w:sz w:val="18"/>
      <w:szCs w:val="18"/>
      <w:lang w:val="ru-RU"/>
    </w:rPr>
  </w:style>
  <w:style w:type="character" w:customStyle="1" w:styleId="WW-RTFNum210123">
    <w:name w:val="WW-RTF_Num 2 10123"/>
    <w:rPr>
      <w:rFonts w:ascii="StarSymbol" w:eastAsia="StarSymbol" w:hAnsi="StarSymbol" w:cs="StarSymbol"/>
      <w:sz w:val="18"/>
      <w:szCs w:val="18"/>
      <w:lang w:val="ru-RU"/>
    </w:rPr>
  </w:style>
  <w:style w:type="character" w:customStyle="1" w:styleId="WW-RTFNum211234">
    <w:name w:val="WW-RTF_Num 2 11234"/>
    <w:rPr>
      <w:rFonts w:ascii="Symbol" w:eastAsia="Symbol" w:hAnsi="Symbol" w:cs="Symbol"/>
      <w:sz w:val="20"/>
      <w:szCs w:val="20"/>
      <w:lang w:val="ru-RU"/>
    </w:rPr>
  </w:style>
  <w:style w:type="character" w:customStyle="1" w:styleId="WW-RTFNum221234">
    <w:name w:val="WW-RTF_Num 2 21234"/>
    <w:rPr>
      <w:rFonts w:ascii="Symbol" w:eastAsia="Symbol" w:hAnsi="Symbol" w:cs="Symbol"/>
      <w:sz w:val="20"/>
      <w:szCs w:val="20"/>
      <w:lang w:val="ru-RU"/>
    </w:rPr>
  </w:style>
  <w:style w:type="character" w:customStyle="1" w:styleId="WW-RTFNum231234">
    <w:name w:val="WW-RTF_Num 2 31234"/>
    <w:rPr>
      <w:rFonts w:ascii="Symbol" w:eastAsia="Symbol" w:hAnsi="Symbol" w:cs="Symbol"/>
      <w:sz w:val="20"/>
      <w:szCs w:val="20"/>
      <w:lang w:val="ru-RU"/>
    </w:rPr>
  </w:style>
  <w:style w:type="character" w:customStyle="1" w:styleId="WW-RTFNum241234">
    <w:name w:val="WW-RTF_Num 2 41234"/>
    <w:rPr>
      <w:rFonts w:ascii="Symbol" w:eastAsia="Symbol" w:hAnsi="Symbol" w:cs="Symbol"/>
      <w:sz w:val="20"/>
      <w:szCs w:val="20"/>
      <w:lang w:val="ru-RU"/>
    </w:rPr>
  </w:style>
  <w:style w:type="character" w:customStyle="1" w:styleId="WW-RTFNum251234">
    <w:name w:val="WW-RTF_Num 2 51234"/>
    <w:rPr>
      <w:rFonts w:ascii="Symbol" w:eastAsia="Symbol" w:hAnsi="Symbol" w:cs="Symbol"/>
      <w:sz w:val="20"/>
      <w:szCs w:val="20"/>
      <w:lang w:val="ru-RU"/>
    </w:rPr>
  </w:style>
  <w:style w:type="character" w:customStyle="1" w:styleId="WW-RTFNum261234">
    <w:name w:val="WW-RTF_Num 2 61234"/>
    <w:rPr>
      <w:rFonts w:ascii="Symbol" w:eastAsia="Symbol" w:hAnsi="Symbol" w:cs="Symbol"/>
      <w:sz w:val="20"/>
      <w:szCs w:val="20"/>
      <w:lang w:val="ru-RU"/>
    </w:rPr>
  </w:style>
  <w:style w:type="character" w:customStyle="1" w:styleId="WW-RTFNum271234">
    <w:name w:val="WW-RTF_Num 2 71234"/>
    <w:rPr>
      <w:rFonts w:ascii="Symbol" w:eastAsia="Symbol" w:hAnsi="Symbol" w:cs="Symbol"/>
      <w:sz w:val="20"/>
      <w:szCs w:val="20"/>
      <w:lang w:val="ru-RU"/>
    </w:rPr>
  </w:style>
  <w:style w:type="character" w:customStyle="1" w:styleId="WW-RTFNum281234">
    <w:name w:val="WW-RTF_Num 2 81234"/>
    <w:rPr>
      <w:rFonts w:ascii="Symbol" w:eastAsia="Symbol" w:hAnsi="Symbol" w:cs="Symbol"/>
      <w:sz w:val="20"/>
      <w:szCs w:val="20"/>
      <w:lang w:val="ru-RU"/>
    </w:rPr>
  </w:style>
  <w:style w:type="character" w:customStyle="1" w:styleId="WW-RTFNum291234">
    <w:name w:val="WW-RTF_Num 2 91234"/>
    <w:rPr>
      <w:rFonts w:ascii="Symbol" w:eastAsia="Symbol" w:hAnsi="Symbol" w:cs="Symbol"/>
      <w:sz w:val="20"/>
      <w:szCs w:val="20"/>
      <w:lang w:val="ru-RU"/>
    </w:rPr>
  </w:style>
  <w:style w:type="character" w:customStyle="1" w:styleId="WW-RTFNum2112345">
    <w:name w:val="WW-RTF_Num 2 112345"/>
    <w:rPr>
      <w:rFonts w:ascii="Symbol" w:eastAsia="Symbol" w:hAnsi="Symbol" w:cs="Symbol"/>
      <w:sz w:val="20"/>
      <w:szCs w:val="20"/>
      <w:lang w:val="ru-RU"/>
    </w:rPr>
  </w:style>
  <w:style w:type="character" w:customStyle="1" w:styleId="WW-RTFNum2212345">
    <w:name w:val="WW-RTF_Num 2 212345"/>
    <w:rPr>
      <w:rFonts w:ascii="Symbol" w:eastAsia="Symbol" w:hAnsi="Symbol" w:cs="Symbol"/>
      <w:sz w:val="20"/>
      <w:szCs w:val="20"/>
      <w:lang w:val="ru-RU"/>
    </w:rPr>
  </w:style>
  <w:style w:type="character" w:customStyle="1" w:styleId="WW-RTFNum2312345">
    <w:name w:val="WW-RTF_Num 2 312345"/>
    <w:rPr>
      <w:rFonts w:ascii="Symbol" w:eastAsia="Symbol" w:hAnsi="Symbol" w:cs="Symbol"/>
      <w:sz w:val="20"/>
      <w:szCs w:val="20"/>
      <w:lang w:val="ru-RU"/>
    </w:rPr>
  </w:style>
  <w:style w:type="character" w:customStyle="1" w:styleId="WW-RTFNum2412345">
    <w:name w:val="WW-RTF_Num 2 412345"/>
    <w:rPr>
      <w:rFonts w:ascii="Symbol" w:eastAsia="Symbol" w:hAnsi="Symbol" w:cs="Symbol"/>
      <w:sz w:val="20"/>
      <w:szCs w:val="20"/>
      <w:lang w:val="ru-RU"/>
    </w:rPr>
  </w:style>
  <w:style w:type="character" w:customStyle="1" w:styleId="WW-RTFNum2512345">
    <w:name w:val="WW-RTF_Num 2 512345"/>
    <w:rPr>
      <w:rFonts w:ascii="Symbol" w:eastAsia="Symbol" w:hAnsi="Symbol" w:cs="Symbol"/>
      <w:sz w:val="20"/>
      <w:szCs w:val="20"/>
      <w:lang w:val="ru-RU"/>
    </w:rPr>
  </w:style>
  <w:style w:type="character" w:customStyle="1" w:styleId="WW-RTFNum2612345">
    <w:name w:val="WW-RTF_Num 2 612345"/>
    <w:rPr>
      <w:rFonts w:ascii="Symbol" w:eastAsia="Symbol" w:hAnsi="Symbol" w:cs="Symbol"/>
      <w:sz w:val="20"/>
      <w:szCs w:val="20"/>
      <w:lang w:val="ru-RU"/>
    </w:rPr>
  </w:style>
  <w:style w:type="character" w:customStyle="1" w:styleId="WW-RTFNum2712345">
    <w:name w:val="WW-RTF_Num 2 712345"/>
    <w:rPr>
      <w:rFonts w:ascii="Symbol" w:eastAsia="Symbol" w:hAnsi="Symbol" w:cs="Symbol"/>
      <w:sz w:val="20"/>
      <w:szCs w:val="20"/>
      <w:lang w:val="ru-RU"/>
    </w:rPr>
  </w:style>
  <w:style w:type="character" w:customStyle="1" w:styleId="WW-RTFNum2812345">
    <w:name w:val="WW-RTF_Num 2 812345"/>
    <w:rPr>
      <w:rFonts w:ascii="Symbol" w:eastAsia="Symbol" w:hAnsi="Symbol" w:cs="Symbol"/>
      <w:sz w:val="20"/>
      <w:szCs w:val="20"/>
      <w:lang w:val="ru-RU"/>
    </w:rPr>
  </w:style>
  <w:style w:type="character" w:customStyle="1" w:styleId="WW-RTFNum2912345">
    <w:name w:val="WW-RTF_Num 2 912345"/>
    <w:rPr>
      <w:rFonts w:ascii="Symbol" w:eastAsia="Symbol" w:hAnsi="Symbol" w:cs="Symbol"/>
      <w:sz w:val="20"/>
      <w:szCs w:val="20"/>
      <w:lang w:val="ru-RU"/>
    </w:rPr>
  </w:style>
  <w:style w:type="character" w:customStyle="1" w:styleId="WW-RTFNum21123456">
    <w:name w:val="WW-RTF_Num 2 1123456"/>
    <w:rPr>
      <w:rFonts w:ascii="StarSymbol" w:eastAsia="StarSymbol" w:hAnsi="StarSymbol" w:cs="StarSymbol"/>
      <w:sz w:val="20"/>
      <w:szCs w:val="20"/>
      <w:lang w:val="ru-RU"/>
    </w:rPr>
  </w:style>
  <w:style w:type="character" w:customStyle="1" w:styleId="WW-RTFNum22123456">
    <w:name w:val="WW-RTF_Num 2 2123456"/>
    <w:rPr>
      <w:rFonts w:ascii="StarSymbol" w:eastAsia="StarSymbol" w:hAnsi="StarSymbol" w:cs="StarSymbol"/>
      <w:sz w:val="20"/>
      <w:szCs w:val="20"/>
      <w:lang w:val="ru-RU"/>
    </w:rPr>
  </w:style>
  <w:style w:type="character" w:customStyle="1" w:styleId="WW-RTFNum23123456">
    <w:name w:val="WW-RTF_Num 2 3123456"/>
    <w:rPr>
      <w:rFonts w:ascii="StarSymbol" w:eastAsia="StarSymbol" w:hAnsi="StarSymbol" w:cs="StarSymbol"/>
      <w:sz w:val="20"/>
      <w:szCs w:val="20"/>
      <w:lang w:val="ru-RU"/>
    </w:rPr>
  </w:style>
  <w:style w:type="character" w:customStyle="1" w:styleId="WW-RTFNum24123456">
    <w:name w:val="WW-RTF_Num 2 4123456"/>
    <w:rPr>
      <w:rFonts w:ascii="StarSymbol" w:eastAsia="StarSymbol" w:hAnsi="StarSymbol" w:cs="StarSymbol"/>
      <w:sz w:val="20"/>
      <w:szCs w:val="20"/>
      <w:lang w:val="ru-RU"/>
    </w:rPr>
  </w:style>
  <w:style w:type="character" w:customStyle="1" w:styleId="WW-RTFNum25123456">
    <w:name w:val="WW-RTF_Num 2 5123456"/>
    <w:rPr>
      <w:rFonts w:ascii="StarSymbol" w:eastAsia="StarSymbol" w:hAnsi="StarSymbol" w:cs="StarSymbol"/>
      <w:sz w:val="20"/>
      <w:szCs w:val="20"/>
      <w:lang w:val="ru-RU"/>
    </w:rPr>
  </w:style>
  <w:style w:type="character" w:customStyle="1" w:styleId="WW-RTFNum26123456">
    <w:name w:val="WW-RTF_Num 2 6123456"/>
    <w:rPr>
      <w:rFonts w:ascii="StarSymbol" w:eastAsia="StarSymbol" w:hAnsi="StarSymbol" w:cs="StarSymbol"/>
      <w:sz w:val="20"/>
      <w:szCs w:val="20"/>
      <w:lang w:val="ru-RU"/>
    </w:rPr>
  </w:style>
  <w:style w:type="character" w:customStyle="1" w:styleId="WW-RTFNum27123456">
    <w:name w:val="WW-RTF_Num 2 7123456"/>
    <w:rPr>
      <w:rFonts w:ascii="StarSymbol" w:eastAsia="StarSymbol" w:hAnsi="StarSymbol" w:cs="StarSymbol"/>
      <w:sz w:val="20"/>
      <w:szCs w:val="20"/>
      <w:lang w:val="ru-RU"/>
    </w:rPr>
  </w:style>
  <w:style w:type="character" w:customStyle="1" w:styleId="WW-RTFNum28123456">
    <w:name w:val="WW-RTF_Num 2 8123456"/>
    <w:rPr>
      <w:rFonts w:ascii="StarSymbol" w:eastAsia="StarSymbol" w:hAnsi="StarSymbol" w:cs="StarSymbol"/>
      <w:sz w:val="20"/>
      <w:szCs w:val="20"/>
      <w:lang w:val="ru-RU"/>
    </w:rPr>
  </w:style>
  <w:style w:type="character" w:customStyle="1" w:styleId="WW-RTFNum29123456">
    <w:name w:val="WW-RTF_Num 2 9123456"/>
    <w:rPr>
      <w:rFonts w:ascii="StarSymbol" w:eastAsia="StarSymbol" w:hAnsi="StarSymbol" w:cs="StarSymbol"/>
      <w:sz w:val="20"/>
      <w:szCs w:val="20"/>
      <w:lang w:val="ru-RU"/>
    </w:rPr>
  </w:style>
  <w:style w:type="character" w:customStyle="1" w:styleId="WW-RTFNum2101234">
    <w:name w:val="WW-RTF_Num 2 101234"/>
    <w:rPr>
      <w:rFonts w:ascii="StarSymbol" w:eastAsia="StarSymbol" w:hAnsi="StarSymbol" w:cs="StarSymbol"/>
      <w:sz w:val="20"/>
      <w:szCs w:val="20"/>
      <w:lang w:val="ru-RU"/>
    </w:rPr>
  </w:style>
  <w:style w:type="character" w:customStyle="1" w:styleId="WW-RTFNum211234567">
    <w:name w:val="WW-RTF_Num 2 11234567"/>
    <w:rPr>
      <w:sz w:val="20"/>
      <w:szCs w:val="20"/>
      <w:lang w:val="ru-RU"/>
    </w:rPr>
  </w:style>
  <w:style w:type="character" w:customStyle="1" w:styleId="WW-RTFNum221234567">
    <w:name w:val="WW-RTF_Num 2 21234567"/>
    <w:rPr>
      <w:sz w:val="20"/>
      <w:szCs w:val="20"/>
      <w:lang w:val="ru-RU"/>
    </w:rPr>
  </w:style>
  <w:style w:type="character" w:customStyle="1" w:styleId="WW-RTFNum2112345678">
    <w:name w:val="WW-RTF_Num 2 112345678"/>
    <w:rPr>
      <w:rFonts w:ascii="StarSymbol" w:eastAsia="StarSymbol" w:hAnsi="StarSymbol" w:cs="StarSymbol"/>
      <w:sz w:val="20"/>
      <w:szCs w:val="20"/>
      <w:lang w:val="ru-RU"/>
    </w:rPr>
  </w:style>
  <w:style w:type="character" w:customStyle="1" w:styleId="WW-RTFNum2212345678">
    <w:name w:val="WW-RTF_Num 2 212345678"/>
    <w:rPr>
      <w:rFonts w:ascii="StarSymbol" w:eastAsia="StarSymbol" w:hAnsi="StarSymbol" w:cs="StarSymbol"/>
      <w:sz w:val="20"/>
      <w:szCs w:val="20"/>
      <w:lang w:val="ru-RU"/>
    </w:rPr>
  </w:style>
  <w:style w:type="character" w:customStyle="1" w:styleId="WW-RTFNum231234567">
    <w:name w:val="WW-RTF_Num 2 31234567"/>
    <w:rPr>
      <w:rFonts w:ascii="StarSymbol" w:eastAsia="StarSymbol" w:hAnsi="StarSymbol" w:cs="StarSymbol"/>
      <w:sz w:val="20"/>
      <w:szCs w:val="20"/>
      <w:lang w:val="ru-RU"/>
    </w:rPr>
  </w:style>
  <w:style w:type="character" w:customStyle="1" w:styleId="WW-RTFNum241234567">
    <w:name w:val="WW-RTF_Num 2 41234567"/>
    <w:rPr>
      <w:rFonts w:ascii="StarSymbol" w:eastAsia="StarSymbol" w:hAnsi="StarSymbol" w:cs="StarSymbol"/>
      <w:sz w:val="20"/>
      <w:szCs w:val="20"/>
      <w:lang w:val="ru-RU"/>
    </w:rPr>
  </w:style>
  <w:style w:type="character" w:customStyle="1" w:styleId="WW-RTFNum251234567">
    <w:name w:val="WW-RTF_Num 2 51234567"/>
    <w:rPr>
      <w:rFonts w:ascii="StarSymbol" w:eastAsia="StarSymbol" w:hAnsi="StarSymbol" w:cs="StarSymbol"/>
      <w:sz w:val="20"/>
      <w:szCs w:val="20"/>
      <w:lang w:val="ru-RU"/>
    </w:rPr>
  </w:style>
  <w:style w:type="character" w:customStyle="1" w:styleId="WW-RTFNum261234567">
    <w:name w:val="WW-RTF_Num 2 61234567"/>
    <w:rPr>
      <w:rFonts w:ascii="StarSymbol" w:eastAsia="StarSymbol" w:hAnsi="StarSymbol" w:cs="StarSymbol"/>
      <w:sz w:val="20"/>
      <w:szCs w:val="20"/>
      <w:lang w:val="ru-RU"/>
    </w:rPr>
  </w:style>
  <w:style w:type="character" w:customStyle="1" w:styleId="WW-RTFNum271234567">
    <w:name w:val="WW-RTF_Num 2 71234567"/>
    <w:rPr>
      <w:rFonts w:ascii="StarSymbol" w:eastAsia="StarSymbol" w:hAnsi="StarSymbol" w:cs="StarSymbol"/>
      <w:sz w:val="20"/>
      <w:szCs w:val="20"/>
      <w:lang w:val="ru-RU"/>
    </w:rPr>
  </w:style>
  <w:style w:type="character" w:customStyle="1" w:styleId="WW-RTFNum281234567">
    <w:name w:val="WW-RTF_Num 2 81234567"/>
    <w:rPr>
      <w:rFonts w:ascii="StarSymbol" w:eastAsia="StarSymbol" w:hAnsi="StarSymbol" w:cs="StarSymbol"/>
      <w:sz w:val="20"/>
      <w:szCs w:val="20"/>
      <w:lang w:val="ru-RU"/>
    </w:rPr>
  </w:style>
  <w:style w:type="character" w:customStyle="1" w:styleId="WW-RTFNum291234567">
    <w:name w:val="WW-RTF_Num 2 91234567"/>
    <w:rPr>
      <w:rFonts w:ascii="StarSymbol" w:eastAsia="StarSymbol" w:hAnsi="StarSymbol" w:cs="StarSymbol"/>
      <w:sz w:val="20"/>
      <w:szCs w:val="20"/>
      <w:lang w:val="ru-RU"/>
    </w:rPr>
  </w:style>
  <w:style w:type="character" w:customStyle="1" w:styleId="WW-RTFNum21012345">
    <w:name w:val="WW-RTF_Num 2 1012345"/>
    <w:rPr>
      <w:rFonts w:ascii="StarSymbol" w:eastAsia="StarSymbol" w:hAnsi="StarSymbol" w:cs="StarSymbol"/>
      <w:sz w:val="18"/>
      <w:szCs w:val="18"/>
      <w:lang w:val="ru-RU"/>
    </w:rPr>
  </w:style>
  <w:style w:type="character" w:customStyle="1" w:styleId="WW-RTFNum21123456789">
    <w:name w:val="WW-RTF_Num 2 1123456789"/>
    <w:rPr>
      <w:rFonts w:ascii="StarSymbol" w:eastAsia="StarSymbol" w:hAnsi="StarSymbol" w:cs="StarSymbol"/>
      <w:sz w:val="24"/>
      <w:szCs w:val="24"/>
      <w:lang w:val="ru-RU"/>
    </w:rPr>
  </w:style>
  <w:style w:type="character" w:customStyle="1" w:styleId="WW-RTFNum22123456789">
    <w:name w:val="WW-RTF_Num 2 2123456789"/>
    <w:rPr>
      <w:rFonts w:ascii="StarSymbol" w:eastAsia="StarSymbol" w:hAnsi="StarSymbol" w:cs="StarSymbol"/>
      <w:sz w:val="20"/>
      <w:szCs w:val="20"/>
      <w:lang w:val="ru-RU"/>
    </w:rPr>
  </w:style>
  <w:style w:type="character" w:customStyle="1" w:styleId="WW-RTFNum2312345678">
    <w:name w:val="WW-RTF_Num 2 312345678"/>
    <w:rPr>
      <w:rFonts w:ascii="StarSymbol" w:eastAsia="StarSymbol" w:hAnsi="StarSymbol" w:cs="StarSymbol"/>
      <w:sz w:val="20"/>
      <w:szCs w:val="20"/>
      <w:lang w:val="ru-RU"/>
    </w:rPr>
  </w:style>
  <w:style w:type="character" w:customStyle="1" w:styleId="WW-RTFNum2412345678">
    <w:name w:val="WW-RTF_Num 2 412345678"/>
    <w:rPr>
      <w:rFonts w:ascii="StarSymbol" w:eastAsia="StarSymbol" w:hAnsi="StarSymbol" w:cs="StarSymbol"/>
      <w:sz w:val="20"/>
      <w:szCs w:val="20"/>
      <w:lang w:val="ru-RU"/>
    </w:rPr>
  </w:style>
  <w:style w:type="character" w:customStyle="1" w:styleId="WW-RTFNum2512345678">
    <w:name w:val="WW-RTF_Num 2 512345678"/>
    <w:rPr>
      <w:rFonts w:ascii="StarSymbol" w:eastAsia="StarSymbol" w:hAnsi="StarSymbol" w:cs="StarSymbol"/>
      <w:sz w:val="20"/>
      <w:szCs w:val="20"/>
      <w:lang w:val="ru-RU"/>
    </w:rPr>
  </w:style>
  <w:style w:type="character" w:customStyle="1" w:styleId="WW-RTFNum2612345678">
    <w:name w:val="WW-RTF_Num 2 612345678"/>
    <w:rPr>
      <w:rFonts w:ascii="StarSymbol" w:eastAsia="StarSymbol" w:hAnsi="StarSymbol" w:cs="StarSymbol"/>
      <w:sz w:val="20"/>
      <w:szCs w:val="20"/>
      <w:lang w:val="ru-RU"/>
    </w:rPr>
  </w:style>
  <w:style w:type="character" w:customStyle="1" w:styleId="WW-RTFNum2712345678">
    <w:name w:val="WW-RTF_Num 2 712345678"/>
    <w:rPr>
      <w:rFonts w:ascii="StarSymbol" w:eastAsia="StarSymbol" w:hAnsi="StarSymbol" w:cs="StarSymbol"/>
      <w:sz w:val="20"/>
      <w:szCs w:val="20"/>
      <w:lang w:val="ru-RU"/>
    </w:rPr>
  </w:style>
  <w:style w:type="character" w:customStyle="1" w:styleId="WW-RTFNum2812345678">
    <w:name w:val="WW-RTF_Num 2 812345678"/>
    <w:rPr>
      <w:rFonts w:ascii="StarSymbol" w:eastAsia="StarSymbol" w:hAnsi="StarSymbol" w:cs="StarSymbol"/>
      <w:sz w:val="20"/>
      <w:szCs w:val="20"/>
      <w:lang w:val="ru-RU"/>
    </w:rPr>
  </w:style>
  <w:style w:type="character" w:customStyle="1" w:styleId="WW-RTFNum2912345678">
    <w:name w:val="WW-RTF_Num 2 912345678"/>
    <w:rPr>
      <w:rFonts w:ascii="StarSymbol" w:eastAsia="StarSymbol" w:hAnsi="StarSymbol" w:cs="StarSymbol"/>
      <w:sz w:val="20"/>
      <w:szCs w:val="20"/>
      <w:lang w:val="ru-RU"/>
    </w:rPr>
  </w:style>
  <w:style w:type="character" w:customStyle="1" w:styleId="WW-RTFNum210123456">
    <w:name w:val="WW-RTF_Num 2 10123456"/>
    <w:rPr>
      <w:rFonts w:ascii="StarSymbol" w:eastAsia="StarSymbol" w:hAnsi="StarSymbol" w:cs="StarSymbol"/>
      <w:sz w:val="18"/>
      <w:szCs w:val="18"/>
      <w:lang w:val="ru-RU"/>
    </w:rPr>
  </w:style>
  <w:style w:type="character" w:customStyle="1" w:styleId="WW-RTFNum2112345678910">
    <w:name w:val="WW-RTF_Num 2 112345678910"/>
    <w:rPr>
      <w:rFonts w:ascii="StarSymbol" w:eastAsia="StarSymbol" w:hAnsi="StarSymbol" w:cs="StarSymbol"/>
      <w:sz w:val="20"/>
      <w:szCs w:val="20"/>
      <w:lang w:val="ru-RU"/>
    </w:rPr>
  </w:style>
  <w:style w:type="character" w:customStyle="1" w:styleId="WW-RTFNum2212345678910">
    <w:name w:val="WW-RTF_Num 2 212345678910"/>
    <w:rPr>
      <w:rFonts w:ascii="StarSymbol" w:eastAsia="StarSymbol" w:hAnsi="StarSymbol" w:cs="StarSymbol"/>
      <w:sz w:val="20"/>
      <w:szCs w:val="20"/>
      <w:lang w:val="ru-RU"/>
    </w:rPr>
  </w:style>
  <w:style w:type="character" w:customStyle="1" w:styleId="WW-RTFNum23123456789">
    <w:name w:val="WW-RTF_Num 2 3123456789"/>
    <w:rPr>
      <w:rFonts w:ascii="StarSymbol" w:eastAsia="StarSymbol" w:hAnsi="StarSymbol" w:cs="StarSymbol"/>
      <w:sz w:val="20"/>
      <w:szCs w:val="20"/>
      <w:lang w:val="ru-RU"/>
    </w:rPr>
  </w:style>
  <w:style w:type="character" w:customStyle="1" w:styleId="WW-RTFNum24123456789">
    <w:name w:val="WW-RTF_Num 2 4123456789"/>
    <w:rPr>
      <w:rFonts w:ascii="StarSymbol" w:eastAsia="StarSymbol" w:hAnsi="StarSymbol" w:cs="StarSymbol"/>
      <w:sz w:val="20"/>
      <w:szCs w:val="20"/>
      <w:lang w:val="ru-RU"/>
    </w:rPr>
  </w:style>
  <w:style w:type="character" w:customStyle="1" w:styleId="WW-RTFNum25123456789">
    <w:name w:val="WW-RTF_Num 2 5123456789"/>
    <w:rPr>
      <w:rFonts w:ascii="StarSymbol" w:eastAsia="StarSymbol" w:hAnsi="StarSymbol" w:cs="StarSymbol"/>
      <w:sz w:val="20"/>
      <w:szCs w:val="20"/>
      <w:lang w:val="ru-RU"/>
    </w:rPr>
  </w:style>
  <w:style w:type="character" w:customStyle="1" w:styleId="WW-RTFNum26123456789">
    <w:name w:val="WW-RTF_Num 2 6123456789"/>
    <w:rPr>
      <w:rFonts w:ascii="StarSymbol" w:eastAsia="StarSymbol" w:hAnsi="StarSymbol" w:cs="StarSymbol"/>
      <w:sz w:val="20"/>
      <w:szCs w:val="20"/>
      <w:lang w:val="ru-RU"/>
    </w:rPr>
  </w:style>
  <w:style w:type="character" w:customStyle="1" w:styleId="WW-RTFNum27123456789">
    <w:name w:val="WW-RTF_Num 2 7123456789"/>
    <w:rPr>
      <w:rFonts w:ascii="StarSymbol" w:eastAsia="StarSymbol" w:hAnsi="StarSymbol" w:cs="StarSymbol"/>
      <w:sz w:val="20"/>
      <w:szCs w:val="20"/>
      <w:lang w:val="ru-RU"/>
    </w:rPr>
  </w:style>
  <w:style w:type="character" w:customStyle="1" w:styleId="WW-RTFNum28123456789">
    <w:name w:val="WW-RTF_Num 2 8123456789"/>
    <w:rPr>
      <w:rFonts w:ascii="StarSymbol" w:eastAsia="StarSymbol" w:hAnsi="StarSymbol" w:cs="StarSymbol"/>
      <w:sz w:val="20"/>
      <w:szCs w:val="20"/>
      <w:lang w:val="ru-RU"/>
    </w:rPr>
  </w:style>
  <w:style w:type="character" w:customStyle="1" w:styleId="WW-RTFNum29123456789">
    <w:name w:val="WW-RTF_Num 2 9123456789"/>
    <w:rPr>
      <w:rFonts w:ascii="StarSymbol" w:eastAsia="StarSymbol" w:hAnsi="StarSymbol" w:cs="StarSymbol"/>
      <w:sz w:val="20"/>
      <w:szCs w:val="20"/>
      <w:lang w:val="ru-RU"/>
    </w:rPr>
  </w:style>
  <w:style w:type="character" w:customStyle="1" w:styleId="WW-RTFNum2101234567">
    <w:name w:val="WW-RTF_Num 2 101234567"/>
    <w:rPr>
      <w:rFonts w:ascii="StarSymbol" w:eastAsia="StarSymbol" w:hAnsi="StarSymbol" w:cs="StarSymbol"/>
      <w:sz w:val="18"/>
      <w:szCs w:val="18"/>
      <w:lang w:val="ru-RU"/>
    </w:rPr>
  </w:style>
  <w:style w:type="character" w:customStyle="1" w:styleId="WW-RTFNum211234567891011">
    <w:name w:val="WW-RTF_Num 2 11234567891011"/>
    <w:rPr>
      <w:rFonts w:ascii="StarSymbol" w:eastAsia="StarSymbol" w:hAnsi="StarSymbol" w:cs="StarSymbol"/>
      <w:sz w:val="20"/>
      <w:szCs w:val="20"/>
      <w:lang w:val="ru-RU"/>
    </w:rPr>
  </w:style>
  <w:style w:type="character" w:customStyle="1" w:styleId="WW-RTFNum221234567891011">
    <w:name w:val="WW-RTF_Num 2 21234567891011"/>
    <w:rPr>
      <w:rFonts w:ascii="StarSymbol" w:eastAsia="StarSymbol" w:hAnsi="StarSymbol" w:cs="StarSymbol"/>
      <w:sz w:val="18"/>
      <w:szCs w:val="18"/>
      <w:lang w:val="ru-RU"/>
    </w:rPr>
  </w:style>
  <w:style w:type="character" w:customStyle="1" w:styleId="WW-RTFNum2312345678910">
    <w:name w:val="WW-RTF_Num 2 312345678910"/>
    <w:rPr>
      <w:rFonts w:ascii="StarSymbol" w:eastAsia="StarSymbol" w:hAnsi="StarSymbol" w:cs="StarSymbol"/>
      <w:sz w:val="18"/>
      <w:szCs w:val="18"/>
      <w:lang w:val="ru-RU"/>
    </w:rPr>
  </w:style>
  <w:style w:type="character" w:customStyle="1" w:styleId="WW-RTFNum2412345678910">
    <w:name w:val="WW-RTF_Num 2 412345678910"/>
    <w:rPr>
      <w:rFonts w:ascii="StarSymbol" w:eastAsia="StarSymbol" w:hAnsi="StarSymbol" w:cs="StarSymbol"/>
      <w:sz w:val="18"/>
      <w:szCs w:val="18"/>
      <w:lang w:val="ru-RU"/>
    </w:rPr>
  </w:style>
  <w:style w:type="character" w:customStyle="1" w:styleId="WW-RTFNum2512345678910">
    <w:name w:val="WW-RTF_Num 2 512345678910"/>
    <w:rPr>
      <w:rFonts w:ascii="StarSymbol" w:eastAsia="StarSymbol" w:hAnsi="StarSymbol" w:cs="StarSymbol"/>
      <w:sz w:val="18"/>
      <w:szCs w:val="18"/>
      <w:lang w:val="ru-RU"/>
    </w:rPr>
  </w:style>
  <w:style w:type="character" w:customStyle="1" w:styleId="WW-RTFNum2612345678910">
    <w:name w:val="WW-RTF_Num 2 612345678910"/>
    <w:rPr>
      <w:rFonts w:ascii="StarSymbol" w:eastAsia="StarSymbol" w:hAnsi="StarSymbol" w:cs="StarSymbol"/>
      <w:sz w:val="18"/>
      <w:szCs w:val="18"/>
      <w:lang w:val="ru-RU"/>
    </w:rPr>
  </w:style>
  <w:style w:type="character" w:customStyle="1" w:styleId="WW-RTFNum2712345678910">
    <w:name w:val="WW-RTF_Num 2 712345678910"/>
    <w:rPr>
      <w:rFonts w:ascii="StarSymbol" w:eastAsia="StarSymbol" w:hAnsi="StarSymbol" w:cs="StarSymbol"/>
      <w:sz w:val="18"/>
      <w:szCs w:val="18"/>
      <w:lang w:val="ru-RU"/>
    </w:rPr>
  </w:style>
  <w:style w:type="character" w:customStyle="1" w:styleId="WW-RTFNum2812345678910">
    <w:name w:val="WW-RTF_Num 2 812345678910"/>
    <w:rPr>
      <w:rFonts w:ascii="StarSymbol" w:eastAsia="StarSymbol" w:hAnsi="StarSymbol" w:cs="StarSymbol"/>
      <w:sz w:val="18"/>
      <w:szCs w:val="18"/>
      <w:lang w:val="ru-RU"/>
    </w:rPr>
  </w:style>
  <w:style w:type="character" w:customStyle="1" w:styleId="WW-RTFNum2912345678910">
    <w:name w:val="WW-RTF_Num 2 912345678910"/>
    <w:rPr>
      <w:rFonts w:ascii="StarSymbol" w:eastAsia="StarSymbol" w:hAnsi="StarSymbol" w:cs="StarSymbol"/>
      <w:sz w:val="18"/>
      <w:szCs w:val="18"/>
      <w:lang w:val="ru-RU"/>
    </w:rPr>
  </w:style>
  <w:style w:type="character" w:customStyle="1" w:styleId="WW-RTFNum21012345678">
    <w:name w:val="WW-RTF_Num 2 1012345678"/>
    <w:rPr>
      <w:rFonts w:ascii="StarSymbol" w:eastAsia="StarSymbol" w:hAnsi="StarSymbol" w:cs="StarSymbol"/>
      <w:sz w:val="18"/>
      <w:szCs w:val="18"/>
      <w:lang w:val="ru-RU"/>
    </w:rPr>
  </w:style>
  <w:style w:type="character" w:customStyle="1" w:styleId="WW-RTFNum21123456789101112">
    <w:name w:val="WW-RTF_Num 2 1123456789101112"/>
    <w:rPr>
      <w:rFonts w:ascii="StarSymbol" w:eastAsia="StarSymbol" w:hAnsi="StarSymbol" w:cs="StarSymbol"/>
      <w:sz w:val="20"/>
      <w:szCs w:val="20"/>
      <w:lang w:val="ru-RU"/>
    </w:rPr>
  </w:style>
  <w:style w:type="character" w:customStyle="1" w:styleId="WW-RTFNum22123456789101112">
    <w:name w:val="WW-RTF_Num 2 2123456789101112"/>
    <w:rPr>
      <w:rFonts w:ascii="StarSymbol" w:eastAsia="StarSymbol" w:hAnsi="StarSymbol" w:cs="StarSymbol"/>
      <w:sz w:val="18"/>
      <w:szCs w:val="18"/>
      <w:lang w:val="ru-RU"/>
    </w:rPr>
  </w:style>
  <w:style w:type="character" w:customStyle="1" w:styleId="WW-RTFNum231234567891011">
    <w:name w:val="WW-RTF_Num 2 31234567891011"/>
    <w:rPr>
      <w:rFonts w:ascii="StarSymbol" w:eastAsia="StarSymbol" w:hAnsi="StarSymbol" w:cs="StarSymbol"/>
      <w:sz w:val="18"/>
      <w:szCs w:val="18"/>
      <w:lang w:val="ru-RU"/>
    </w:rPr>
  </w:style>
  <w:style w:type="character" w:customStyle="1" w:styleId="WW-RTFNum241234567891011">
    <w:name w:val="WW-RTF_Num 2 41234567891011"/>
    <w:rPr>
      <w:rFonts w:ascii="StarSymbol" w:eastAsia="StarSymbol" w:hAnsi="StarSymbol" w:cs="StarSymbol"/>
      <w:sz w:val="18"/>
      <w:szCs w:val="18"/>
      <w:lang w:val="ru-RU"/>
    </w:rPr>
  </w:style>
  <w:style w:type="character" w:customStyle="1" w:styleId="WW-RTFNum251234567891011">
    <w:name w:val="WW-RTF_Num 2 51234567891011"/>
    <w:rPr>
      <w:rFonts w:ascii="StarSymbol" w:eastAsia="StarSymbol" w:hAnsi="StarSymbol" w:cs="StarSymbol"/>
      <w:sz w:val="18"/>
      <w:szCs w:val="18"/>
      <w:lang w:val="ru-RU"/>
    </w:rPr>
  </w:style>
  <w:style w:type="character" w:customStyle="1" w:styleId="WW-RTFNum261234567891011">
    <w:name w:val="WW-RTF_Num 2 61234567891011"/>
    <w:rPr>
      <w:rFonts w:ascii="StarSymbol" w:eastAsia="StarSymbol" w:hAnsi="StarSymbol" w:cs="StarSymbol"/>
      <w:sz w:val="18"/>
      <w:szCs w:val="18"/>
      <w:lang w:val="ru-RU"/>
    </w:rPr>
  </w:style>
  <w:style w:type="character" w:customStyle="1" w:styleId="WW-RTFNum271234567891011">
    <w:name w:val="WW-RTF_Num 2 71234567891011"/>
    <w:rPr>
      <w:rFonts w:ascii="StarSymbol" w:eastAsia="StarSymbol" w:hAnsi="StarSymbol" w:cs="StarSymbol"/>
      <w:sz w:val="18"/>
      <w:szCs w:val="18"/>
      <w:lang w:val="ru-RU"/>
    </w:rPr>
  </w:style>
  <w:style w:type="character" w:customStyle="1" w:styleId="WW-RTFNum281234567891011">
    <w:name w:val="WW-RTF_Num 2 81234567891011"/>
    <w:rPr>
      <w:rFonts w:ascii="StarSymbol" w:eastAsia="StarSymbol" w:hAnsi="StarSymbol" w:cs="StarSymbol"/>
      <w:sz w:val="18"/>
      <w:szCs w:val="18"/>
      <w:lang w:val="ru-RU"/>
    </w:rPr>
  </w:style>
  <w:style w:type="character" w:customStyle="1" w:styleId="WW-RTFNum291234567891011">
    <w:name w:val="WW-RTF_Num 2 91234567891011"/>
    <w:rPr>
      <w:rFonts w:ascii="StarSymbol" w:eastAsia="StarSymbol" w:hAnsi="StarSymbol" w:cs="StarSymbol"/>
      <w:sz w:val="18"/>
      <w:szCs w:val="18"/>
      <w:lang w:val="ru-RU"/>
    </w:rPr>
  </w:style>
  <w:style w:type="character" w:customStyle="1" w:styleId="WW-RTFNum210123456789">
    <w:name w:val="WW-RTF_Num 2 10123456789"/>
    <w:rPr>
      <w:rFonts w:ascii="StarSymbol" w:eastAsia="StarSymbol" w:hAnsi="StarSymbol" w:cs="StarSymbol"/>
      <w:sz w:val="18"/>
      <w:szCs w:val="18"/>
      <w:lang w:val="ru-RU"/>
    </w:rPr>
  </w:style>
  <w:style w:type="character" w:customStyle="1" w:styleId="WW-RTFNum2112345678910111213">
    <w:name w:val="WW-RTF_Num 2 112345678910111213"/>
    <w:rPr>
      <w:rFonts w:ascii="StarSymbol" w:eastAsia="StarSymbol" w:hAnsi="StarSymbol" w:cs="StarSymbol"/>
      <w:sz w:val="20"/>
      <w:szCs w:val="20"/>
      <w:lang w:val="ru-RU"/>
    </w:rPr>
  </w:style>
  <w:style w:type="character" w:customStyle="1" w:styleId="WW-RTFNum2212345678910111213">
    <w:name w:val="WW-RTF_Num 2 212345678910111213"/>
    <w:rPr>
      <w:rFonts w:ascii="StarSymbol" w:eastAsia="StarSymbol" w:hAnsi="StarSymbol" w:cs="StarSymbol"/>
      <w:sz w:val="20"/>
      <w:szCs w:val="20"/>
      <w:lang w:val="ru-RU"/>
    </w:rPr>
  </w:style>
  <w:style w:type="character" w:customStyle="1" w:styleId="WW-RTFNum23123456789101112">
    <w:name w:val="WW-RTF_Num 2 3123456789101112"/>
    <w:rPr>
      <w:rFonts w:ascii="StarSymbol" w:eastAsia="StarSymbol" w:hAnsi="StarSymbol" w:cs="StarSymbol"/>
      <w:sz w:val="20"/>
      <w:szCs w:val="20"/>
      <w:lang w:val="ru-RU"/>
    </w:rPr>
  </w:style>
  <w:style w:type="character" w:customStyle="1" w:styleId="WW-RTFNum24123456789101112">
    <w:name w:val="WW-RTF_Num 2 4123456789101112"/>
    <w:rPr>
      <w:rFonts w:ascii="StarSymbol" w:eastAsia="StarSymbol" w:hAnsi="StarSymbol" w:cs="StarSymbol"/>
      <w:sz w:val="20"/>
      <w:szCs w:val="20"/>
      <w:lang w:val="ru-RU"/>
    </w:rPr>
  </w:style>
  <w:style w:type="character" w:customStyle="1" w:styleId="WW-RTFNum25123456789101112">
    <w:name w:val="WW-RTF_Num 2 5123456789101112"/>
    <w:rPr>
      <w:rFonts w:ascii="StarSymbol" w:eastAsia="StarSymbol" w:hAnsi="StarSymbol" w:cs="StarSymbol"/>
      <w:sz w:val="20"/>
      <w:szCs w:val="20"/>
      <w:lang w:val="ru-RU"/>
    </w:rPr>
  </w:style>
  <w:style w:type="character" w:customStyle="1" w:styleId="WW-RTFNum26123456789101112">
    <w:name w:val="WW-RTF_Num 2 6123456789101112"/>
    <w:rPr>
      <w:rFonts w:ascii="StarSymbol" w:eastAsia="StarSymbol" w:hAnsi="StarSymbol" w:cs="StarSymbol"/>
      <w:sz w:val="20"/>
      <w:szCs w:val="20"/>
      <w:lang w:val="ru-RU"/>
    </w:rPr>
  </w:style>
  <w:style w:type="character" w:customStyle="1" w:styleId="WW-RTFNum27123456789101112">
    <w:name w:val="WW-RTF_Num 2 7123456789101112"/>
    <w:rPr>
      <w:rFonts w:ascii="StarSymbol" w:eastAsia="StarSymbol" w:hAnsi="StarSymbol" w:cs="StarSymbol"/>
      <w:sz w:val="20"/>
      <w:szCs w:val="20"/>
      <w:lang w:val="ru-RU"/>
    </w:rPr>
  </w:style>
  <w:style w:type="character" w:customStyle="1" w:styleId="WW-RTFNum28123456789101112">
    <w:name w:val="WW-RTF_Num 2 8123456789101112"/>
    <w:rPr>
      <w:rFonts w:ascii="StarSymbol" w:eastAsia="StarSymbol" w:hAnsi="StarSymbol" w:cs="StarSymbol"/>
      <w:sz w:val="20"/>
      <w:szCs w:val="20"/>
      <w:lang w:val="ru-RU"/>
    </w:rPr>
  </w:style>
  <w:style w:type="character" w:customStyle="1" w:styleId="WW-RTFNum29123456789101112">
    <w:name w:val="WW-RTF_Num 2 9123456789101112"/>
    <w:rPr>
      <w:rFonts w:ascii="StarSymbol" w:eastAsia="StarSymbol" w:hAnsi="StarSymbol" w:cs="StarSymbol"/>
      <w:sz w:val="20"/>
      <w:szCs w:val="20"/>
      <w:lang w:val="ru-RU"/>
    </w:rPr>
  </w:style>
  <w:style w:type="character" w:customStyle="1" w:styleId="WW-RTFNum21012345678910">
    <w:name w:val="WW-RTF_Num 2 1012345678910"/>
    <w:rPr>
      <w:rFonts w:ascii="StarSymbol" w:eastAsia="StarSymbol" w:hAnsi="StarSymbol" w:cs="StarSymbol"/>
      <w:sz w:val="18"/>
      <w:szCs w:val="18"/>
      <w:lang w:val="ru-RU"/>
    </w:rPr>
  </w:style>
  <w:style w:type="character" w:customStyle="1" w:styleId="WW-RTFNum211234567891011121314">
    <w:name w:val="WW-RTF_Num 2 11234567891011121314"/>
    <w:rPr>
      <w:rFonts w:ascii="StarSymbol" w:eastAsia="StarSymbol" w:hAnsi="StarSymbol" w:cs="StarSymbol"/>
      <w:sz w:val="20"/>
      <w:szCs w:val="20"/>
      <w:lang w:val="ru-RU"/>
    </w:rPr>
  </w:style>
  <w:style w:type="character" w:customStyle="1" w:styleId="WW-RTFNum221234567891011121314">
    <w:name w:val="WW-RTF_Num 2 21234567891011121314"/>
    <w:rPr>
      <w:rFonts w:ascii="StarSymbol" w:eastAsia="StarSymbol" w:hAnsi="StarSymbol" w:cs="StarSymbol"/>
      <w:sz w:val="20"/>
      <w:szCs w:val="20"/>
      <w:lang w:val="ru-RU"/>
    </w:rPr>
  </w:style>
  <w:style w:type="character" w:customStyle="1" w:styleId="WW-RTFNum2312345678910111213">
    <w:name w:val="WW-RTF_Num 2 312345678910111213"/>
    <w:rPr>
      <w:rFonts w:ascii="StarSymbol" w:eastAsia="StarSymbol" w:hAnsi="StarSymbol" w:cs="StarSymbol"/>
      <w:sz w:val="20"/>
      <w:szCs w:val="20"/>
      <w:lang w:val="ru-RU"/>
    </w:rPr>
  </w:style>
  <w:style w:type="character" w:customStyle="1" w:styleId="WW-RTFNum2412345678910111213">
    <w:name w:val="WW-RTF_Num 2 412345678910111213"/>
    <w:rPr>
      <w:rFonts w:ascii="StarSymbol" w:eastAsia="StarSymbol" w:hAnsi="StarSymbol" w:cs="StarSymbol"/>
      <w:sz w:val="20"/>
      <w:szCs w:val="20"/>
      <w:lang w:val="ru-RU"/>
    </w:rPr>
  </w:style>
  <w:style w:type="character" w:customStyle="1" w:styleId="WW-RTFNum2512345678910111213">
    <w:name w:val="WW-RTF_Num 2 512345678910111213"/>
    <w:rPr>
      <w:rFonts w:ascii="StarSymbol" w:eastAsia="StarSymbol" w:hAnsi="StarSymbol" w:cs="StarSymbol"/>
      <w:sz w:val="20"/>
      <w:szCs w:val="20"/>
      <w:lang w:val="ru-RU"/>
    </w:rPr>
  </w:style>
  <w:style w:type="character" w:customStyle="1" w:styleId="WW-RTFNum2612345678910111213">
    <w:name w:val="WW-RTF_Num 2 612345678910111213"/>
    <w:rPr>
      <w:rFonts w:ascii="StarSymbol" w:eastAsia="StarSymbol" w:hAnsi="StarSymbol" w:cs="StarSymbol"/>
      <w:sz w:val="20"/>
      <w:szCs w:val="20"/>
      <w:lang w:val="ru-RU"/>
    </w:rPr>
  </w:style>
  <w:style w:type="character" w:customStyle="1" w:styleId="WW-RTFNum2712345678910111213">
    <w:name w:val="WW-RTF_Num 2 712345678910111213"/>
    <w:rPr>
      <w:rFonts w:ascii="StarSymbol" w:eastAsia="StarSymbol" w:hAnsi="StarSymbol" w:cs="StarSymbol"/>
      <w:sz w:val="20"/>
      <w:szCs w:val="20"/>
      <w:lang w:val="ru-RU"/>
    </w:rPr>
  </w:style>
  <w:style w:type="character" w:customStyle="1" w:styleId="WW-RTFNum2812345678910111213">
    <w:name w:val="WW-RTF_Num 2 812345678910111213"/>
    <w:rPr>
      <w:rFonts w:ascii="StarSymbol" w:eastAsia="StarSymbol" w:hAnsi="StarSymbol" w:cs="StarSymbol"/>
      <w:sz w:val="20"/>
      <w:szCs w:val="20"/>
      <w:lang w:val="ru-RU"/>
    </w:rPr>
  </w:style>
  <w:style w:type="character" w:customStyle="1" w:styleId="WW-RTFNum2912345678910111213">
    <w:name w:val="WW-RTF_Num 2 912345678910111213"/>
    <w:rPr>
      <w:rFonts w:ascii="StarSymbol" w:eastAsia="StarSymbol" w:hAnsi="StarSymbol" w:cs="StarSymbol"/>
      <w:sz w:val="20"/>
      <w:szCs w:val="20"/>
      <w:lang w:val="ru-RU"/>
    </w:rPr>
  </w:style>
  <w:style w:type="character" w:customStyle="1" w:styleId="WW-RTFNum2101234567891011">
    <w:name w:val="WW-RTF_Num 2 101234567891011"/>
    <w:rPr>
      <w:rFonts w:ascii="StarSymbol" w:eastAsia="StarSymbol" w:hAnsi="StarSymbol" w:cs="StarSymbol"/>
      <w:sz w:val="18"/>
      <w:szCs w:val="18"/>
      <w:lang w:val="ru-RU"/>
    </w:rPr>
  </w:style>
  <w:style w:type="character" w:customStyle="1" w:styleId="WW-RTFNum21123456789101112131415">
    <w:name w:val="WW-RTF_Num 2 1123456789101112131415"/>
    <w:rPr>
      <w:rFonts w:ascii="StarSymbol" w:eastAsia="StarSymbol" w:hAnsi="StarSymbol" w:cs="StarSymbol"/>
      <w:sz w:val="20"/>
      <w:szCs w:val="20"/>
      <w:lang w:val="ru-RU"/>
    </w:rPr>
  </w:style>
  <w:style w:type="character" w:customStyle="1" w:styleId="WW-RTFNum22123456789101112131415">
    <w:name w:val="WW-RTF_Num 2 2123456789101112131415"/>
    <w:rPr>
      <w:rFonts w:ascii="StarSymbol" w:eastAsia="StarSymbol" w:hAnsi="StarSymbol" w:cs="StarSymbol"/>
      <w:sz w:val="20"/>
      <w:szCs w:val="20"/>
      <w:lang w:val="ru-RU"/>
    </w:rPr>
  </w:style>
  <w:style w:type="character" w:customStyle="1" w:styleId="WW-RTFNum231234567891011121314">
    <w:name w:val="WW-RTF_Num 2 31234567891011121314"/>
    <w:rPr>
      <w:rFonts w:ascii="StarSymbol" w:eastAsia="StarSymbol" w:hAnsi="StarSymbol" w:cs="StarSymbol"/>
      <w:sz w:val="20"/>
      <w:szCs w:val="20"/>
      <w:lang w:val="ru-RU"/>
    </w:rPr>
  </w:style>
  <w:style w:type="character" w:customStyle="1" w:styleId="WW-RTFNum241234567891011121314">
    <w:name w:val="WW-RTF_Num 2 41234567891011121314"/>
    <w:rPr>
      <w:rFonts w:ascii="StarSymbol" w:eastAsia="StarSymbol" w:hAnsi="StarSymbol" w:cs="StarSymbol"/>
      <w:sz w:val="20"/>
      <w:szCs w:val="20"/>
      <w:lang w:val="ru-RU"/>
    </w:rPr>
  </w:style>
  <w:style w:type="character" w:customStyle="1" w:styleId="WW-RTFNum251234567891011121314">
    <w:name w:val="WW-RTF_Num 2 51234567891011121314"/>
    <w:rPr>
      <w:rFonts w:ascii="StarSymbol" w:eastAsia="StarSymbol" w:hAnsi="StarSymbol" w:cs="StarSymbol"/>
      <w:sz w:val="20"/>
      <w:szCs w:val="20"/>
      <w:lang w:val="ru-RU"/>
    </w:rPr>
  </w:style>
  <w:style w:type="character" w:customStyle="1" w:styleId="WW-RTFNum261234567891011121314">
    <w:name w:val="WW-RTF_Num 2 61234567891011121314"/>
    <w:rPr>
      <w:rFonts w:ascii="StarSymbol" w:eastAsia="StarSymbol" w:hAnsi="StarSymbol" w:cs="StarSymbol"/>
      <w:sz w:val="20"/>
      <w:szCs w:val="20"/>
      <w:lang w:val="ru-RU"/>
    </w:rPr>
  </w:style>
  <w:style w:type="character" w:customStyle="1" w:styleId="WW-RTFNum271234567891011121314">
    <w:name w:val="WW-RTF_Num 2 71234567891011121314"/>
    <w:rPr>
      <w:rFonts w:ascii="StarSymbol" w:eastAsia="StarSymbol" w:hAnsi="StarSymbol" w:cs="StarSymbol"/>
      <w:sz w:val="20"/>
      <w:szCs w:val="20"/>
      <w:lang w:val="ru-RU"/>
    </w:rPr>
  </w:style>
  <w:style w:type="character" w:customStyle="1" w:styleId="WW-RTFNum281234567891011121314">
    <w:name w:val="WW-RTF_Num 2 81234567891011121314"/>
    <w:rPr>
      <w:rFonts w:ascii="StarSymbol" w:eastAsia="StarSymbol" w:hAnsi="StarSymbol" w:cs="StarSymbol"/>
      <w:sz w:val="20"/>
      <w:szCs w:val="20"/>
      <w:lang w:val="ru-RU"/>
    </w:rPr>
  </w:style>
  <w:style w:type="character" w:customStyle="1" w:styleId="WW-RTFNum291234567891011121314">
    <w:name w:val="WW-RTF_Num 2 91234567891011121314"/>
    <w:rPr>
      <w:rFonts w:ascii="StarSymbol" w:eastAsia="StarSymbol" w:hAnsi="StarSymbol" w:cs="StarSymbol"/>
      <w:sz w:val="20"/>
      <w:szCs w:val="20"/>
      <w:lang w:val="ru-RU"/>
    </w:rPr>
  </w:style>
  <w:style w:type="character" w:customStyle="1" w:styleId="WW-RTFNum210123456789101112">
    <w:name w:val="WW-RTF_Num 2 10123456789101112"/>
    <w:rPr>
      <w:rFonts w:ascii="StarSymbol" w:eastAsia="StarSymbol" w:hAnsi="StarSymbol" w:cs="StarSymbol"/>
      <w:sz w:val="20"/>
      <w:szCs w:val="20"/>
      <w:lang w:val="ru-RU"/>
    </w:rPr>
  </w:style>
  <w:style w:type="character" w:customStyle="1" w:styleId="WW-RTFNum2112345678910111213141516">
    <w:name w:val="WW-RTF_Num 2 112345678910111213141516"/>
    <w:rPr>
      <w:rFonts w:ascii="StarSymbol" w:eastAsia="StarSymbol" w:hAnsi="StarSymbol" w:cs="StarSymbol"/>
      <w:sz w:val="20"/>
      <w:szCs w:val="20"/>
      <w:lang w:val="ru-RU"/>
    </w:rPr>
  </w:style>
  <w:style w:type="character" w:customStyle="1" w:styleId="WW-RTFNum2212345678910111213141516">
    <w:name w:val="WW-RTF_Num 2 212345678910111213141516"/>
    <w:rPr>
      <w:rFonts w:ascii="StarSymbol" w:eastAsia="StarSymbol" w:hAnsi="StarSymbol" w:cs="StarSymbol"/>
      <w:sz w:val="18"/>
      <w:szCs w:val="18"/>
      <w:lang w:val="ru-RU"/>
    </w:rPr>
  </w:style>
  <w:style w:type="character" w:customStyle="1" w:styleId="WW-RTFNum23123456789101112131415">
    <w:name w:val="WW-RTF_Num 2 3123456789101112131415"/>
    <w:rPr>
      <w:rFonts w:ascii="StarSymbol" w:eastAsia="StarSymbol" w:hAnsi="StarSymbol" w:cs="StarSymbol"/>
      <w:sz w:val="18"/>
      <w:szCs w:val="18"/>
      <w:lang w:val="ru-RU"/>
    </w:rPr>
  </w:style>
  <w:style w:type="character" w:customStyle="1" w:styleId="WW-RTFNum24123456789101112131415">
    <w:name w:val="WW-RTF_Num 2 4123456789101112131415"/>
    <w:rPr>
      <w:rFonts w:ascii="StarSymbol" w:eastAsia="StarSymbol" w:hAnsi="StarSymbol" w:cs="StarSymbol"/>
      <w:sz w:val="18"/>
      <w:szCs w:val="18"/>
      <w:lang w:val="ru-RU"/>
    </w:rPr>
  </w:style>
  <w:style w:type="character" w:customStyle="1" w:styleId="WW-RTFNum25123456789101112131415">
    <w:name w:val="WW-RTF_Num 2 5123456789101112131415"/>
    <w:rPr>
      <w:rFonts w:ascii="StarSymbol" w:eastAsia="StarSymbol" w:hAnsi="StarSymbol" w:cs="StarSymbol"/>
      <w:sz w:val="18"/>
      <w:szCs w:val="18"/>
      <w:lang w:val="ru-RU"/>
    </w:rPr>
  </w:style>
  <w:style w:type="character" w:customStyle="1" w:styleId="WW-RTFNum26123456789101112131415">
    <w:name w:val="WW-RTF_Num 2 6123456789101112131415"/>
    <w:rPr>
      <w:rFonts w:ascii="StarSymbol" w:eastAsia="StarSymbol" w:hAnsi="StarSymbol" w:cs="StarSymbol"/>
      <w:sz w:val="18"/>
      <w:szCs w:val="18"/>
      <w:lang w:val="ru-RU"/>
    </w:rPr>
  </w:style>
  <w:style w:type="character" w:customStyle="1" w:styleId="WW-RTFNum27123456789101112131415">
    <w:name w:val="WW-RTF_Num 2 7123456789101112131415"/>
    <w:rPr>
      <w:rFonts w:ascii="StarSymbol" w:eastAsia="StarSymbol" w:hAnsi="StarSymbol" w:cs="StarSymbol"/>
      <w:sz w:val="18"/>
      <w:szCs w:val="18"/>
      <w:lang w:val="ru-RU"/>
    </w:rPr>
  </w:style>
  <w:style w:type="character" w:customStyle="1" w:styleId="WW-RTFNum28123456789101112131415">
    <w:name w:val="WW-RTF_Num 2 8123456789101112131415"/>
    <w:rPr>
      <w:rFonts w:ascii="StarSymbol" w:eastAsia="StarSymbol" w:hAnsi="StarSymbol" w:cs="StarSymbol"/>
      <w:sz w:val="18"/>
      <w:szCs w:val="18"/>
      <w:lang w:val="ru-RU"/>
    </w:rPr>
  </w:style>
  <w:style w:type="character" w:customStyle="1" w:styleId="WW-RTFNum29123456789101112131415">
    <w:name w:val="WW-RTF_Num 2 9123456789101112131415"/>
    <w:rPr>
      <w:rFonts w:ascii="StarSymbol" w:eastAsia="StarSymbol" w:hAnsi="StarSymbol" w:cs="StarSymbol"/>
      <w:sz w:val="18"/>
      <w:szCs w:val="18"/>
      <w:lang w:val="ru-RU"/>
    </w:rPr>
  </w:style>
  <w:style w:type="character" w:customStyle="1" w:styleId="WW-RTFNum21012345678910111213">
    <w:name w:val="WW-RTF_Num 2 1012345678910111213"/>
    <w:rPr>
      <w:rFonts w:ascii="StarSymbol" w:eastAsia="StarSymbol" w:hAnsi="StarSymbol" w:cs="StarSymbol"/>
      <w:sz w:val="18"/>
      <w:szCs w:val="18"/>
      <w:lang w:val="ru-RU"/>
    </w:rPr>
  </w:style>
  <w:style w:type="character" w:customStyle="1" w:styleId="WW-RTFNum211234567891011121314151617">
    <w:name w:val="WW-RTF_Num 2 11234567891011121314151617"/>
    <w:rPr>
      <w:rFonts w:ascii="StarSymbol" w:eastAsia="StarSymbol" w:hAnsi="StarSymbol" w:cs="StarSymbol"/>
      <w:sz w:val="20"/>
      <w:szCs w:val="20"/>
      <w:lang w:val="ru-RU"/>
    </w:rPr>
  </w:style>
  <w:style w:type="character" w:customStyle="1" w:styleId="WW-RTFNum221234567891011121314151617">
    <w:name w:val="WW-RTF_Num 2 21234567891011121314151617"/>
    <w:rPr>
      <w:rFonts w:ascii="StarSymbol" w:eastAsia="StarSymbol" w:hAnsi="StarSymbol" w:cs="StarSymbol"/>
      <w:sz w:val="20"/>
      <w:szCs w:val="20"/>
      <w:lang w:val="ru-RU"/>
    </w:rPr>
  </w:style>
  <w:style w:type="character" w:customStyle="1" w:styleId="WW-RTFNum2312345678910111213141516">
    <w:name w:val="WW-RTF_Num 2 312345678910111213141516"/>
    <w:rPr>
      <w:rFonts w:ascii="StarSymbol" w:eastAsia="StarSymbol" w:hAnsi="StarSymbol" w:cs="StarSymbol"/>
      <w:sz w:val="20"/>
      <w:szCs w:val="20"/>
      <w:lang w:val="ru-RU"/>
    </w:rPr>
  </w:style>
  <w:style w:type="character" w:customStyle="1" w:styleId="WW-RTFNum2412345678910111213141516">
    <w:name w:val="WW-RTF_Num 2 412345678910111213141516"/>
    <w:rPr>
      <w:rFonts w:ascii="StarSymbol" w:eastAsia="StarSymbol" w:hAnsi="StarSymbol" w:cs="StarSymbol"/>
      <w:sz w:val="20"/>
      <w:szCs w:val="20"/>
      <w:lang w:val="ru-RU"/>
    </w:rPr>
  </w:style>
  <w:style w:type="character" w:customStyle="1" w:styleId="WW-RTFNum2512345678910111213141516">
    <w:name w:val="WW-RTF_Num 2 512345678910111213141516"/>
    <w:rPr>
      <w:rFonts w:ascii="StarSymbol" w:eastAsia="StarSymbol" w:hAnsi="StarSymbol" w:cs="StarSymbol"/>
      <w:sz w:val="20"/>
      <w:szCs w:val="20"/>
      <w:lang w:val="ru-RU"/>
    </w:rPr>
  </w:style>
  <w:style w:type="character" w:customStyle="1" w:styleId="WW-RTFNum2612345678910111213141516">
    <w:name w:val="WW-RTF_Num 2 612345678910111213141516"/>
    <w:rPr>
      <w:rFonts w:ascii="StarSymbol" w:eastAsia="StarSymbol" w:hAnsi="StarSymbol" w:cs="StarSymbol"/>
      <w:sz w:val="20"/>
      <w:szCs w:val="20"/>
      <w:lang w:val="ru-RU"/>
    </w:rPr>
  </w:style>
  <w:style w:type="character" w:customStyle="1" w:styleId="WW-RTFNum2712345678910111213141516">
    <w:name w:val="WW-RTF_Num 2 712345678910111213141516"/>
    <w:rPr>
      <w:rFonts w:ascii="StarSymbol" w:eastAsia="StarSymbol" w:hAnsi="StarSymbol" w:cs="StarSymbol"/>
      <w:sz w:val="20"/>
      <w:szCs w:val="20"/>
      <w:lang w:val="ru-RU"/>
    </w:rPr>
  </w:style>
  <w:style w:type="character" w:customStyle="1" w:styleId="WW-RTFNum2812345678910111213141516">
    <w:name w:val="WW-RTF_Num 2 812345678910111213141516"/>
    <w:rPr>
      <w:rFonts w:ascii="StarSymbol" w:eastAsia="StarSymbol" w:hAnsi="StarSymbol" w:cs="StarSymbol"/>
      <w:sz w:val="20"/>
      <w:szCs w:val="20"/>
      <w:lang w:val="ru-RU"/>
    </w:rPr>
  </w:style>
  <w:style w:type="character" w:customStyle="1" w:styleId="WW-RTFNum2912345678910111213141516">
    <w:name w:val="WW-RTF_Num 2 912345678910111213141516"/>
    <w:rPr>
      <w:rFonts w:ascii="StarSymbol" w:eastAsia="StarSymbol" w:hAnsi="StarSymbol" w:cs="StarSymbol"/>
      <w:sz w:val="20"/>
      <w:szCs w:val="20"/>
      <w:lang w:val="ru-RU"/>
    </w:rPr>
  </w:style>
  <w:style w:type="character" w:customStyle="1" w:styleId="WW-RTFNum2101234567891011121314">
    <w:name w:val="WW-RTF_Num 2 101234567891011121314"/>
    <w:rPr>
      <w:rFonts w:ascii="StarSymbol" w:eastAsia="StarSymbol" w:hAnsi="StarSymbol" w:cs="StarSymbol"/>
      <w:sz w:val="18"/>
      <w:szCs w:val="18"/>
      <w:lang w:val="ru-RU"/>
    </w:rPr>
  </w:style>
  <w:style w:type="character" w:customStyle="1" w:styleId="WW-RTFNum21123456789101112131415161718">
    <w:name w:val="WW-RTF_Num 2 1123456789101112131415161718"/>
    <w:rPr>
      <w:rFonts w:ascii="StarSymbol" w:eastAsia="StarSymbol" w:hAnsi="StarSymbol" w:cs="StarSymbol"/>
      <w:sz w:val="20"/>
      <w:szCs w:val="20"/>
      <w:lang w:val="ru-RU"/>
    </w:rPr>
  </w:style>
  <w:style w:type="character" w:customStyle="1" w:styleId="WW-RTFNum22123456789101112131415161718">
    <w:name w:val="WW-RTF_Num 2 2123456789101112131415161718"/>
    <w:rPr>
      <w:rFonts w:ascii="StarSymbol" w:eastAsia="StarSymbol" w:hAnsi="StarSymbol" w:cs="StarSymbol"/>
      <w:sz w:val="20"/>
      <w:szCs w:val="20"/>
      <w:lang w:val="ru-RU"/>
    </w:rPr>
  </w:style>
  <w:style w:type="character" w:customStyle="1" w:styleId="WW-RTFNum231234567891011121314151617">
    <w:name w:val="WW-RTF_Num 2 31234567891011121314151617"/>
    <w:rPr>
      <w:rFonts w:ascii="StarSymbol" w:eastAsia="StarSymbol" w:hAnsi="StarSymbol" w:cs="StarSymbol"/>
      <w:sz w:val="20"/>
      <w:szCs w:val="20"/>
      <w:lang w:val="ru-RU"/>
    </w:rPr>
  </w:style>
  <w:style w:type="character" w:customStyle="1" w:styleId="WW-RTFNum241234567891011121314151617">
    <w:name w:val="WW-RTF_Num 2 41234567891011121314151617"/>
    <w:rPr>
      <w:rFonts w:ascii="StarSymbol" w:eastAsia="StarSymbol" w:hAnsi="StarSymbol" w:cs="StarSymbol"/>
      <w:sz w:val="20"/>
      <w:szCs w:val="20"/>
      <w:lang w:val="ru-RU"/>
    </w:rPr>
  </w:style>
  <w:style w:type="character" w:customStyle="1" w:styleId="WW-RTFNum251234567891011121314151617">
    <w:name w:val="WW-RTF_Num 2 51234567891011121314151617"/>
    <w:rPr>
      <w:rFonts w:ascii="StarSymbol" w:eastAsia="StarSymbol" w:hAnsi="StarSymbol" w:cs="StarSymbol"/>
      <w:sz w:val="20"/>
      <w:szCs w:val="20"/>
      <w:lang w:val="ru-RU"/>
    </w:rPr>
  </w:style>
  <w:style w:type="character" w:customStyle="1" w:styleId="WW-RTFNum261234567891011121314151617">
    <w:name w:val="WW-RTF_Num 2 61234567891011121314151617"/>
    <w:rPr>
      <w:rFonts w:ascii="StarSymbol" w:eastAsia="StarSymbol" w:hAnsi="StarSymbol" w:cs="StarSymbol"/>
      <w:sz w:val="20"/>
      <w:szCs w:val="20"/>
      <w:lang w:val="ru-RU"/>
    </w:rPr>
  </w:style>
  <w:style w:type="character" w:customStyle="1" w:styleId="WW-RTFNum271234567891011121314151617">
    <w:name w:val="WW-RTF_Num 2 71234567891011121314151617"/>
    <w:rPr>
      <w:rFonts w:ascii="StarSymbol" w:eastAsia="StarSymbol" w:hAnsi="StarSymbol" w:cs="StarSymbol"/>
      <w:sz w:val="20"/>
      <w:szCs w:val="20"/>
      <w:lang w:val="ru-RU"/>
    </w:rPr>
  </w:style>
  <w:style w:type="character" w:customStyle="1" w:styleId="WW-RTFNum281234567891011121314151617">
    <w:name w:val="WW-RTF_Num 2 81234567891011121314151617"/>
    <w:rPr>
      <w:rFonts w:ascii="StarSymbol" w:eastAsia="StarSymbol" w:hAnsi="StarSymbol" w:cs="StarSymbol"/>
      <w:sz w:val="20"/>
      <w:szCs w:val="20"/>
      <w:lang w:val="ru-RU"/>
    </w:rPr>
  </w:style>
  <w:style w:type="character" w:customStyle="1" w:styleId="WW-RTFNum291234567891011121314151617">
    <w:name w:val="WW-RTF_Num 2 91234567891011121314151617"/>
    <w:rPr>
      <w:rFonts w:ascii="StarSymbol" w:eastAsia="StarSymbol" w:hAnsi="StarSymbol" w:cs="StarSymbol"/>
      <w:sz w:val="20"/>
      <w:szCs w:val="20"/>
      <w:lang w:val="ru-RU"/>
    </w:rPr>
  </w:style>
  <w:style w:type="character" w:customStyle="1" w:styleId="WW-RTFNum210123456789101112131415">
    <w:name w:val="WW-RTF_Num 2 10123456789101112131415"/>
    <w:rPr>
      <w:rFonts w:ascii="StarSymbol" w:eastAsia="StarSymbol" w:hAnsi="StarSymbol" w:cs="StarSymbol"/>
      <w:sz w:val="20"/>
      <w:szCs w:val="20"/>
      <w:lang w:val="ru-RU"/>
    </w:rPr>
  </w:style>
  <w:style w:type="character" w:customStyle="1" w:styleId="WW-RTFNum2112345678910111213141516171819">
    <w:name w:val="WW-RTF_Num 2 112345678910111213141516171819"/>
    <w:rPr>
      <w:rFonts w:ascii="StarSymbol" w:eastAsia="StarSymbol" w:hAnsi="StarSymbol" w:cs="StarSymbol"/>
      <w:sz w:val="20"/>
      <w:szCs w:val="20"/>
      <w:lang w:val="ru-RU"/>
    </w:rPr>
  </w:style>
  <w:style w:type="character" w:customStyle="1" w:styleId="WW-RTFNum2212345678910111213141516171819">
    <w:name w:val="WW-RTF_Num 2 212345678910111213141516171819"/>
    <w:rPr>
      <w:rFonts w:ascii="StarSymbol" w:eastAsia="StarSymbol" w:hAnsi="StarSymbol" w:cs="StarSymbol"/>
      <w:sz w:val="20"/>
      <w:szCs w:val="20"/>
      <w:lang w:val="ru-RU"/>
    </w:rPr>
  </w:style>
  <w:style w:type="character" w:customStyle="1" w:styleId="WW-RTFNum23123456789101112131415161718">
    <w:name w:val="WW-RTF_Num 2 3123456789101112131415161718"/>
    <w:rPr>
      <w:rFonts w:ascii="StarSymbol" w:eastAsia="StarSymbol" w:hAnsi="StarSymbol" w:cs="StarSymbol"/>
      <w:sz w:val="20"/>
      <w:szCs w:val="20"/>
      <w:lang w:val="ru-RU"/>
    </w:rPr>
  </w:style>
  <w:style w:type="character" w:customStyle="1" w:styleId="WW-RTFNum24123456789101112131415161718">
    <w:name w:val="WW-RTF_Num 2 4123456789101112131415161718"/>
    <w:rPr>
      <w:rFonts w:ascii="StarSymbol" w:eastAsia="StarSymbol" w:hAnsi="StarSymbol" w:cs="StarSymbol"/>
      <w:sz w:val="20"/>
      <w:szCs w:val="20"/>
      <w:lang w:val="ru-RU"/>
    </w:rPr>
  </w:style>
  <w:style w:type="character" w:customStyle="1" w:styleId="WW-RTFNum25123456789101112131415161718">
    <w:name w:val="WW-RTF_Num 2 5123456789101112131415161718"/>
    <w:rPr>
      <w:rFonts w:ascii="StarSymbol" w:eastAsia="StarSymbol" w:hAnsi="StarSymbol" w:cs="StarSymbol"/>
      <w:sz w:val="20"/>
      <w:szCs w:val="20"/>
      <w:lang w:val="ru-RU"/>
    </w:rPr>
  </w:style>
  <w:style w:type="character" w:customStyle="1" w:styleId="WW-RTFNum26123456789101112131415161718">
    <w:name w:val="WW-RTF_Num 2 6123456789101112131415161718"/>
    <w:rPr>
      <w:rFonts w:ascii="StarSymbol" w:eastAsia="StarSymbol" w:hAnsi="StarSymbol" w:cs="StarSymbol"/>
      <w:sz w:val="20"/>
      <w:szCs w:val="20"/>
      <w:lang w:val="ru-RU"/>
    </w:rPr>
  </w:style>
  <w:style w:type="character" w:customStyle="1" w:styleId="WW-RTFNum27123456789101112131415161718">
    <w:name w:val="WW-RTF_Num 2 7123456789101112131415161718"/>
    <w:rPr>
      <w:rFonts w:ascii="StarSymbol" w:eastAsia="StarSymbol" w:hAnsi="StarSymbol" w:cs="StarSymbol"/>
      <w:sz w:val="20"/>
      <w:szCs w:val="20"/>
      <w:lang w:val="ru-RU"/>
    </w:rPr>
  </w:style>
  <w:style w:type="character" w:customStyle="1" w:styleId="WW-RTFNum28123456789101112131415161718">
    <w:name w:val="WW-RTF_Num 2 8123456789101112131415161718"/>
    <w:rPr>
      <w:rFonts w:ascii="StarSymbol" w:eastAsia="StarSymbol" w:hAnsi="StarSymbol" w:cs="StarSymbol"/>
      <w:sz w:val="20"/>
      <w:szCs w:val="20"/>
      <w:lang w:val="ru-RU"/>
    </w:rPr>
  </w:style>
  <w:style w:type="character" w:customStyle="1" w:styleId="WW-RTFNum29123456789101112131415161718">
    <w:name w:val="WW-RTF_Num 2 9123456789101112131415161718"/>
    <w:rPr>
      <w:rFonts w:ascii="StarSymbol" w:eastAsia="StarSymbol" w:hAnsi="StarSymbol" w:cs="StarSymbol"/>
      <w:sz w:val="20"/>
      <w:szCs w:val="20"/>
      <w:lang w:val="ru-RU"/>
    </w:rPr>
  </w:style>
  <w:style w:type="character" w:customStyle="1" w:styleId="WW-RTFNum21012345678910111213141516">
    <w:name w:val="WW-RTF_Num 2 1012345678910111213141516"/>
    <w:rPr>
      <w:rFonts w:ascii="StarSymbol" w:eastAsia="StarSymbol" w:hAnsi="StarSymbol" w:cs="StarSymbol"/>
      <w:sz w:val="20"/>
      <w:szCs w:val="20"/>
      <w:lang w:val="ru-RU"/>
    </w:rPr>
  </w:style>
  <w:style w:type="character" w:customStyle="1" w:styleId="WW-RTFNum211234567891011121314151617181920">
    <w:name w:val="WW-RTF_Num 2 11234567891011121314151617181920"/>
    <w:rPr>
      <w:rFonts w:ascii="StarSymbol" w:eastAsia="StarSymbol" w:hAnsi="StarSymbol" w:cs="StarSymbol"/>
      <w:sz w:val="20"/>
      <w:szCs w:val="20"/>
      <w:lang w:val="ru-RU"/>
    </w:rPr>
  </w:style>
  <w:style w:type="character" w:customStyle="1" w:styleId="WW-RTFNum221234567891011121314151617181920">
    <w:name w:val="WW-RTF_Num 2 21234567891011121314151617181920"/>
    <w:rPr>
      <w:rFonts w:ascii="StarSymbol" w:eastAsia="StarSymbol" w:hAnsi="StarSymbol" w:cs="StarSymbol"/>
      <w:sz w:val="20"/>
      <w:szCs w:val="20"/>
      <w:lang w:val="ru-RU"/>
    </w:rPr>
  </w:style>
  <w:style w:type="character" w:customStyle="1" w:styleId="WW-RTFNum2312345678910111213141516171819">
    <w:name w:val="WW-RTF_Num 2 312345678910111213141516171819"/>
    <w:rPr>
      <w:rFonts w:ascii="StarSymbol" w:eastAsia="StarSymbol" w:hAnsi="StarSymbol" w:cs="StarSymbol"/>
      <w:sz w:val="20"/>
      <w:szCs w:val="20"/>
      <w:lang w:val="ru-RU"/>
    </w:rPr>
  </w:style>
  <w:style w:type="character" w:customStyle="1" w:styleId="WW-RTFNum2412345678910111213141516171819">
    <w:name w:val="WW-RTF_Num 2 412345678910111213141516171819"/>
    <w:rPr>
      <w:rFonts w:ascii="StarSymbol" w:eastAsia="StarSymbol" w:hAnsi="StarSymbol" w:cs="StarSymbol"/>
      <w:sz w:val="20"/>
      <w:szCs w:val="20"/>
      <w:lang w:val="ru-RU"/>
    </w:rPr>
  </w:style>
  <w:style w:type="character" w:customStyle="1" w:styleId="WW-RTFNum2512345678910111213141516171819">
    <w:name w:val="WW-RTF_Num 2 512345678910111213141516171819"/>
    <w:rPr>
      <w:rFonts w:ascii="StarSymbol" w:eastAsia="StarSymbol" w:hAnsi="StarSymbol" w:cs="StarSymbol"/>
      <w:sz w:val="20"/>
      <w:szCs w:val="20"/>
      <w:lang w:val="ru-RU"/>
    </w:rPr>
  </w:style>
  <w:style w:type="character" w:customStyle="1" w:styleId="WW-RTFNum2612345678910111213141516171819">
    <w:name w:val="WW-RTF_Num 2 612345678910111213141516171819"/>
    <w:rPr>
      <w:rFonts w:ascii="StarSymbol" w:eastAsia="StarSymbol" w:hAnsi="StarSymbol" w:cs="StarSymbol"/>
      <w:sz w:val="20"/>
      <w:szCs w:val="20"/>
      <w:lang w:val="ru-RU"/>
    </w:rPr>
  </w:style>
  <w:style w:type="character" w:customStyle="1" w:styleId="WW-RTFNum2712345678910111213141516171819">
    <w:name w:val="WW-RTF_Num 2 712345678910111213141516171819"/>
    <w:rPr>
      <w:rFonts w:ascii="StarSymbol" w:eastAsia="StarSymbol" w:hAnsi="StarSymbol" w:cs="StarSymbol"/>
      <w:sz w:val="20"/>
      <w:szCs w:val="20"/>
      <w:lang w:val="ru-RU"/>
    </w:rPr>
  </w:style>
  <w:style w:type="character" w:customStyle="1" w:styleId="WW-RTFNum2812345678910111213141516171819">
    <w:name w:val="WW-RTF_Num 2 812345678910111213141516171819"/>
    <w:rPr>
      <w:rFonts w:ascii="StarSymbol" w:eastAsia="StarSymbol" w:hAnsi="StarSymbol" w:cs="StarSymbol"/>
      <w:sz w:val="20"/>
      <w:szCs w:val="20"/>
      <w:lang w:val="ru-RU"/>
    </w:rPr>
  </w:style>
  <w:style w:type="character" w:customStyle="1" w:styleId="WW-RTFNum2912345678910111213141516171819">
    <w:name w:val="WW-RTF_Num 2 912345678910111213141516171819"/>
    <w:rPr>
      <w:rFonts w:ascii="StarSymbol" w:eastAsia="StarSymbol" w:hAnsi="StarSymbol" w:cs="StarSymbol"/>
      <w:sz w:val="20"/>
      <w:szCs w:val="20"/>
      <w:lang w:val="ru-RU"/>
    </w:rPr>
  </w:style>
  <w:style w:type="character" w:customStyle="1" w:styleId="WW-RTFNum2101234567891011121314151617">
    <w:name w:val="WW-RTF_Num 2 101234567891011121314151617"/>
    <w:rPr>
      <w:rFonts w:ascii="StarSymbol" w:eastAsia="StarSymbol" w:hAnsi="StarSymbol" w:cs="StarSymbol"/>
      <w:sz w:val="20"/>
      <w:szCs w:val="20"/>
      <w:lang w:val="ru-RU"/>
    </w:rPr>
  </w:style>
  <w:style w:type="character" w:customStyle="1" w:styleId="WW-RTFNum31">
    <w:name w:val="WW-RTF_Num 3 1"/>
    <w:rPr>
      <w:rFonts w:ascii="StarSymbol" w:eastAsia="StarSymbol" w:hAnsi="StarSymbol" w:cs="StarSymbol"/>
      <w:color w:val="auto"/>
      <w:sz w:val="20"/>
      <w:szCs w:val="20"/>
      <w:lang w:val="ru-RU"/>
    </w:rPr>
  </w:style>
  <w:style w:type="character" w:customStyle="1" w:styleId="WW-RTFNum32">
    <w:name w:val="WW-RTF_Num 3 2"/>
    <w:rPr>
      <w:rFonts w:ascii="StarSymbol" w:eastAsia="StarSymbol" w:hAnsi="StarSymbol" w:cs="StarSymbol"/>
      <w:color w:val="auto"/>
      <w:sz w:val="20"/>
      <w:szCs w:val="20"/>
      <w:lang w:val="ru-RU"/>
    </w:rPr>
  </w:style>
  <w:style w:type="character" w:customStyle="1" w:styleId="WW-RTFNum33">
    <w:name w:val="WW-RTF_Num 3 3"/>
    <w:rPr>
      <w:rFonts w:ascii="StarSymbol" w:eastAsia="StarSymbol" w:hAnsi="StarSymbol" w:cs="StarSymbol"/>
      <w:color w:val="auto"/>
      <w:sz w:val="20"/>
      <w:szCs w:val="20"/>
      <w:lang w:val="ru-RU"/>
    </w:rPr>
  </w:style>
  <w:style w:type="character" w:customStyle="1" w:styleId="WW-RTFNum34">
    <w:name w:val="WW-RTF_Num 3 4"/>
    <w:rPr>
      <w:rFonts w:ascii="StarSymbol" w:eastAsia="StarSymbol" w:hAnsi="StarSymbol" w:cs="StarSymbol"/>
      <w:color w:val="auto"/>
      <w:sz w:val="20"/>
      <w:szCs w:val="20"/>
      <w:lang w:val="ru-RU"/>
    </w:rPr>
  </w:style>
  <w:style w:type="character" w:customStyle="1" w:styleId="WW-RTFNum35">
    <w:name w:val="WW-RTF_Num 3 5"/>
    <w:rPr>
      <w:rFonts w:ascii="StarSymbol" w:eastAsia="StarSymbol" w:hAnsi="StarSymbol" w:cs="StarSymbol"/>
      <w:color w:val="auto"/>
      <w:sz w:val="20"/>
      <w:szCs w:val="20"/>
      <w:lang w:val="ru-RU"/>
    </w:rPr>
  </w:style>
  <w:style w:type="character" w:customStyle="1" w:styleId="WW-RTFNum36">
    <w:name w:val="WW-RTF_Num 3 6"/>
    <w:rPr>
      <w:rFonts w:ascii="StarSymbol" w:eastAsia="StarSymbol" w:hAnsi="StarSymbol" w:cs="StarSymbol"/>
      <w:color w:val="auto"/>
      <w:sz w:val="20"/>
      <w:szCs w:val="20"/>
      <w:lang w:val="ru-RU"/>
    </w:rPr>
  </w:style>
  <w:style w:type="character" w:customStyle="1" w:styleId="WW-RTFNum37">
    <w:name w:val="WW-RTF_Num 3 7"/>
    <w:rPr>
      <w:rFonts w:ascii="StarSymbol" w:eastAsia="StarSymbol" w:hAnsi="StarSymbol" w:cs="StarSymbol"/>
      <w:color w:val="auto"/>
      <w:sz w:val="20"/>
      <w:szCs w:val="20"/>
      <w:lang w:val="ru-RU"/>
    </w:rPr>
  </w:style>
  <w:style w:type="character" w:customStyle="1" w:styleId="WW-RTFNum38">
    <w:name w:val="WW-RTF_Num 3 8"/>
    <w:rPr>
      <w:rFonts w:ascii="StarSymbol" w:eastAsia="StarSymbol" w:hAnsi="StarSymbol" w:cs="StarSymbol"/>
      <w:color w:val="auto"/>
      <w:sz w:val="20"/>
      <w:szCs w:val="20"/>
      <w:lang w:val="ru-RU"/>
    </w:rPr>
  </w:style>
  <w:style w:type="character" w:customStyle="1" w:styleId="WW-RTFNum39">
    <w:name w:val="WW-RTF_Num 3 9"/>
    <w:rPr>
      <w:rFonts w:ascii="StarSymbol" w:eastAsia="StarSymbol" w:hAnsi="StarSymbol" w:cs="StarSymbol"/>
      <w:color w:val="auto"/>
      <w:sz w:val="20"/>
      <w:szCs w:val="20"/>
      <w:lang w:val="ru-RU"/>
    </w:rPr>
  </w:style>
  <w:style w:type="character" w:customStyle="1" w:styleId="WW-RTFNum310">
    <w:name w:val="WW-RTF_Num 3 10"/>
    <w:rPr>
      <w:rFonts w:ascii="StarSymbol" w:eastAsia="StarSymbol" w:hAnsi="StarSymbol" w:cs="StarSymbol"/>
      <w:color w:val="auto"/>
      <w:sz w:val="20"/>
      <w:szCs w:val="20"/>
      <w:lang w:val="ru-RU"/>
    </w:rPr>
  </w:style>
  <w:style w:type="character" w:customStyle="1" w:styleId="RTFNum173">
    <w:name w:val="RTF_Num 17 3"/>
    <w:rPr>
      <w:rFonts w:ascii="Times New Roman" w:eastAsia="Times New Roman" w:hAnsi="Times New Roman" w:cs="Times New Roman"/>
      <w:color w:val="auto"/>
      <w:sz w:val="20"/>
      <w:szCs w:val="20"/>
      <w:lang w:val="ru-RU"/>
    </w:rPr>
  </w:style>
  <w:style w:type="character" w:customStyle="1" w:styleId="RTFNum174">
    <w:name w:val="RTF_Num 17 4"/>
    <w:rPr>
      <w:rFonts w:ascii="Times New Roman" w:eastAsia="Times New Roman" w:hAnsi="Times New Roman" w:cs="Times New Roman"/>
      <w:color w:val="auto"/>
      <w:sz w:val="20"/>
      <w:szCs w:val="20"/>
      <w:lang w:val="ru-RU"/>
    </w:rPr>
  </w:style>
  <w:style w:type="character" w:customStyle="1" w:styleId="RTFNum175">
    <w:name w:val="RTF_Num 17 5"/>
    <w:rPr>
      <w:rFonts w:ascii="Times New Roman" w:eastAsia="Times New Roman" w:hAnsi="Times New Roman" w:cs="Times New Roman"/>
      <w:color w:val="auto"/>
      <w:sz w:val="20"/>
      <w:szCs w:val="20"/>
      <w:lang w:val="ru-RU"/>
    </w:rPr>
  </w:style>
  <w:style w:type="character" w:customStyle="1" w:styleId="RTFNum176">
    <w:name w:val="RTF_Num 17 6"/>
    <w:rPr>
      <w:rFonts w:ascii="Times New Roman" w:eastAsia="Times New Roman" w:hAnsi="Times New Roman" w:cs="Times New Roman"/>
      <w:color w:val="auto"/>
      <w:sz w:val="20"/>
      <w:szCs w:val="20"/>
      <w:lang w:val="ru-RU"/>
    </w:rPr>
  </w:style>
  <w:style w:type="character" w:customStyle="1" w:styleId="RTFNum177">
    <w:name w:val="RTF_Num 17 7"/>
    <w:rPr>
      <w:rFonts w:ascii="Times New Roman" w:eastAsia="Times New Roman" w:hAnsi="Times New Roman" w:cs="Times New Roman"/>
      <w:color w:val="auto"/>
      <w:sz w:val="20"/>
      <w:szCs w:val="20"/>
      <w:lang w:val="ru-RU"/>
    </w:rPr>
  </w:style>
  <w:style w:type="character" w:customStyle="1" w:styleId="RTFNum178">
    <w:name w:val="RTF_Num 17 8"/>
    <w:rPr>
      <w:rFonts w:ascii="Times New Roman" w:eastAsia="Times New Roman" w:hAnsi="Times New Roman" w:cs="Times New Roman"/>
      <w:color w:val="auto"/>
      <w:sz w:val="20"/>
      <w:szCs w:val="20"/>
      <w:lang w:val="ru-RU"/>
    </w:rPr>
  </w:style>
  <w:style w:type="character" w:customStyle="1" w:styleId="RTFNum179">
    <w:name w:val="RTF_Num 17 9"/>
    <w:rPr>
      <w:rFonts w:ascii="Times New Roman" w:eastAsia="Times New Roman" w:hAnsi="Times New Roman" w:cs="Times New Roman"/>
      <w:color w:val="auto"/>
      <w:sz w:val="20"/>
      <w:szCs w:val="20"/>
      <w:lang w:val="ru-RU"/>
    </w:rPr>
  </w:style>
  <w:style w:type="character" w:customStyle="1" w:styleId="WW-RTFNum171">
    <w:name w:val="WW-RTF_Num 17 1"/>
    <w:rPr>
      <w:rFonts w:ascii="Symbol" w:eastAsia="Symbol" w:hAnsi="Symbol" w:cs="Symbol"/>
      <w:color w:val="auto"/>
      <w:sz w:val="20"/>
      <w:szCs w:val="20"/>
      <w:lang w:val="ru-RU"/>
    </w:rPr>
  </w:style>
  <w:style w:type="character" w:customStyle="1" w:styleId="WW-RTFNum172">
    <w:name w:val="WW-RTF_Num 17 2"/>
    <w:rPr>
      <w:rFonts w:ascii="Symbol" w:eastAsia="Symbol" w:hAnsi="Symbol" w:cs="Symbol"/>
      <w:color w:val="auto"/>
      <w:sz w:val="20"/>
      <w:szCs w:val="20"/>
      <w:lang w:val="ru-RU"/>
    </w:rPr>
  </w:style>
  <w:style w:type="character" w:customStyle="1" w:styleId="WW-RTFNum173">
    <w:name w:val="WW-RTF_Num 17 3"/>
    <w:rPr>
      <w:rFonts w:ascii="Symbol" w:eastAsia="Symbol" w:hAnsi="Symbol" w:cs="Symbol"/>
      <w:color w:val="auto"/>
      <w:sz w:val="20"/>
      <w:szCs w:val="20"/>
      <w:lang w:val="ru-RU"/>
    </w:rPr>
  </w:style>
  <w:style w:type="character" w:customStyle="1" w:styleId="WW-RTFNum174">
    <w:name w:val="WW-RTF_Num 17 4"/>
    <w:rPr>
      <w:rFonts w:ascii="Symbol" w:eastAsia="Symbol" w:hAnsi="Symbol" w:cs="Symbol"/>
      <w:color w:val="auto"/>
      <w:sz w:val="20"/>
      <w:szCs w:val="20"/>
      <w:lang w:val="ru-RU"/>
    </w:rPr>
  </w:style>
  <w:style w:type="character" w:customStyle="1" w:styleId="WW-RTFNum175">
    <w:name w:val="WW-RTF_Num 17 5"/>
    <w:rPr>
      <w:rFonts w:ascii="Symbol" w:eastAsia="Symbol" w:hAnsi="Symbol" w:cs="Symbol"/>
      <w:color w:val="auto"/>
      <w:sz w:val="20"/>
      <w:szCs w:val="20"/>
      <w:lang w:val="ru-RU"/>
    </w:rPr>
  </w:style>
  <w:style w:type="character" w:customStyle="1" w:styleId="WW-RTFNum176">
    <w:name w:val="WW-RTF_Num 17 6"/>
    <w:rPr>
      <w:rFonts w:ascii="Symbol" w:eastAsia="Symbol" w:hAnsi="Symbol" w:cs="Symbol"/>
      <w:color w:val="auto"/>
      <w:sz w:val="20"/>
      <w:szCs w:val="20"/>
      <w:lang w:val="ru-RU"/>
    </w:rPr>
  </w:style>
  <w:style w:type="character" w:customStyle="1" w:styleId="WW-RTFNum177">
    <w:name w:val="WW-RTF_Num 17 7"/>
    <w:rPr>
      <w:rFonts w:ascii="Symbol" w:eastAsia="Symbol" w:hAnsi="Symbol" w:cs="Symbol"/>
      <w:color w:val="auto"/>
      <w:sz w:val="20"/>
      <w:szCs w:val="20"/>
      <w:lang w:val="ru-RU"/>
    </w:rPr>
  </w:style>
  <w:style w:type="character" w:customStyle="1" w:styleId="WW-RTFNum178">
    <w:name w:val="WW-RTF_Num 17 8"/>
    <w:rPr>
      <w:rFonts w:ascii="Symbol" w:eastAsia="Symbol" w:hAnsi="Symbol" w:cs="Symbol"/>
      <w:color w:val="auto"/>
      <w:sz w:val="20"/>
      <w:szCs w:val="20"/>
      <w:lang w:val="ru-RU"/>
    </w:rPr>
  </w:style>
  <w:style w:type="character" w:customStyle="1" w:styleId="WW-RTFNum179">
    <w:name w:val="WW-RTF_Num 17 9"/>
    <w:rPr>
      <w:rFonts w:ascii="Symbol" w:eastAsia="Symbol" w:hAnsi="Symbol" w:cs="Symbol"/>
      <w:color w:val="auto"/>
      <w:sz w:val="20"/>
      <w:szCs w:val="20"/>
      <w:lang w:val="ru-RU"/>
    </w:rPr>
  </w:style>
  <w:style w:type="character" w:customStyle="1" w:styleId="WW-RTFNum1711">
    <w:name w:val="WW-RTF_Num 17 11"/>
    <w:rPr>
      <w:rFonts w:ascii="StarSymbol" w:eastAsia="StarSymbol" w:hAnsi="StarSymbol" w:cs="StarSymbol"/>
      <w:color w:val="auto"/>
      <w:sz w:val="20"/>
      <w:szCs w:val="20"/>
      <w:lang w:val="ru-RU"/>
    </w:rPr>
  </w:style>
  <w:style w:type="character" w:customStyle="1" w:styleId="WW-RTFNum1721">
    <w:name w:val="WW-RTF_Num 17 21"/>
    <w:rPr>
      <w:rFonts w:ascii="StarSymbol" w:eastAsia="StarSymbol" w:hAnsi="StarSymbol" w:cs="StarSymbol"/>
      <w:color w:val="auto"/>
      <w:sz w:val="18"/>
      <w:szCs w:val="18"/>
      <w:lang w:val="ru-RU"/>
    </w:rPr>
  </w:style>
  <w:style w:type="character" w:customStyle="1" w:styleId="WW-RTFNum1731">
    <w:name w:val="WW-RTF_Num 17 31"/>
    <w:rPr>
      <w:rFonts w:ascii="StarSymbol" w:eastAsia="StarSymbol" w:hAnsi="StarSymbol" w:cs="StarSymbol"/>
      <w:color w:val="auto"/>
      <w:sz w:val="18"/>
      <w:szCs w:val="18"/>
      <w:lang w:val="ru-RU"/>
    </w:rPr>
  </w:style>
  <w:style w:type="character" w:customStyle="1" w:styleId="WW-RTFNum1741">
    <w:name w:val="WW-RTF_Num 17 41"/>
    <w:rPr>
      <w:rFonts w:ascii="StarSymbol" w:eastAsia="StarSymbol" w:hAnsi="StarSymbol" w:cs="StarSymbol"/>
      <w:color w:val="auto"/>
      <w:sz w:val="18"/>
      <w:szCs w:val="18"/>
      <w:lang w:val="ru-RU"/>
    </w:rPr>
  </w:style>
  <w:style w:type="character" w:customStyle="1" w:styleId="WW-RTFNum1751">
    <w:name w:val="WW-RTF_Num 17 51"/>
    <w:rPr>
      <w:rFonts w:ascii="StarSymbol" w:eastAsia="StarSymbol" w:hAnsi="StarSymbol" w:cs="StarSymbol"/>
      <w:color w:val="auto"/>
      <w:sz w:val="18"/>
      <w:szCs w:val="18"/>
      <w:lang w:val="ru-RU"/>
    </w:rPr>
  </w:style>
  <w:style w:type="character" w:customStyle="1" w:styleId="WW-RTFNum1761">
    <w:name w:val="WW-RTF_Num 17 61"/>
    <w:rPr>
      <w:rFonts w:ascii="StarSymbol" w:eastAsia="StarSymbol" w:hAnsi="StarSymbol" w:cs="StarSymbol"/>
      <w:color w:val="auto"/>
      <w:sz w:val="18"/>
      <w:szCs w:val="18"/>
      <w:lang w:val="ru-RU"/>
    </w:rPr>
  </w:style>
  <w:style w:type="character" w:customStyle="1" w:styleId="WW-RTFNum1771">
    <w:name w:val="WW-RTF_Num 17 71"/>
    <w:rPr>
      <w:rFonts w:ascii="StarSymbol" w:eastAsia="StarSymbol" w:hAnsi="StarSymbol" w:cs="StarSymbol"/>
      <w:color w:val="auto"/>
      <w:sz w:val="18"/>
      <w:szCs w:val="18"/>
      <w:lang w:val="ru-RU"/>
    </w:rPr>
  </w:style>
  <w:style w:type="character" w:customStyle="1" w:styleId="WW-RTFNum1781">
    <w:name w:val="WW-RTF_Num 17 81"/>
    <w:rPr>
      <w:rFonts w:ascii="StarSymbol" w:eastAsia="StarSymbol" w:hAnsi="StarSymbol" w:cs="StarSymbol"/>
      <w:color w:val="auto"/>
      <w:sz w:val="18"/>
      <w:szCs w:val="18"/>
      <w:lang w:val="ru-RU"/>
    </w:rPr>
  </w:style>
  <w:style w:type="character" w:customStyle="1" w:styleId="WW-RTFNum1791">
    <w:name w:val="WW-RTF_Num 17 91"/>
    <w:rPr>
      <w:rFonts w:ascii="StarSymbol" w:eastAsia="StarSymbol" w:hAnsi="StarSymbol" w:cs="StarSymbol"/>
      <w:color w:val="auto"/>
      <w:sz w:val="18"/>
      <w:szCs w:val="18"/>
      <w:lang w:val="ru-RU"/>
    </w:rPr>
  </w:style>
  <w:style w:type="character" w:customStyle="1" w:styleId="RTFNum1710">
    <w:name w:val="RTF_Num 17 10"/>
    <w:rPr>
      <w:rFonts w:ascii="StarSymbol" w:eastAsia="StarSymbol" w:hAnsi="StarSymbol" w:cs="StarSymbol"/>
      <w:color w:val="auto"/>
      <w:sz w:val="18"/>
      <w:szCs w:val="18"/>
      <w:lang w:val="ru-RU"/>
    </w:rPr>
  </w:style>
  <w:style w:type="character" w:customStyle="1" w:styleId="WW-RTFNum21123456789101112131415161718192021">
    <w:name w:val="WW-RTF_Num 2 1123456789101112131415161718192021"/>
    <w:rPr>
      <w:rFonts w:ascii="StarSymbol" w:eastAsia="StarSymbol" w:hAnsi="StarSymbol" w:cs="StarSymbol"/>
      <w:sz w:val="20"/>
      <w:szCs w:val="20"/>
      <w:lang w:val="ru-RU"/>
    </w:rPr>
  </w:style>
  <w:style w:type="character" w:customStyle="1" w:styleId="WW-RTFNum22123456789101112131415161718192021">
    <w:name w:val="WW-RTF_Num 2 2123456789101112131415161718192021"/>
    <w:rPr>
      <w:rFonts w:ascii="StarSymbol" w:eastAsia="StarSymbol" w:hAnsi="StarSymbol" w:cs="StarSymbol"/>
      <w:sz w:val="20"/>
      <w:szCs w:val="20"/>
      <w:lang w:val="ru-RU"/>
    </w:rPr>
  </w:style>
  <w:style w:type="character" w:customStyle="1" w:styleId="WW-RTFNum231234567891011121314151617181920">
    <w:name w:val="WW-RTF_Num 2 31234567891011121314151617181920"/>
    <w:rPr>
      <w:rFonts w:ascii="StarSymbol" w:eastAsia="StarSymbol" w:hAnsi="StarSymbol" w:cs="StarSymbol"/>
      <w:sz w:val="20"/>
      <w:szCs w:val="20"/>
      <w:lang w:val="ru-RU"/>
    </w:rPr>
  </w:style>
  <w:style w:type="character" w:customStyle="1" w:styleId="WW-RTFNum241234567891011121314151617181920">
    <w:name w:val="WW-RTF_Num 2 41234567891011121314151617181920"/>
    <w:rPr>
      <w:rFonts w:ascii="StarSymbol" w:eastAsia="StarSymbol" w:hAnsi="StarSymbol" w:cs="StarSymbol"/>
      <w:sz w:val="20"/>
      <w:szCs w:val="20"/>
      <w:lang w:val="ru-RU"/>
    </w:rPr>
  </w:style>
  <w:style w:type="character" w:customStyle="1" w:styleId="WW-RTFNum251234567891011121314151617181920">
    <w:name w:val="WW-RTF_Num 2 51234567891011121314151617181920"/>
    <w:rPr>
      <w:rFonts w:ascii="StarSymbol" w:eastAsia="StarSymbol" w:hAnsi="StarSymbol" w:cs="StarSymbol"/>
      <w:sz w:val="20"/>
      <w:szCs w:val="20"/>
      <w:lang w:val="ru-RU"/>
    </w:rPr>
  </w:style>
  <w:style w:type="character" w:customStyle="1" w:styleId="WW-RTFNum261234567891011121314151617181920">
    <w:name w:val="WW-RTF_Num 2 61234567891011121314151617181920"/>
    <w:rPr>
      <w:rFonts w:ascii="StarSymbol" w:eastAsia="StarSymbol" w:hAnsi="StarSymbol" w:cs="StarSymbol"/>
      <w:sz w:val="20"/>
      <w:szCs w:val="20"/>
      <w:lang w:val="ru-RU"/>
    </w:rPr>
  </w:style>
  <w:style w:type="character" w:customStyle="1" w:styleId="WW-RTFNum271234567891011121314151617181920">
    <w:name w:val="WW-RTF_Num 2 71234567891011121314151617181920"/>
    <w:rPr>
      <w:rFonts w:ascii="StarSymbol" w:eastAsia="StarSymbol" w:hAnsi="StarSymbol" w:cs="StarSymbol"/>
      <w:sz w:val="20"/>
      <w:szCs w:val="20"/>
      <w:lang w:val="ru-RU"/>
    </w:rPr>
  </w:style>
  <w:style w:type="character" w:customStyle="1" w:styleId="WW-RTFNum281234567891011121314151617181920">
    <w:name w:val="WW-RTF_Num 2 81234567891011121314151617181920"/>
    <w:rPr>
      <w:rFonts w:ascii="StarSymbol" w:eastAsia="StarSymbol" w:hAnsi="StarSymbol" w:cs="StarSymbol"/>
      <w:sz w:val="20"/>
      <w:szCs w:val="20"/>
      <w:lang w:val="ru-RU"/>
    </w:rPr>
  </w:style>
  <w:style w:type="character" w:customStyle="1" w:styleId="WW-RTFNum291234567891011121314151617181920">
    <w:name w:val="WW-RTF_Num 2 91234567891011121314151617181920"/>
    <w:rPr>
      <w:rFonts w:ascii="StarSymbol" w:eastAsia="StarSymbol" w:hAnsi="StarSymbol" w:cs="StarSymbol"/>
      <w:sz w:val="20"/>
      <w:szCs w:val="20"/>
      <w:lang w:val="ru-RU"/>
    </w:rPr>
  </w:style>
  <w:style w:type="character" w:customStyle="1" w:styleId="WW-RTFNum210123456789101112131415161718">
    <w:name w:val="WW-RTF_Num 2 10123456789101112131415161718"/>
    <w:rPr>
      <w:rFonts w:ascii="StarSymbol" w:eastAsia="StarSymbol" w:hAnsi="StarSymbol" w:cs="StarSymbol"/>
      <w:sz w:val="20"/>
      <w:szCs w:val="20"/>
      <w:lang w:val="ru-RU"/>
    </w:rPr>
  </w:style>
  <w:style w:type="character" w:customStyle="1" w:styleId="WW-RTFNum2111">
    <w:name w:val="WW-RTF_Num 2 111"/>
    <w:rPr>
      <w:rFonts w:ascii="StarSymbol" w:eastAsia="StarSymbol" w:hAnsi="StarSymbol" w:cs="StarSymbol"/>
      <w:sz w:val="20"/>
      <w:szCs w:val="20"/>
      <w:lang w:val="ru-RU"/>
    </w:rPr>
  </w:style>
  <w:style w:type="character" w:customStyle="1" w:styleId="WW-RTFNum2211">
    <w:name w:val="WW-RTF_Num 2 211"/>
    <w:rPr>
      <w:rFonts w:ascii="StarSymbol" w:eastAsia="StarSymbol" w:hAnsi="StarSymbol" w:cs="StarSymbol"/>
      <w:sz w:val="20"/>
      <w:szCs w:val="20"/>
      <w:lang w:val="ru-RU"/>
    </w:rPr>
  </w:style>
  <w:style w:type="character" w:customStyle="1" w:styleId="WW-RTFNum2311">
    <w:name w:val="WW-RTF_Num 2 311"/>
    <w:rPr>
      <w:rFonts w:ascii="StarSymbol" w:eastAsia="StarSymbol" w:hAnsi="StarSymbol" w:cs="StarSymbol"/>
      <w:sz w:val="20"/>
      <w:szCs w:val="20"/>
      <w:lang w:val="ru-RU"/>
    </w:rPr>
  </w:style>
  <w:style w:type="character" w:customStyle="1" w:styleId="WW-RTFNum2411">
    <w:name w:val="WW-RTF_Num 2 411"/>
    <w:rPr>
      <w:rFonts w:ascii="StarSymbol" w:eastAsia="StarSymbol" w:hAnsi="StarSymbol" w:cs="StarSymbol"/>
      <w:sz w:val="20"/>
      <w:szCs w:val="20"/>
      <w:lang w:val="ru-RU"/>
    </w:rPr>
  </w:style>
  <w:style w:type="character" w:customStyle="1" w:styleId="WW-RTFNum2511">
    <w:name w:val="WW-RTF_Num 2 511"/>
    <w:rPr>
      <w:rFonts w:ascii="StarSymbol" w:eastAsia="StarSymbol" w:hAnsi="StarSymbol" w:cs="StarSymbol"/>
      <w:sz w:val="20"/>
      <w:szCs w:val="20"/>
      <w:lang w:val="ru-RU"/>
    </w:rPr>
  </w:style>
  <w:style w:type="character" w:customStyle="1" w:styleId="WW-RTFNum2611">
    <w:name w:val="WW-RTF_Num 2 611"/>
    <w:rPr>
      <w:rFonts w:ascii="StarSymbol" w:eastAsia="StarSymbol" w:hAnsi="StarSymbol" w:cs="StarSymbol"/>
      <w:sz w:val="20"/>
      <w:szCs w:val="20"/>
      <w:lang w:val="ru-RU"/>
    </w:rPr>
  </w:style>
  <w:style w:type="character" w:customStyle="1" w:styleId="WW-RTFNum2711">
    <w:name w:val="WW-RTF_Num 2 711"/>
    <w:rPr>
      <w:rFonts w:ascii="StarSymbol" w:eastAsia="StarSymbol" w:hAnsi="StarSymbol" w:cs="StarSymbol"/>
      <w:sz w:val="20"/>
      <w:szCs w:val="20"/>
      <w:lang w:val="ru-RU"/>
    </w:rPr>
  </w:style>
  <w:style w:type="character" w:customStyle="1" w:styleId="WW-RTFNum2811">
    <w:name w:val="WW-RTF_Num 2 811"/>
    <w:rPr>
      <w:rFonts w:ascii="StarSymbol" w:eastAsia="StarSymbol" w:hAnsi="StarSymbol" w:cs="StarSymbol"/>
      <w:sz w:val="20"/>
      <w:szCs w:val="20"/>
      <w:lang w:val="ru-RU"/>
    </w:rPr>
  </w:style>
  <w:style w:type="character" w:customStyle="1" w:styleId="WW-RTFNum2911">
    <w:name w:val="WW-RTF_Num 2 911"/>
    <w:rPr>
      <w:rFonts w:ascii="StarSymbol" w:eastAsia="StarSymbol" w:hAnsi="StarSymbol" w:cs="StarSymbol"/>
      <w:sz w:val="20"/>
      <w:szCs w:val="20"/>
      <w:lang w:val="ru-RU"/>
    </w:rPr>
  </w:style>
  <w:style w:type="character" w:customStyle="1" w:styleId="WW-RTFNum21011">
    <w:name w:val="WW-RTF_Num 2 1011"/>
    <w:rPr>
      <w:rFonts w:ascii="StarSymbol" w:eastAsia="StarSymbol" w:hAnsi="StarSymbol" w:cs="StarSymbol"/>
      <w:sz w:val="20"/>
      <w:szCs w:val="20"/>
      <w:lang w:val="ru-RU"/>
    </w:rPr>
  </w:style>
  <w:style w:type="character" w:customStyle="1" w:styleId="WW-RTFNum21121">
    <w:name w:val="WW-RTF_Num 2 1121"/>
    <w:rPr>
      <w:rFonts w:ascii="StarSymbol" w:eastAsia="StarSymbol" w:hAnsi="StarSymbol" w:cs="StarSymbol"/>
      <w:sz w:val="20"/>
      <w:szCs w:val="20"/>
      <w:lang w:val="ru-RU"/>
    </w:rPr>
  </w:style>
  <w:style w:type="character" w:customStyle="1" w:styleId="WW-RTFNum22121">
    <w:name w:val="WW-RTF_Num 2 2121"/>
    <w:rPr>
      <w:rFonts w:ascii="StarSymbol" w:eastAsia="StarSymbol" w:hAnsi="StarSymbol" w:cs="StarSymbol"/>
      <w:sz w:val="20"/>
      <w:szCs w:val="20"/>
      <w:lang w:val="ru-RU"/>
    </w:rPr>
  </w:style>
  <w:style w:type="character" w:customStyle="1" w:styleId="WW-RTFNum23121">
    <w:name w:val="WW-RTF_Num 2 3121"/>
    <w:rPr>
      <w:rFonts w:ascii="StarSymbol" w:eastAsia="StarSymbol" w:hAnsi="StarSymbol" w:cs="StarSymbol"/>
      <w:sz w:val="20"/>
      <w:szCs w:val="20"/>
      <w:lang w:val="ru-RU"/>
    </w:rPr>
  </w:style>
  <w:style w:type="character" w:customStyle="1" w:styleId="WW-RTFNum24121">
    <w:name w:val="WW-RTF_Num 2 4121"/>
    <w:rPr>
      <w:rFonts w:ascii="StarSymbol" w:eastAsia="StarSymbol" w:hAnsi="StarSymbol" w:cs="StarSymbol"/>
      <w:sz w:val="20"/>
      <w:szCs w:val="20"/>
      <w:lang w:val="ru-RU"/>
    </w:rPr>
  </w:style>
  <w:style w:type="character" w:customStyle="1" w:styleId="WW-RTFNum25121">
    <w:name w:val="WW-RTF_Num 2 5121"/>
    <w:rPr>
      <w:rFonts w:ascii="StarSymbol" w:eastAsia="StarSymbol" w:hAnsi="StarSymbol" w:cs="StarSymbol"/>
      <w:sz w:val="20"/>
      <w:szCs w:val="20"/>
      <w:lang w:val="ru-RU"/>
    </w:rPr>
  </w:style>
  <w:style w:type="character" w:customStyle="1" w:styleId="WW-RTFNum26121">
    <w:name w:val="WW-RTF_Num 2 6121"/>
    <w:rPr>
      <w:rFonts w:ascii="StarSymbol" w:eastAsia="StarSymbol" w:hAnsi="StarSymbol" w:cs="StarSymbol"/>
      <w:sz w:val="20"/>
      <w:szCs w:val="20"/>
      <w:lang w:val="ru-RU"/>
    </w:rPr>
  </w:style>
  <w:style w:type="character" w:customStyle="1" w:styleId="WW-RTFNum27121">
    <w:name w:val="WW-RTF_Num 2 7121"/>
    <w:rPr>
      <w:rFonts w:ascii="StarSymbol" w:eastAsia="StarSymbol" w:hAnsi="StarSymbol" w:cs="StarSymbol"/>
      <w:sz w:val="20"/>
      <w:szCs w:val="20"/>
      <w:lang w:val="ru-RU"/>
    </w:rPr>
  </w:style>
  <w:style w:type="character" w:customStyle="1" w:styleId="WW-RTFNum28121">
    <w:name w:val="WW-RTF_Num 2 8121"/>
    <w:rPr>
      <w:rFonts w:ascii="StarSymbol" w:eastAsia="StarSymbol" w:hAnsi="StarSymbol" w:cs="StarSymbol"/>
      <w:sz w:val="20"/>
      <w:szCs w:val="20"/>
      <w:lang w:val="ru-RU"/>
    </w:rPr>
  </w:style>
  <w:style w:type="character" w:customStyle="1" w:styleId="WW-RTFNum29121">
    <w:name w:val="WW-RTF_Num 2 9121"/>
    <w:rPr>
      <w:rFonts w:ascii="StarSymbol" w:eastAsia="StarSymbol" w:hAnsi="StarSymbol" w:cs="StarSymbol"/>
      <w:sz w:val="20"/>
      <w:szCs w:val="20"/>
      <w:lang w:val="ru-RU"/>
    </w:rPr>
  </w:style>
  <w:style w:type="character" w:customStyle="1" w:styleId="WW-RTFNum210121">
    <w:name w:val="WW-RTF_Num 2 10121"/>
    <w:rPr>
      <w:rFonts w:ascii="StarSymbol" w:eastAsia="StarSymbol" w:hAnsi="StarSymbol" w:cs="StarSymbol"/>
      <w:sz w:val="18"/>
      <w:szCs w:val="18"/>
      <w:lang w:val="ru-RU"/>
    </w:rPr>
  </w:style>
  <w:style w:type="character" w:customStyle="1" w:styleId="WW-RTFNum211231">
    <w:name w:val="WW-RTF_Num 2 11231"/>
    <w:rPr>
      <w:rFonts w:ascii="StarSymbol" w:eastAsia="StarSymbol" w:hAnsi="StarSymbol" w:cs="StarSymbol"/>
      <w:sz w:val="20"/>
      <w:szCs w:val="20"/>
      <w:lang w:val="ru-RU"/>
    </w:rPr>
  </w:style>
  <w:style w:type="character" w:customStyle="1" w:styleId="WW-RTFNum221231">
    <w:name w:val="WW-RTF_Num 2 21231"/>
    <w:rPr>
      <w:rFonts w:ascii="StarSymbol" w:eastAsia="StarSymbol" w:hAnsi="StarSymbol" w:cs="StarSymbol"/>
      <w:sz w:val="18"/>
      <w:szCs w:val="18"/>
      <w:lang w:val="ru-RU"/>
    </w:rPr>
  </w:style>
  <w:style w:type="character" w:customStyle="1" w:styleId="WW-RTFNum231231">
    <w:name w:val="WW-RTF_Num 2 31231"/>
    <w:rPr>
      <w:rFonts w:ascii="StarSymbol" w:eastAsia="StarSymbol" w:hAnsi="StarSymbol" w:cs="StarSymbol"/>
      <w:sz w:val="18"/>
      <w:szCs w:val="18"/>
      <w:lang w:val="ru-RU"/>
    </w:rPr>
  </w:style>
  <w:style w:type="character" w:customStyle="1" w:styleId="WW-RTFNum241231">
    <w:name w:val="WW-RTF_Num 2 41231"/>
    <w:rPr>
      <w:rFonts w:ascii="StarSymbol" w:eastAsia="StarSymbol" w:hAnsi="StarSymbol" w:cs="StarSymbol"/>
      <w:sz w:val="18"/>
      <w:szCs w:val="18"/>
      <w:lang w:val="ru-RU"/>
    </w:rPr>
  </w:style>
  <w:style w:type="character" w:customStyle="1" w:styleId="WW-RTFNum251231">
    <w:name w:val="WW-RTF_Num 2 51231"/>
    <w:rPr>
      <w:rFonts w:ascii="StarSymbol" w:eastAsia="StarSymbol" w:hAnsi="StarSymbol" w:cs="StarSymbol"/>
      <w:sz w:val="18"/>
      <w:szCs w:val="18"/>
      <w:lang w:val="ru-RU"/>
    </w:rPr>
  </w:style>
  <w:style w:type="character" w:customStyle="1" w:styleId="WW-RTFNum261231">
    <w:name w:val="WW-RTF_Num 2 61231"/>
    <w:rPr>
      <w:rFonts w:ascii="StarSymbol" w:eastAsia="StarSymbol" w:hAnsi="StarSymbol" w:cs="StarSymbol"/>
      <w:sz w:val="18"/>
      <w:szCs w:val="18"/>
      <w:lang w:val="ru-RU"/>
    </w:rPr>
  </w:style>
  <w:style w:type="character" w:customStyle="1" w:styleId="WW-RTFNum271231">
    <w:name w:val="WW-RTF_Num 2 71231"/>
    <w:rPr>
      <w:rFonts w:ascii="StarSymbol" w:eastAsia="StarSymbol" w:hAnsi="StarSymbol" w:cs="StarSymbol"/>
      <w:sz w:val="18"/>
      <w:szCs w:val="18"/>
      <w:lang w:val="ru-RU"/>
    </w:rPr>
  </w:style>
  <w:style w:type="character" w:customStyle="1" w:styleId="WW-RTFNum281231">
    <w:name w:val="WW-RTF_Num 2 81231"/>
    <w:rPr>
      <w:rFonts w:ascii="StarSymbol" w:eastAsia="StarSymbol" w:hAnsi="StarSymbol" w:cs="StarSymbol"/>
      <w:sz w:val="18"/>
      <w:szCs w:val="18"/>
      <w:lang w:val="ru-RU"/>
    </w:rPr>
  </w:style>
  <w:style w:type="character" w:customStyle="1" w:styleId="WW-RTFNum291231">
    <w:name w:val="WW-RTF_Num 2 91231"/>
    <w:rPr>
      <w:rFonts w:ascii="StarSymbol" w:eastAsia="StarSymbol" w:hAnsi="StarSymbol" w:cs="StarSymbol"/>
      <w:sz w:val="18"/>
      <w:szCs w:val="18"/>
      <w:lang w:val="ru-RU"/>
    </w:rPr>
  </w:style>
  <w:style w:type="character" w:customStyle="1" w:styleId="WW-RTFNum2101231">
    <w:name w:val="WW-RTF_Num 2 101231"/>
    <w:rPr>
      <w:rFonts w:ascii="StarSymbol" w:eastAsia="StarSymbol" w:hAnsi="StarSymbol" w:cs="StarSymbol"/>
      <w:sz w:val="18"/>
      <w:szCs w:val="18"/>
      <w:lang w:val="ru-RU"/>
    </w:rPr>
  </w:style>
  <w:style w:type="character" w:customStyle="1" w:styleId="WW-RTFNum2112341">
    <w:name w:val="WW-RTF_Num 2 112341"/>
    <w:rPr>
      <w:rFonts w:ascii="Symbol" w:eastAsia="Symbol" w:hAnsi="Symbol" w:cs="Symbol"/>
      <w:sz w:val="20"/>
      <w:szCs w:val="20"/>
      <w:lang w:val="ru-RU"/>
    </w:rPr>
  </w:style>
  <w:style w:type="character" w:customStyle="1" w:styleId="WW-RTFNum2212341">
    <w:name w:val="WW-RTF_Num 2 212341"/>
    <w:rPr>
      <w:rFonts w:ascii="Symbol" w:eastAsia="Symbol" w:hAnsi="Symbol" w:cs="Symbol"/>
      <w:sz w:val="20"/>
      <w:szCs w:val="20"/>
      <w:lang w:val="ru-RU"/>
    </w:rPr>
  </w:style>
  <w:style w:type="character" w:customStyle="1" w:styleId="WW-RTFNum2312341">
    <w:name w:val="WW-RTF_Num 2 312341"/>
    <w:rPr>
      <w:rFonts w:ascii="Symbol" w:eastAsia="Symbol" w:hAnsi="Symbol" w:cs="Symbol"/>
      <w:sz w:val="20"/>
      <w:szCs w:val="20"/>
      <w:lang w:val="ru-RU"/>
    </w:rPr>
  </w:style>
  <w:style w:type="character" w:customStyle="1" w:styleId="WW-RTFNum2412341">
    <w:name w:val="WW-RTF_Num 2 412341"/>
    <w:rPr>
      <w:rFonts w:ascii="Symbol" w:eastAsia="Symbol" w:hAnsi="Symbol" w:cs="Symbol"/>
      <w:sz w:val="20"/>
      <w:szCs w:val="20"/>
      <w:lang w:val="ru-RU"/>
    </w:rPr>
  </w:style>
  <w:style w:type="character" w:customStyle="1" w:styleId="WW-RTFNum2512341">
    <w:name w:val="WW-RTF_Num 2 512341"/>
    <w:rPr>
      <w:rFonts w:ascii="Symbol" w:eastAsia="Symbol" w:hAnsi="Symbol" w:cs="Symbol"/>
      <w:sz w:val="20"/>
      <w:szCs w:val="20"/>
      <w:lang w:val="ru-RU"/>
    </w:rPr>
  </w:style>
  <w:style w:type="character" w:customStyle="1" w:styleId="WW-RTFNum2612341">
    <w:name w:val="WW-RTF_Num 2 612341"/>
    <w:rPr>
      <w:rFonts w:ascii="Symbol" w:eastAsia="Symbol" w:hAnsi="Symbol" w:cs="Symbol"/>
      <w:sz w:val="20"/>
      <w:szCs w:val="20"/>
      <w:lang w:val="ru-RU"/>
    </w:rPr>
  </w:style>
  <w:style w:type="character" w:customStyle="1" w:styleId="WW-RTFNum2712341">
    <w:name w:val="WW-RTF_Num 2 712341"/>
    <w:rPr>
      <w:rFonts w:ascii="Symbol" w:eastAsia="Symbol" w:hAnsi="Symbol" w:cs="Symbol"/>
      <w:sz w:val="20"/>
      <w:szCs w:val="20"/>
      <w:lang w:val="ru-RU"/>
    </w:rPr>
  </w:style>
  <w:style w:type="character" w:customStyle="1" w:styleId="WW-RTFNum2812341">
    <w:name w:val="WW-RTF_Num 2 812341"/>
    <w:rPr>
      <w:rFonts w:ascii="Symbol" w:eastAsia="Symbol" w:hAnsi="Symbol" w:cs="Symbol"/>
      <w:sz w:val="20"/>
      <w:szCs w:val="20"/>
      <w:lang w:val="ru-RU"/>
    </w:rPr>
  </w:style>
  <w:style w:type="character" w:customStyle="1" w:styleId="WW-RTFNum2912341">
    <w:name w:val="WW-RTF_Num 2 912341"/>
    <w:rPr>
      <w:rFonts w:ascii="Symbol" w:eastAsia="Symbol" w:hAnsi="Symbol" w:cs="Symbol"/>
      <w:sz w:val="20"/>
      <w:szCs w:val="20"/>
      <w:lang w:val="ru-RU"/>
    </w:rPr>
  </w:style>
  <w:style w:type="character" w:customStyle="1" w:styleId="WW-RTFNum21123451">
    <w:name w:val="WW-RTF_Num 2 1123451"/>
    <w:rPr>
      <w:rFonts w:ascii="Symbol" w:eastAsia="Symbol" w:hAnsi="Symbol" w:cs="Symbol"/>
      <w:sz w:val="20"/>
      <w:szCs w:val="20"/>
      <w:lang w:val="ru-RU"/>
    </w:rPr>
  </w:style>
  <w:style w:type="character" w:customStyle="1" w:styleId="WW-RTFNum22123451">
    <w:name w:val="WW-RTF_Num 2 2123451"/>
    <w:rPr>
      <w:rFonts w:ascii="Symbol" w:eastAsia="Symbol" w:hAnsi="Symbol" w:cs="Symbol"/>
      <w:sz w:val="20"/>
      <w:szCs w:val="20"/>
      <w:lang w:val="ru-RU"/>
    </w:rPr>
  </w:style>
  <w:style w:type="character" w:customStyle="1" w:styleId="WW-RTFNum23123451">
    <w:name w:val="WW-RTF_Num 2 3123451"/>
    <w:rPr>
      <w:rFonts w:ascii="Symbol" w:eastAsia="Symbol" w:hAnsi="Symbol" w:cs="Symbol"/>
      <w:sz w:val="20"/>
      <w:szCs w:val="20"/>
      <w:lang w:val="ru-RU"/>
    </w:rPr>
  </w:style>
  <w:style w:type="character" w:customStyle="1" w:styleId="WW-RTFNum24123451">
    <w:name w:val="WW-RTF_Num 2 4123451"/>
    <w:rPr>
      <w:rFonts w:ascii="Symbol" w:eastAsia="Symbol" w:hAnsi="Symbol" w:cs="Symbol"/>
      <w:sz w:val="20"/>
      <w:szCs w:val="20"/>
      <w:lang w:val="ru-RU"/>
    </w:rPr>
  </w:style>
  <w:style w:type="character" w:customStyle="1" w:styleId="WW-RTFNum25123451">
    <w:name w:val="WW-RTF_Num 2 5123451"/>
    <w:rPr>
      <w:rFonts w:ascii="Symbol" w:eastAsia="Symbol" w:hAnsi="Symbol" w:cs="Symbol"/>
      <w:sz w:val="20"/>
      <w:szCs w:val="20"/>
      <w:lang w:val="ru-RU"/>
    </w:rPr>
  </w:style>
  <w:style w:type="character" w:customStyle="1" w:styleId="WW-RTFNum26123451">
    <w:name w:val="WW-RTF_Num 2 6123451"/>
    <w:rPr>
      <w:rFonts w:ascii="Symbol" w:eastAsia="Symbol" w:hAnsi="Symbol" w:cs="Symbol"/>
      <w:sz w:val="20"/>
      <w:szCs w:val="20"/>
      <w:lang w:val="ru-RU"/>
    </w:rPr>
  </w:style>
  <w:style w:type="character" w:customStyle="1" w:styleId="WW-RTFNum27123451">
    <w:name w:val="WW-RTF_Num 2 7123451"/>
    <w:rPr>
      <w:rFonts w:ascii="Symbol" w:eastAsia="Symbol" w:hAnsi="Symbol" w:cs="Symbol"/>
      <w:sz w:val="20"/>
      <w:szCs w:val="20"/>
      <w:lang w:val="ru-RU"/>
    </w:rPr>
  </w:style>
  <w:style w:type="character" w:customStyle="1" w:styleId="WW-RTFNum28123451">
    <w:name w:val="WW-RTF_Num 2 8123451"/>
    <w:rPr>
      <w:rFonts w:ascii="Symbol" w:eastAsia="Symbol" w:hAnsi="Symbol" w:cs="Symbol"/>
      <w:sz w:val="20"/>
      <w:szCs w:val="20"/>
      <w:lang w:val="ru-RU"/>
    </w:rPr>
  </w:style>
  <w:style w:type="character" w:customStyle="1" w:styleId="WW-RTFNum29123451">
    <w:name w:val="WW-RTF_Num 2 9123451"/>
    <w:rPr>
      <w:rFonts w:ascii="Symbol" w:eastAsia="Symbol" w:hAnsi="Symbol" w:cs="Symbol"/>
      <w:sz w:val="20"/>
      <w:szCs w:val="20"/>
      <w:lang w:val="ru-RU"/>
    </w:rPr>
  </w:style>
  <w:style w:type="character" w:customStyle="1" w:styleId="WW-RTFNum211234561">
    <w:name w:val="WW-RTF_Num 2 11234561"/>
    <w:rPr>
      <w:rFonts w:ascii="StarSymbol" w:eastAsia="StarSymbol" w:hAnsi="StarSymbol" w:cs="StarSymbol"/>
      <w:sz w:val="20"/>
      <w:szCs w:val="20"/>
      <w:lang w:val="ru-RU"/>
    </w:rPr>
  </w:style>
  <w:style w:type="character" w:customStyle="1" w:styleId="WW-RTFNum221234561">
    <w:name w:val="WW-RTF_Num 2 21234561"/>
    <w:rPr>
      <w:rFonts w:ascii="StarSymbol" w:eastAsia="StarSymbol" w:hAnsi="StarSymbol" w:cs="StarSymbol"/>
      <w:sz w:val="20"/>
      <w:szCs w:val="20"/>
      <w:lang w:val="ru-RU"/>
    </w:rPr>
  </w:style>
  <w:style w:type="character" w:customStyle="1" w:styleId="WW-RTFNum231234561">
    <w:name w:val="WW-RTF_Num 2 31234561"/>
    <w:rPr>
      <w:rFonts w:ascii="StarSymbol" w:eastAsia="StarSymbol" w:hAnsi="StarSymbol" w:cs="StarSymbol"/>
      <w:sz w:val="20"/>
      <w:szCs w:val="20"/>
      <w:lang w:val="ru-RU"/>
    </w:rPr>
  </w:style>
  <w:style w:type="character" w:customStyle="1" w:styleId="WW-RTFNum241234561">
    <w:name w:val="WW-RTF_Num 2 41234561"/>
    <w:rPr>
      <w:rFonts w:ascii="StarSymbol" w:eastAsia="StarSymbol" w:hAnsi="StarSymbol" w:cs="StarSymbol"/>
      <w:sz w:val="20"/>
      <w:szCs w:val="20"/>
      <w:lang w:val="ru-RU"/>
    </w:rPr>
  </w:style>
  <w:style w:type="character" w:customStyle="1" w:styleId="WW-RTFNum251234561">
    <w:name w:val="WW-RTF_Num 2 51234561"/>
    <w:rPr>
      <w:rFonts w:ascii="StarSymbol" w:eastAsia="StarSymbol" w:hAnsi="StarSymbol" w:cs="StarSymbol"/>
      <w:sz w:val="20"/>
      <w:szCs w:val="20"/>
      <w:lang w:val="ru-RU"/>
    </w:rPr>
  </w:style>
  <w:style w:type="character" w:customStyle="1" w:styleId="WW-RTFNum261234561">
    <w:name w:val="WW-RTF_Num 2 61234561"/>
    <w:rPr>
      <w:rFonts w:ascii="StarSymbol" w:eastAsia="StarSymbol" w:hAnsi="StarSymbol" w:cs="StarSymbol"/>
      <w:sz w:val="20"/>
      <w:szCs w:val="20"/>
      <w:lang w:val="ru-RU"/>
    </w:rPr>
  </w:style>
  <w:style w:type="character" w:customStyle="1" w:styleId="WW-RTFNum271234561">
    <w:name w:val="WW-RTF_Num 2 71234561"/>
    <w:rPr>
      <w:rFonts w:ascii="StarSymbol" w:eastAsia="StarSymbol" w:hAnsi="StarSymbol" w:cs="StarSymbol"/>
      <w:sz w:val="20"/>
      <w:szCs w:val="20"/>
      <w:lang w:val="ru-RU"/>
    </w:rPr>
  </w:style>
  <w:style w:type="character" w:customStyle="1" w:styleId="WW-RTFNum281234561">
    <w:name w:val="WW-RTF_Num 2 81234561"/>
    <w:rPr>
      <w:rFonts w:ascii="StarSymbol" w:eastAsia="StarSymbol" w:hAnsi="StarSymbol" w:cs="StarSymbol"/>
      <w:sz w:val="20"/>
      <w:szCs w:val="20"/>
      <w:lang w:val="ru-RU"/>
    </w:rPr>
  </w:style>
  <w:style w:type="character" w:customStyle="1" w:styleId="WW-RTFNum291234561">
    <w:name w:val="WW-RTF_Num 2 91234561"/>
    <w:rPr>
      <w:rFonts w:ascii="StarSymbol" w:eastAsia="StarSymbol" w:hAnsi="StarSymbol" w:cs="StarSymbol"/>
      <w:sz w:val="20"/>
      <w:szCs w:val="20"/>
      <w:lang w:val="ru-RU"/>
    </w:rPr>
  </w:style>
  <w:style w:type="character" w:customStyle="1" w:styleId="WW-RTFNum21012341">
    <w:name w:val="WW-RTF_Num 2 1012341"/>
    <w:rPr>
      <w:rFonts w:ascii="StarSymbol" w:eastAsia="StarSymbol" w:hAnsi="StarSymbol" w:cs="StarSymbol"/>
      <w:sz w:val="20"/>
      <w:szCs w:val="20"/>
      <w:lang w:val="ru-RU"/>
    </w:rPr>
  </w:style>
  <w:style w:type="character" w:customStyle="1" w:styleId="WW-RTFNum2112345671">
    <w:name w:val="WW-RTF_Num 2 112345671"/>
    <w:rPr>
      <w:sz w:val="20"/>
      <w:szCs w:val="20"/>
      <w:lang w:val="ru-RU"/>
    </w:rPr>
  </w:style>
  <w:style w:type="character" w:customStyle="1" w:styleId="WW-RTFNum2212345671">
    <w:name w:val="WW-RTF_Num 2 212345671"/>
    <w:rPr>
      <w:sz w:val="20"/>
      <w:szCs w:val="20"/>
      <w:lang w:val="ru-RU"/>
    </w:rPr>
  </w:style>
  <w:style w:type="character" w:customStyle="1" w:styleId="WW-RTFNum21123456781">
    <w:name w:val="WW-RTF_Num 2 1123456781"/>
    <w:rPr>
      <w:rFonts w:ascii="StarSymbol" w:eastAsia="StarSymbol" w:hAnsi="StarSymbol" w:cs="StarSymbol"/>
      <w:sz w:val="20"/>
      <w:szCs w:val="20"/>
      <w:lang w:val="ru-RU"/>
    </w:rPr>
  </w:style>
  <w:style w:type="character" w:customStyle="1" w:styleId="WW-RTFNum22123456781">
    <w:name w:val="WW-RTF_Num 2 2123456781"/>
    <w:rPr>
      <w:rFonts w:ascii="StarSymbol" w:eastAsia="StarSymbol" w:hAnsi="StarSymbol" w:cs="StarSymbol"/>
      <w:sz w:val="20"/>
      <w:szCs w:val="20"/>
      <w:lang w:val="ru-RU"/>
    </w:rPr>
  </w:style>
  <w:style w:type="character" w:customStyle="1" w:styleId="WW-RTFNum2312345671">
    <w:name w:val="WW-RTF_Num 2 312345671"/>
    <w:rPr>
      <w:rFonts w:ascii="StarSymbol" w:eastAsia="StarSymbol" w:hAnsi="StarSymbol" w:cs="StarSymbol"/>
      <w:sz w:val="20"/>
      <w:szCs w:val="20"/>
      <w:lang w:val="ru-RU"/>
    </w:rPr>
  </w:style>
  <w:style w:type="character" w:customStyle="1" w:styleId="WW-RTFNum2412345671">
    <w:name w:val="WW-RTF_Num 2 412345671"/>
    <w:rPr>
      <w:rFonts w:ascii="StarSymbol" w:eastAsia="StarSymbol" w:hAnsi="StarSymbol" w:cs="StarSymbol"/>
      <w:sz w:val="20"/>
      <w:szCs w:val="20"/>
      <w:lang w:val="ru-RU"/>
    </w:rPr>
  </w:style>
  <w:style w:type="character" w:customStyle="1" w:styleId="WW-RTFNum2512345671">
    <w:name w:val="WW-RTF_Num 2 512345671"/>
    <w:rPr>
      <w:rFonts w:ascii="StarSymbol" w:eastAsia="StarSymbol" w:hAnsi="StarSymbol" w:cs="StarSymbol"/>
      <w:sz w:val="20"/>
      <w:szCs w:val="20"/>
      <w:lang w:val="ru-RU"/>
    </w:rPr>
  </w:style>
  <w:style w:type="character" w:customStyle="1" w:styleId="WW-RTFNum2612345671">
    <w:name w:val="WW-RTF_Num 2 612345671"/>
    <w:rPr>
      <w:rFonts w:ascii="StarSymbol" w:eastAsia="StarSymbol" w:hAnsi="StarSymbol" w:cs="StarSymbol"/>
      <w:sz w:val="20"/>
      <w:szCs w:val="20"/>
      <w:lang w:val="ru-RU"/>
    </w:rPr>
  </w:style>
  <w:style w:type="character" w:customStyle="1" w:styleId="WW-RTFNum2712345671">
    <w:name w:val="WW-RTF_Num 2 712345671"/>
    <w:rPr>
      <w:rFonts w:ascii="StarSymbol" w:eastAsia="StarSymbol" w:hAnsi="StarSymbol" w:cs="StarSymbol"/>
      <w:sz w:val="20"/>
      <w:szCs w:val="20"/>
      <w:lang w:val="ru-RU"/>
    </w:rPr>
  </w:style>
  <w:style w:type="character" w:customStyle="1" w:styleId="WW-RTFNum2812345671">
    <w:name w:val="WW-RTF_Num 2 812345671"/>
    <w:rPr>
      <w:rFonts w:ascii="StarSymbol" w:eastAsia="StarSymbol" w:hAnsi="StarSymbol" w:cs="StarSymbol"/>
      <w:sz w:val="20"/>
      <w:szCs w:val="20"/>
      <w:lang w:val="ru-RU"/>
    </w:rPr>
  </w:style>
  <w:style w:type="character" w:customStyle="1" w:styleId="WW-RTFNum2912345671">
    <w:name w:val="WW-RTF_Num 2 912345671"/>
    <w:rPr>
      <w:rFonts w:ascii="StarSymbol" w:eastAsia="StarSymbol" w:hAnsi="StarSymbol" w:cs="StarSymbol"/>
      <w:sz w:val="20"/>
      <w:szCs w:val="20"/>
      <w:lang w:val="ru-RU"/>
    </w:rPr>
  </w:style>
  <w:style w:type="character" w:customStyle="1" w:styleId="WW-RTFNum210123451">
    <w:name w:val="WW-RTF_Num 2 10123451"/>
    <w:rPr>
      <w:rFonts w:ascii="StarSymbol" w:eastAsia="StarSymbol" w:hAnsi="StarSymbol" w:cs="StarSymbol"/>
      <w:sz w:val="18"/>
      <w:szCs w:val="18"/>
      <w:lang w:val="ru-RU"/>
    </w:rPr>
  </w:style>
  <w:style w:type="character" w:customStyle="1" w:styleId="WW-RTFNum211234567891">
    <w:name w:val="WW-RTF_Num 2 11234567891"/>
    <w:rPr>
      <w:rFonts w:ascii="StarSymbol" w:eastAsia="StarSymbol" w:hAnsi="StarSymbol" w:cs="StarSymbol"/>
      <w:sz w:val="24"/>
      <w:szCs w:val="24"/>
      <w:lang w:val="ru-RU"/>
    </w:rPr>
  </w:style>
  <w:style w:type="character" w:customStyle="1" w:styleId="WW-RTFNum221234567891">
    <w:name w:val="WW-RTF_Num 2 21234567891"/>
    <w:rPr>
      <w:rFonts w:ascii="StarSymbol" w:eastAsia="StarSymbol" w:hAnsi="StarSymbol" w:cs="StarSymbol"/>
      <w:sz w:val="20"/>
      <w:szCs w:val="20"/>
      <w:lang w:val="ru-RU"/>
    </w:rPr>
  </w:style>
  <w:style w:type="character" w:customStyle="1" w:styleId="WW-RTFNum23123456781">
    <w:name w:val="WW-RTF_Num 2 3123456781"/>
    <w:rPr>
      <w:rFonts w:ascii="StarSymbol" w:eastAsia="StarSymbol" w:hAnsi="StarSymbol" w:cs="StarSymbol"/>
      <w:sz w:val="20"/>
      <w:szCs w:val="20"/>
      <w:lang w:val="ru-RU"/>
    </w:rPr>
  </w:style>
  <w:style w:type="character" w:customStyle="1" w:styleId="WW-RTFNum24123456781">
    <w:name w:val="WW-RTF_Num 2 4123456781"/>
    <w:rPr>
      <w:rFonts w:ascii="StarSymbol" w:eastAsia="StarSymbol" w:hAnsi="StarSymbol" w:cs="StarSymbol"/>
      <w:sz w:val="20"/>
      <w:szCs w:val="20"/>
      <w:lang w:val="ru-RU"/>
    </w:rPr>
  </w:style>
  <w:style w:type="character" w:customStyle="1" w:styleId="WW-RTFNum25123456781">
    <w:name w:val="WW-RTF_Num 2 5123456781"/>
    <w:rPr>
      <w:rFonts w:ascii="StarSymbol" w:eastAsia="StarSymbol" w:hAnsi="StarSymbol" w:cs="StarSymbol"/>
      <w:sz w:val="20"/>
      <w:szCs w:val="20"/>
      <w:lang w:val="ru-RU"/>
    </w:rPr>
  </w:style>
  <w:style w:type="character" w:customStyle="1" w:styleId="WW-RTFNum26123456781">
    <w:name w:val="WW-RTF_Num 2 6123456781"/>
    <w:rPr>
      <w:rFonts w:ascii="StarSymbol" w:eastAsia="StarSymbol" w:hAnsi="StarSymbol" w:cs="StarSymbol"/>
      <w:sz w:val="20"/>
      <w:szCs w:val="20"/>
      <w:lang w:val="ru-RU"/>
    </w:rPr>
  </w:style>
  <w:style w:type="character" w:customStyle="1" w:styleId="WW-RTFNum27123456781">
    <w:name w:val="WW-RTF_Num 2 7123456781"/>
    <w:rPr>
      <w:rFonts w:ascii="StarSymbol" w:eastAsia="StarSymbol" w:hAnsi="StarSymbol" w:cs="StarSymbol"/>
      <w:sz w:val="20"/>
      <w:szCs w:val="20"/>
      <w:lang w:val="ru-RU"/>
    </w:rPr>
  </w:style>
  <w:style w:type="character" w:customStyle="1" w:styleId="WW-RTFNum28123456781">
    <w:name w:val="WW-RTF_Num 2 8123456781"/>
    <w:rPr>
      <w:rFonts w:ascii="StarSymbol" w:eastAsia="StarSymbol" w:hAnsi="StarSymbol" w:cs="StarSymbol"/>
      <w:sz w:val="20"/>
      <w:szCs w:val="20"/>
      <w:lang w:val="ru-RU"/>
    </w:rPr>
  </w:style>
  <w:style w:type="character" w:customStyle="1" w:styleId="WW-RTFNum29123456781">
    <w:name w:val="WW-RTF_Num 2 9123456781"/>
    <w:rPr>
      <w:rFonts w:ascii="StarSymbol" w:eastAsia="StarSymbol" w:hAnsi="StarSymbol" w:cs="StarSymbol"/>
      <w:sz w:val="20"/>
      <w:szCs w:val="20"/>
      <w:lang w:val="ru-RU"/>
    </w:rPr>
  </w:style>
  <w:style w:type="character" w:customStyle="1" w:styleId="WW-RTFNum2101234561">
    <w:name w:val="WW-RTF_Num 2 101234561"/>
    <w:rPr>
      <w:rFonts w:ascii="StarSymbol" w:eastAsia="StarSymbol" w:hAnsi="StarSymbol" w:cs="StarSymbol"/>
      <w:sz w:val="18"/>
      <w:szCs w:val="18"/>
      <w:lang w:val="ru-RU"/>
    </w:rPr>
  </w:style>
  <w:style w:type="character" w:customStyle="1" w:styleId="WW-RTFNum21123456789101">
    <w:name w:val="WW-RTF_Num 2 1123456789101"/>
    <w:rPr>
      <w:rFonts w:ascii="StarSymbol" w:eastAsia="StarSymbol" w:hAnsi="StarSymbol" w:cs="StarSymbol"/>
      <w:sz w:val="20"/>
      <w:szCs w:val="20"/>
      <w:lang w:val="ru-RU"/>
    </w:rPr>
  </w:style>
  <w:style w:type="character" w:customStyle="1" w:styleId="WW-RTFNum22123456789101">
    <w:name w:val="WW-RTF_Num 2 2123456789101"/>
    <w:rPr>
      <w:rFonts w:ascii="StarSymbol" w:eastAsia="StarSymbol" w:hAnsi="StarSymbol" w:cs="StarSymbol"/>
      <w:sz w:val="20"/>
      <w:szCs w:val="20"/>
      <w:lang w:val="ru-RU"/>
    </w:rPr>
  </w:style>
  <w:style w:type="character" w:customStyle="1" w:styleId="WW-RTFNum231234567891">
    <w:name w:val="WW-RTF_Num 2 31234567891"/>
    <w:rPr>
      <w:rFonts w:ascii="StarSymbol" w:eastAsia="StarSymbol" w:hAnsi="StarSymbol" w:cs="StarSymbol"/>
      <w:sz w:val="20"/>
      <w:szCs w:val="20"/>
      <w:lang w:val="ru-RU"/>
    </w:rPr>
  </w:style>
  <w:style w:type="character" w:customStyle="1" w:styleId="WW-RTFNum241234567891">
    <w:name w:val="WW-RTF_Num 2 41234567891"/>
    <w:rPr>
      <w:rFonts w:ascii="StarSymbol" w:eastAsia="StarSymbol" w:hAnsi="StarSymbol" w:cs="StarSymbol"/>
      <w:sz w:val="20"/>
      <w:szCs w:val="20"/>
      <w:lang w:val="ru-RU"/>
    </w:rPr>
  </w:style>
  <w:style w:type="character" w:customStyle="1" w:styleId="WW-RTFNum251234567891">
    <w:name w:val="WW-RTF_Num 2 51234567891"/>
    <w:rPr>
      <w:rFonts w:ascii="StarSymbol" w:eastAsia="StarSymbol" w:hAnsi="StarSymbol" w:cs="StarSymbol"/>
      <w:sz w:val="20"/>
      <w:szCs w:val="20"/>
      <w:lang w:val="ru-RU"/>
    </w:rPr>
  </w:style>
  <w:style w:type="character" w:customStyle="1" w:styleId="WW-RTFNum261234567891">
    <w:name w:val="WW-RTF_Num 2 61234567891"/>
    <w:rPr>
      <w:rFonts w:ascii="StarSymbol" w:eastAsia="StarSymbol" w:hAnsi="StarSymbol" w:cs="StarSymbol"/>
      <w:sz w:val="20"/>
      <w:szCs w:val="20"/>
      <w:lang w:val="ru-RU"/>
    </w:rPr>
  </w:style>
  <w:style w:type="character" w:customStyle="1" w:styleId="WW-RTFNum271234567891">
    <w:name w:val="WW-RTF_Num 2 71234567891"/>
    <w:rPr>
      <w:rFonts w:ascii="StarSymbol" w:eastAsia="StarSymbol" w:hAnsi="StarSymbol" w:cs="StarSymbol"/>
      <w:sz w:val="20"/>
      <w:szCs w:val="20"/>
      <w:lang w:val="ru-RU"/>
    </w:rPr>
  </w:style>
  <w:style w:type="character" w:customStyle="1" w:styleId="WW-RTFNum281234567891">
    <w:name w:val="WW-RTF_Num 2 81234567891"/>
    <w:rPr>
      <w:rFonts w:ascii="StarSymbol" w:eastAsia="StarSymbol" w:hAnsi="StarSymbol" w:cs="StarSymbol"/>
      <w:sz w:val="20"/>
      <w:szCs w:val="20"/>
      <w:lang w:val="ru-RU"/>
    </w:rPr>
  </w:style>
  <w:style w:type="character" w:customStyle="1" w:styleId="WW-RTFNum291234567891">
    <w:name w:val="WW-RTF_Num 2 91234567891"/>
    <w:rPr>
      <w:rFonts w:ascii="StarSymbol" w:eastAsia="StarSymbol" w:hAnsi="StarSymbol" w:cs="StarSymbol"/>
      <w:sz w:val="20"/>
      <w:szCs w:val="20"/>
      <w:lang w:val="ru-RU"/>
    </w:rPr>
  </w:style>
  <w:style w:type="character" w:customStyle="1" w:styleId="WW-RTFNum21012345671">
    <w:name w:val="WW-RTF_Num 2 1012345671"/>
    <w:rPr>
      <w:rFonts w:ascii="StarSymbol" w:eastAsia="StarSymbol" w:hAnsi="StarSymbol" w:cs="StarSymbol"/>
      <w:sz w:val="18"/>
      <w:szCs w:val="18"/>
      <w:lang w:val="ru-RU"/>
    </w:rPr>
  </w:style>
  <w:style w:type="character" w:customStyle="1" w:styleId="WW-RTFNum2112345678910111">
    <w:name w:val="WW-RTF_Num 2 112345678910111"/>
    <w:rPr>
      <w:rFonts w:ascii="StarSymbol" w:eastAsia="StarSymbol" w:hAnsi="StarSymbol" w:cs="StarSymbol"/>
      <w:sz w:val="20"/>
      <w:szCs w:val="20"/>
      <w:lang w:val="ru-RU"/>
    </w:rPr>
  </w:style>
  <w:style w:type="character" w:customStyle="1" w:styleId="WW-RTFNum2212345678910111">
    <w:name w:val="WW-RTF_Num 2 212345678910111"/>
    <w:rPr>
      <w:rFonts w:ascii="StarSymbol" w:eastAsia="StarSymbol" w:hAnsi="StarSymbol" w:cs="StarSymbol"/>
      <w:sz w:val="18"/>
      <w:szCs w:val="18"/>
      <w:lang w:val="ru-RU"/>
    </w:rPr>
  </w:style>
  <w:style w:type="character" w:customStyle="1" w:styleId="WW-RTFNum23123456789101">
    <w:name w:val="WW-RTF_Num 2 3123456789101"/>
    <w:rPr>
      <w:rFonts w:ascii="StarSymbol" w:eastAsia="StarSymbol" w:hAnsi="StarSymbol" w:cs="StarSymbol"/>
      <w:sz w:val="18"/>
      <w:szCs w:val="18"/>
      <w:lang w:val="ru-RU"/>
    </w:rPr>
  </w:style>
  <w:style w:type="character" w:customStyle="1" w:styleId="WW-RTFNum24123456789101">
    <w:name w:val="WW-RTF_Num 2 4123456789101"/>
    <w:rPr>
      <w:rFonts w:ascii="StarSymbol" w:eastAsia="StarSymbol" w:hAnsi="StarSymbol" w:cs="StarSymbol"/>
      <w:sz w:val="18"/>
      <w:szCs w:val="18"/>
      <w:lang w:val="ru-RU"/>
    </w:rPr>
  </w:style>
  <w:style w:type="character" w:customStyle="1" w:styleId="WW-RTFNum25123456789101">
    <w:name w:val="WW-RTF_Num 2 5123456789101"/>
    <w:rPr>
      <w:rFonts w:ascii="StarSymbol" w:eastAsia="StarSymbol" w:hAnsi="StarSymbol" w:cs="StarSymbol"/>
      <w:sz w:val="18"/>
      <w:szCs w:val="18"/>
      <w:lang w:val="ru-RU"/>
    </w:rPr>
  </w:style>
  <w:style w:type="character" w:customStyle="1" w:styleId="WW-RTFNum26123456789101">
    <w:name w:val="WW-RTF_Num 2 6123456789101"/>
    <w:rPr>
      <w:rFonts w:ascii="StarSymbol" w:eastAsia="StarSymbol" w:hAnsi="StarSymbol" w:cs="StarSymbol"/>
      <w:sz w:val="18"/>
      <w:szCs w:val="18"/>
      <w:lang w:val="ru-RU"/>
    </w:rPr>
  </w:style>
  <w:style w:type="character" w:customStyle="1" w:styleId="WW-RTFNum27123456789101">
    <w:name w:val="WW-RTF_Num 2 7123456789101"/>
    <w:rPr>
      <w:rFonts w:ascii="StarSymbol" w:eastAsia="StarSymbol" w:hAnsi="StarSymbol" w:cs="StarSymbol"/>
      <w:sz w:val="18"/>
      <w:szCs w:val="18"/>
      <w:lang w:val="ru-RU"/>
    </w:rPr>
  </w:style>
  <w:style w:type="character" w:customStyle="1" w:styleId="WW-RTFNum28123456789101">
    <w:name w:val="WW-RTF_Num 2 8123456789101"/>
    <w:rPr>
      <w:rFonts w:ascii="StarSymbol" w:eastAsia="StarSymbol" w:hAnsi="StarSymbol" w:cs="StarSymbol"/>
      <w:sz w:val="18"/>
      <w:szCs w:val="18"/>
      <w:lang w:val="ru-RU"/>
    </w:rPr>
  </w:style>
  <w:style w:type="character" w:customStyle="1" w:styleId="WW-RTFNum29123456789101">
    <w:name w:val="WW-RTF_Num 2 9123456789101"/>
    <w:rPr>
      <w:rFonts w:ascii="StarSymbol" w:eastAsia="StarSymbol" w:hAnsi="StarSymbol" w:cs="StarSymbol"/>
      <w:sz w:val="18"/>
      <w:szCs w:val="18"/>
      <w:lang w:val="ru-RU"/>
    </w:rPr>
  </w:style>
  <w:style w:type="character" w:customStyle="1" w:styleId="WW-RTFNum210123456781">
    <w:name w:val="WW-RTF_Num 2 10123456781"/>
    <w:rPr>
      <w:rFonts w:ascii="StarSymbol" w:eastAsia="StarSymbol" w:hAnsi="StarSymbol" w:cs="StarSymbol"/>
      <w:sz w:val="18"/>
      <w:szCs w:val="18"/>
      <w:lang w:val="ru-RU"/>
    </w:rPr>
  </w:style>
  <w:style w:type="character" w:customStyle="1" w:styleId="WW-RTFNum211234567891011121">
    <w:name w:val="WW-RTF_Num 2 11234567891011121"/>
    <w:rPr>
      <w:rFonts w:ascii="StarSymbol" w:eastAsia="StarSymbol" w:hAnsi="StarSymbol" w:cs="StarSymbol"/>
      <w:sz w:val="20"/>
      <w:szCs w:val="20"/>
      <w:lang w:val="ru-RU"/>
    </w:rPr>
  </w:style>
  <w:style w:type="character" w:customStyle="1" w:styleId="WW-RTFNum221234567891011121">
    <w:name w:val="WW-RTF_Num 2 21234567891011121"/>
    <w:rPr>
      <w:rFonts w:ascii="StarSymbol" w:eastAsia="StarSymbol" w:hAnsi="StarSymbol" w:cs="StarSymbol"/>
      <w:sz w:val="18"/>
      <w:szCs w:val="18"/>
      <w:lang w:val="ru-RU"/>
    </w:rPr>
  </w:style>
  <w:style w:type="character" w:customStyle="1" w:styleId="WW-RTFNum2312345678910111">
    <w:name w:val="WW-RTF_Num 2 312345678910111"/>
    <w:rPr>
      <w:rFonts w:ascii="StarSymbol" w:eastAsia="StarSymbol" w:hAnsi="StarSymbol" w:cs="StarSymbol"/>
      <w:sz w:val="18"/>
      <w:szCs w:val="18"/>
      <w:lang w:val="ru-RU"/>
    </w:rPr>
  </w:style>
  <w:style w:type="character" w:customStyle="1" w:styleId="WW-RTFNum2412345678910111">
    <w:name w:val="WW-RTF_Num 2 412345678910111"/>
    <w:rPr>
      <w:rFonts w:ascii="StarSymbol" w:eastAsia="StarSymbol" w:hAnsi="StarSymbol" w:cs="StarSymbol"/>
      <w:sz w:val="18"/>
      <w:szCs w:val="18"/>
      <w:lang w:val="ru-RU"/>
    </w:rPr>
  </w:style>
  <w:style w:type="character" w:customStyle="1" w:styleId="WW-RTFNum2512345678910111">
    <w:name w:val="WW-RTF_Num 2 512345678910111"/>
    <w:rPr>
      <w:rFonts w:ascii="StarSymbol" w:eastAsia="StarSymbol" w:hAnsi="StarSymbol" w:cs="StarSymbol"/>
      <w:sz w:val="18"/>
      <w:szCs w:val="18"/>
      <w:lang w:val="ru-RU"/>
    </w:rPr>
  </w:style>
  <w:style w:type="character" w:customStyle="1" w:styleId="WW-RTFNum2612345678910111">
    <w:name w:val="WW-RTF_Num 2 612345678910111"/>
    <w:rPr>
      <w:rFonts w:ascii="StarSymbol" w:eastAsia="StarSymbol" w:hAnsi="StarSymbol" w:cs="StarSymbol"/>
      <w:sz w:val="18"/>
      <w:szCs w:val="18"/>
      <w:lang w:val="ru-RU"/>
    </w:rPr>
  </w:style>
  <w:style w:type="character" w:customStyle="1" w:styleId="WW-RTFNum2712345678910111">
    <w:name w:val="WW-RTF_Num 2 712345678910111"/>
    <w:rPr>
      <w:rFonts w:ascii="StarSymbol" w:eastAsia="StarSymbol" w:hAnsi="StarSymbol" w:cs="StarSymbol"/>
      <w:sz w:val="18"/>
      <w:szCs w:val="18"/>
      <w:lang w:val="ru-RU"/>
    </w:rPr>
  </w:style>
  <w:style w:type="character" w:customStyle="1" w:styleId="WW-RTFNum2812345678910111">
    <w:name w:val="WW-RTF_Num 2 812345678910111"/>
    <w:rPr>
      <w:rFonts w:ascii="StarSymbol" w:eastAsia="StarSymbol" w:hAnsi="StarSymbol" w:cs="StarSymbol"/>
      <w:sz w:val="18"/>
      <w:szCs w:val="18"/>
      <w:lang w:val="ru-RU"/>
    </w:rPr>
  </w:style>
  <w:style w:type="character" w:customStyle="1" w:styleId="WW-RTFNum2912345678910111">
    <w:name w:val="WW-RTF_Num 2 912345678910111"/>
    <w:rPr>
      <w:rFonts w:ascii="StarSymbol" w:eastAsia="StarSymbol" w:hAnsi="StarSymbol" w:cs="StarSymbol"/>
      <w:sz w:val="18"/>
      <w:szCs w:val="18"/>
      <w:lang w:val="ru-RU"/>
    </w:rPr>
  </w:style>
  <w:style w:type="character" w:customStyle="1" w:styleId="WW-RTFNum2101234567891">
    <w:name w:val="WW-RTF_Num 2 101234567891"/>
    <w:rPr>
      <w:rFonts w:ascii="StarSymbol" w:eastAsia="StarSymbol" w:hAnsi="StarSymbol" w:cs="StarSymbol"/>
      <w:sz w:val="18"/>
      <w:szCs w:val="18"/>
      <w:lang w:val="ru-RU"/>
    </w:rPr>
  </w:style>
  <w:style w:type="character" w:customStyle="1" w:styleId="WW-RTFNum21123456789101112131">
    <w:name w:val="WW-RTF_Num 2 1123456789101112131"/>
    <w:rPr>
      <w:rFonts w:ascii="StarSymbol" w:eastAsia="StarSymbol" w:hAnsi="StarSymbol" w:cs="StarSymbol"/>
      <w:sz w:val="20"/>
      <w:szCs w:val="20"/>
      <w:lang w:val="ru-RU"/>
    </w:rPr>
  </w:style>
  <w:style w:type="character" w:customStyle="1" w:styleId="WW-RTFNum22123456789101112131">
    <w:name w:val="WW-RTF_Num 2 2123456789101112131"/>
    <w:rPr>
      <w:rFonts w:ascii="StarSymbol" w:eastAsia="StarSymbol" w:hAnsi="StarSymbol" w:cs="StarSymbol"/>
      <w:sz w:val="20"/>
      <w:szCs w:val="20"/>
      <w:lang w:val="ru-RU"/>
    </w:rPr>
  </w:style>
  <w:style w:type="character" w:customStyle="1" w:styleId="WW-RTFNum231234567891011121">
    <w:name w:val="WW-RTF_Num 2 31234567891011121"/>
    <w:rPr>
      <w:rFonts w:ascii="StarSymbol" w:eastAsia="StarSymbol" w:hAnsi="StarSymbol" w:cs="StarSymbol"/>
      <w:sz w:val="20"/>
      <w:szCs w:val="20"/>
      <w:lang w:val="ru-RU"/>
    </w:rPr>
  </w:style>
  <w:style w:type="character" w:customStyle="1" w:styleId="WW-RTFNum241234567891011121">
    <w:name w:val="WW-RTF_Num 2 41234567891011121"/>
    <w:rPr>
      <w:rFonts w:ascii="StarSymbol" w:eastAsia="StarSymbol" w:hAnsi="StarSymbol" w:cs="StarSymbol"/>
      <w:sz w:val="20"/>
      <w:szCs w:val="20"/>
      <w:lang w:val="ru-RU"/>
    </w:rPr>
  </w:style>
  <w:style w:type="character" w:customStyle="1" w:styleId="WW-RTFNum251234567891011121">
    <w:name w:val="WW-RTF_Num 2 51234567891011121"/>
    <w:rPr>
      <w:rFonts w:ascii="StarSymbol" w:eastAsia="StarSymbol" w:hAnsi="StarSymbol" w:cs="StarSymbol"/>
      <w:sz w:val="20"/>
      <w:szCs w:val="20"/>
      <w:lang w:val="ru-RU"/>
    </w:rPr>
  </w:style>
  <w:style w:type="character" w:customStyle="1" w:styleId="WW-RTFNum261234567891011121">
    <w:name w:val="WW-RTF_Num 2 61234567891011121"/>
    <w:rPr>
      <w:rFonts w:ascii="StarSymbol" w:eastAsia="StarSymbol" w:hAnsi="StarSymbol" w:cs="StarSymbol"/>
      <w:sz w:val="20"/>
      <w:szCs w:val="20"/>
      <w:lang w:val="ru-RU"/>
    </w:rPr>
  </w:style>
  <w:style w:type="character" w:customStyle="1" w:styleId="WW-RTFNum271234567891011121">
    <w:name w:val="WW-RTF_Num 2 71234567891011121"/>
    <w:rPr>
      <w:rFonts w:ascii="StarSymbol" w:eastAsia="StarSymbol" w:hAnsi="StarSymbol" w:cs="StarSymbol"/>
      <w:sz w:val="20"/>
      <w:szCs w:val="20"/>
      <w:lang w:val="ru-RU"/>
    </w:rPr>
  </w:style>
  <w:style w:type="character" w:customStyle="1" w:styleId="WW-RTFNum281234567891011121">
    <w:name w:val="WW-RTF_Num 2 81234567891011121"/>
    <w:rPr>
      <w:rFonts w:ascii="StarSymbol" w:eastAsia="StarSymbol" w:hAnsi="StarSymbol" w:cs="StarSymbol"/>
      <w:sz w:val="20"/>
      <w:szCs w:val="20"/>
      <w:lang w:val="ru-RU"/>
    </w:rPr>
  </w:style>
  <w:style w:type="character" w:customStyle="1" w:styleId="WW-RTFNum291234567891011121">
    <w:name w:val="WW-RTF_Num 2 91234567891011121"/>
    <w:rPr>
      <w:rFonts w:ascii="StarSymbol" w:eastAsia="StarSymbol" w:hAnsi="StarSymbol" w:cs="StarSymbol"/>
      <w:sz w:val="20"/>
      <w:szCs w:val="20"/>
      <w:lang w:val="ru-RU"/>
    </w:rPr>
  </w:style>
  <w:style w:type="character" w:customStyle="1" w:styleId="WW-RTFNum210123456789101">
    <w:name w:val="WW-RTF_Num 2 10123456789101"/>
    <w:rPr>
      <w:rFonts w:ascii="StarSymbol" w:eastAsia="StarSymbol" w:hAnsi="StarSymbol" w:cs="StarSymbol"/>
      <w:sz w:val="18"/>
      <w:szCs w:val="18"/>
      <w:lang w:val="ru-RU"/>
    </w:rPr>
  </w:style>
  <w:style w:type="character" w:customStyle="1" w:styleId="WW-RTFNum2112345678910111213141">
    <w:name w:val="WW-RTF_Num 2 112345678910111213141"/>
    <w:rPr>
      <w:rFonts w:ascii="StarSymbol" w:eastAsia="StarSymbol" w:hAnsi="StarSymbol" w:cs="StarSymbol"/>
      <w:sz w:val="20"/>
      <w:szCs w:val="20"/>
      <w:lang w:val="ru-RU"/>
    </w:rPr>
  </w:style>
  <w:style w:type="character" w:customStyle="1" w:styleId="WW-RTFNum2212345678910111213141">
    <w:name w:val="WW-RTF_Num 2 212345678910111213141"/>
    <w:rPr>
      <w:rFonts w:ascii="StarSymbol" w:eastAsia="StarSymbol" w:hAnsi="StarSymbol" w:cs="StarSymbol"/>
      <w:sz w:val="20"/>
      <w:szCs w:val="20"/>
      <w:lang w:val="ru-RU"/>
    </w:rPr>
  </w:style>
  <w:style w:type="character" w:customStyle="1" w:styleId="WW-RTFNum23123456789101112131">
    <w:name w:val="WW-RTF_Num 2 3123456789101112131"/>
    <w:rPr>
      <w:rFonts w:ascii="StarSymbol" w:eastAsia="StarSymbol" w:hAnsi="StarSymbol" w:cs="StarSymbol"/>
      <w:sz w:val="20"/>
      <w:szCs w:val="20"/>
      <w:lang w:val="ru-RU"/>
    </w:rPr>
  </w:style>
  <w:style w:type="character" w:customStyle="1" w:styleId="WW-RTFNum24123456789101112131">
    <w:name w:val="WW-RTF_Num 2 4123456789101112131"/>
    <w:rPr>
      <w:rFonts w:ascii="StarSymbol" w:eastAsia="StarSymbol" w:hAnsi="StarSymbol" w:cs="StarSymbol"/>
      <w:sz w:val="20"/>
      <w:szCs w:val="20"/>
      <w:lang w:val="ru-RU"/>
    </w:rPr>
  </w:style>
  <w:style w:type="character" w:customStyle="1" w:styleId="WW-RTFNum25123456789101112131">
    <w:name w:val="WW-RTF_Num 2 5123456789101112131"/>
    <w:rPr>
      <w:rFonts w:ascii="StarSymbol" w:eastAsia="StarSymbol" w:hAnsi="StarSymbol" w:cs="StarSymbol"/>
      <w:sz w:val="20"/>
      <w:szCs w:val="20"/>
      <w:lang w:val="ru-RU"/>
    </w:rPr>
  </w:style>
  <w:style w:type="character" w:customStyle="1" w:styleId="WW-RTFNum26123456789101112131">
    <w:name w:val="WW-RTF_Num 2 6123456789101112131"/>
    <w:rPr>
      <w:rFonts w:ascii="StarSymbol" w:eastAsia="StarSymbol" w:hAnsi="StarSymbol" w:cs="StarSymbol"/>
      <w:sz w:val="20"/>
      <w:szCs w:val="20"/>
      <w:lang w:val="ru-RU"/>
    </w:rPr>
  </w:style>
  <w:style w:type="character" w:customStyle="1" w:styleId="WW-RTFNum27123456789101112131">
    <w:name w:val="WW-RTF_Num 2 7123456789101112131"/>
    <w:rPr>
      <w:rFonts w:ascii="StarSymbol" w:eastAsia="StarSymbol" w:hAnsi="StarSymbol" w:cs="StarSymbol"/>
      <w:sz w:val="20"/>
      <w:szCs w:val="20"/>
      <w:lang w:val="ru-RU"/>
    </w:rPr>
  </w:style>
  <w:style w:type="character" w:customStyle="1" w:styleId="WW-RTFNum28123456789101112131">
    <w:name w:val="WW-RTF_Num 2 8123456789101112131"/>
    <w:rPr>
      <w:rFonts w:ascii="StarSymbol" w:eastAsia="StarSymbol" w:hAnsi="StarSymbol" w:cs="StarSymbol"/>
      <w:sz w:val="20"/>
      <w:szCs w:val="20"/>
      <w:lang w:val="ru-RU"/>
    </w:rPr>
  </w:style>
  <w:style w:type="character" w:customStyle="1" w:styleId="WW-RTFNum29123456789101112131">
    <w:name w:val="WW-RTF_Num 2 9123456789101112131"/>
    <w:rPr>
      <w:rFonts w:ascii="StarSymbol" w:eastAsia="StarSymbol" w:hAnsi="StarSymbol" w:cs="StarSymbol"/>
      <w:sz w:val="20"/>
      <w:szCs w:val="20"/>
      <w:lang w:val="ru-RU"/>
    </w:rPr>
  </w:style>
  <w:style w:type="character" w:customStyle="1" w:styleId="WW-RTFNum21012345678910111">
    <w:name w:val="WW-RTF_Num 2 1012345678910111"/>
    <w:rPr>
      <w:rFonts w:ascii="StarSymbol" w:eastAsia="StarSymbol" w:hAnsi="StarSymbol" w:cs="StarSymbol"/>
      <w:sz w:val="18"/>
      <w:szCs w:val="18"/>
      <w:lang w:val="ru-RU"/>
    </w:rPr>
  </w:style>
  <w:style w:type="character" w:customStyle="1" w:styleId="WW-RTFNum211234567891011121314151">
    <w:name w:val="WW-RTF_Num 2 11234567891011121314151"/>
    <w:rPr>
      <w:rFonts w:ascii="StarSymbol" w:eastAsia="StarSymbol" w:hAnsi="StarSymbol" w:cs="StarSymbol"/>
      <w:sz w:val="20"/>
      <w:szCs w:val="20"/>
      <w:lang w:val="ru-RU"/>
    </w:rPr>
  </w:style>
  <w:style w:type="character" w:customStyle="1" w:styleId="WW-RTFNum221234567891011121314151">
    <w:name w:val="WW-RTF_Num 2 21234567891011121314151"/>
    <w:rPr>
      <w:rFonts w:ascii="StarSymbol" w:eastAsia="StarSymbol" w:hAnsi="StarSymbol" w:cs="StarSymbol"/>
      <w:sz w:val="20"/>
      <w:szCs w:val="20"/>
      <w:lang w:val="ru-RU"/>
    </w:rPr>
  </w:style>
  <w:style w:type="character" w:customStyle="1" w:styleId="WW-RTFNum2312345678910111213141">
    <w:name w:val="WW-RTF_Num 2 312345678910111213141"/>
    <w:rPr>
      <w:rFonts w:ascii="StarSymbol" w:eastAsia="StarSymbol" w:hAnsi="StarSymbol" w:cs="StarSymbol"/>
      <w:sz w:val="20"/>
      <w:szCs w:val="20"/>
      <w:lang w:val="ru-RU"/>
    </w:rPr>
  </w:style>
  <w:style w:type="character" w:customStyle="1" w:styleId="WW-RTFNum2412345678910111213141">
    <w:name w:val="WW-RTF_Num 2 412345678910111213141"/>
    <w:rPr>
      <w:rFonts w:ascii="StarSymbol" w:eastAsia="StarSymbol" w:hAnsi="StarSymbol" w:cs="StarSymbol"/>
      <w:sz w:val="20"/>
      <w:szCs w:val="20"/>
      <w:lang w:val="ru-RU"/>
    </w:rPr>
  </w:style>
  <w:style w:type="character" w:customStyle="1" w:styleId="WW-RTFNum2512345678910111213141">
    <w:name w:val="WW-RTF_Num 2 512345678910111213141"/>
    <w:rPr>
      <w:rFonts w:ascii="StarSymbol" w:eastAsia="StarSymbol" w:hAnsi="StarSymbol" w:cs="StarSymbol"/>
      <w:sz w:val="20"/>
      <w:szCs w:val="20"/>
      <w:lang w:val="ru-RU"/>
    </w:rPr>
  </w:style>
  <w:style w:type="character" w:customStyle="1" w:styleId="WW-RTFNum2612345678910111213141">
    <w:name w:val="WW-RTF_Num 2 612345678910111213141"/>
    <w:rPr>
      <w:rFonts w:ascii="StarSymbol" w:eastAsia="StarSymbol" w:hAnsi="StarSymbol" w:cs="StarSymbol"/>
      <w:sz w:val="20"/>
      <w:szCs w:val="20"/>
      <w:lang w:val="ru-RU"/>
    </w:rPr>
  </w:style>
  <w:style w:type="character" w:customStyle="1" w:styleId="WW-RTFNum2712345678910111213141">
    <w:name w:val="WW-RTF_Num 2 712345678910111213141"/>
    <w:rPr>
      <w:rFonts w:ascii="StarSymbol" w:eastAsia="StarSymbol" w:hAnsi="StarSymbol" w:cs="StarSymbol"/>
      <w:sz w:val="20"/>
      <w:szCs w:val="20"/>
      <w:lang w:val="ru-RU"/>
    </w:rPr>
  </w:style>
  <w:style w:type="character" w:customStyle="1" w:styleId="WW-RTFNum2812345678910111213141">
    <w:name w:val="WW-RTF_Num 2 812345678910111213141"/>
    <w:rPr>
      <w:rFonts w:ascii="StarSymbol" w:eastAsia="StarSymbol" w:hAnsi="StarSymbol" w:cs="StarSymbol"/>
      <w:sz w:val="20"/>
      <w:szCs w:val="20"/>
      <w:lang w:val="ru-RU"/>
    </w:rPr>
  </w:style>
  <w:style w:type="character" w:customStyle="1" w:styleId="WW-RTFNum2912345678910111213141">
    <w:name w:val="WW-RTF_Num 2 912345678910111213141"/>
    <w:rPr>
      <w:rFonts w:ascii="StarSymbol" w:eastAsia="StarSymbol" w:hAnsi="StarSymbol" w:cs="StarSymbol"/>
      <w:sz w:val="20"/>
      <w:szCs w:val="20"/>
      <w:lang w:val="ru-RU"/>
    </w:rPr>
  </w:style>
  <w:style w:type="character" w:customStyle="1" w:styleId="WW-RTFNum2101234567891011121">
    <w:name w:val="WW-RTF_Num 2 101234567891011121"/>
    <w:rPr>
      <w:rFonts w:ascii="StarSymbol" w:eastAsia="StarSymbol" w:hAnsi="StarSymbol" w:cs="StarSymbol"/>
      <w:sz w:val="20"/>
      <w:szCs w:val="20"/>
      <w:lang w:val="ru-RU"/>
    </w:rPr>
  </w:style>
  <w:style w:type="character" w:customStyle="1" w:styleId="WW-RTFNum21123456789101112131415161">
    <w:name w:val="WW-RTF_Num 2 1123456789101112131415161"/>
    <w:rPr>
      <w:rFonts w:ascii="StarSymbol" w:eastAsia="StarSymbol" w:hAnsi="StarSymbol" w:cs="StarSymbol"/>
      <w:sz w:val="20"/>
      <w:szCs w:val="20"/>
      <w:lang w:val="ru-RU"/>
    </w:rPr>
  </w:style>
  <w:style w:type="character" w:customStyle="1" w:styleId="WW-RTFNum22123456789101112131415161">
    <w:name w:val="WW-RTF_Num 2 2123456789101112131415161"/>
    <w:rPr>
      <w:rFonts w:ascii="StarSymbol" w:eastAsia="StarSymbol" w:hAnsi="StarSymbol" w:cs="StarSymbol"/>
      <w:sz w:val="18"/>
      <w:szCs w:val="18"/>
      <w:lang w:val="ru-RU"/>
    </w:rPr>
  </w:style>
  <w:style w:type="character" w:customStyle="1" w:styleId="WW-RTFNum231234567891011121314151">
    <w:name w:val="WW-RTF_Num 2 31234567891011121314151"/>
    <w:rPr>
      <w:rFonts w:ascii="StarSymbol" w:eastAsia="StarSymbol" w:hAnsi="StarSymbol" w:cs="StarSymbol"/>
      <w:sz w:val="18"/>
      <w:szCs w:val="18"/>
      <w:lang w:val="ru-RU"/>
    </w:rPr>
  </w:style>
  <w:style w:type="character" w:customStyle="1" w:styleId="WW-RTFNum241234567891011121314151">
    <w:name w:val="WW-RTF_Num 2 41234567891011121314151"/>
    <w:rPr>
      <w:rFonts w:ascii="StarSymbol" w:eastAsia="StarSymbol" w:hAnsi="StarSymbol" w:cs="StarSymbol"/>
      <w:sz w:val="18"/>
      <w:szCs w:val="18"/>
      <w:lang w:val="ru-RU"/>
    </w:rPr>
  </w:style>
  <w:style w:type="character" w:customStyle="1" w:styleId="WW-RTFNum251234567891011121314151">
    <w:name w:val="WW-RTF_Num 2 51234567891011121314151"/>
    <w:rPr>
      <w:rFonts w:ascii="StarSymbol" w:eastAsia="StarSymbol" w:hAnsi="StarSymbol" w:cs="StarSymbol"/>
      <w:sz w:val="18"/>
      <w:szCs w:val="18"/>
      <w:lang w:val="ru-RU"/>
    </w:rPr>
  </w:style>
  <w:style w:type="character" w:customStyle="1" w:styleId="WW-RTFNum261234567891011121314151">
    <w:name w:val="WW-RTF_Num 2 61234567891011121314151"/>
    <w:rPr>
      <w:rFonts w:ascii="StarSymbol" w:eastAsia="StarSymbol" w:hAnsi="StarSymbol" w:cs="StarSymbol"/>
      <w:sz w:val="18"/>
      <w:szCs w:val="18"/>
      <w:lang w:val="ru-RU"/>
    </w:rPr>
  </w:style>
  <w:style w:type="character" w:customStyle="1" w:styleId="WW-RTFNum271234567891011121314151">
    <w:name w:val="WW-RTF_Num 2 71234567891011121314151"/>
    <w:rPr>
      <w:rFonts w:ascii="StarSymbol" w:eastAsia="StarSymbol" w:hAnsi="StarSymbol" w:cs="StarSymbol"/>
      <w:sz w:val="18"/>
      <w:szCs w:val="18"/>
      <w:lang w:val="ru-RU"/>
    </w:rPr>
  </w:style>
  <w:style w:type="character" w:customStyle="1" w:styleId="WW-RTFNum281234567891011121314151">
    <w:name w:val="WW-RTF_Num 2 81234567891011121314151"/>
    <w:rPr>
      <w:rFonts w:ascii="StarSymbol" w:eastAsia="StarSymbol" w:hAnsi="StarSymbol" w:cs="StarSymbol"/>
      <w:sz w:val="18"/>
      <w:szCs w:val="18"/>
      <w:lang w:val="ru-RU"/>
    </w:rPr>
  </w:style>
  <w:style w:type="character" w:customStyle="1" w:styleId="WW-RTFNum291234567891011121314151">
    <w:name w:val="WW-RTF_Num 2 91234567891011121314151"/>
    <w:rPr>
      <w:rFonts w:ascii="StarSymbol" w:eastAsia="StarSymbol" w:hAnsi="StarSymbol" w:cs="StarSymbol"/>
      <w:sz w:val="18"/>
      <w:szCs w:val="18"/>
      <w:lang w:val="ru-RU"/>
    </w:rPr>
  </w:style>
  <w:style w:type="character" w:customStyle="1" w:styleId="WW-RTFNum210123456789101112131">
    <w:name w:val="WW-RTF_Num 2 10123456789101112131"/>
    <w:rPr>
      <w:rFonts w:ascii="StarSymbol" w:eastAsia="StarSymbol" w:hAnsi="StarSymbol" w:cs="StarSymbol"/>
      <w:sz w:val="18"/>
      <w:szCs w:val="18"/>
      <w:lang w:val="ru-RU"/>
    </w:rPr>
  </w:style>
  <w:style w:type="character" w:customStyle="1" w:styleId="WW-RTFNum2112345678910111213141516171">
    <w:name w:val="WW-RTF_Num 2 112345678910111213141516171"/>
    <w:rPr>
      <w:rFonts w:ascii="StarSymbol" w:eastAsia="StarSymbol" w:hAnsi="StarSymbol" w:cs="StarSymbol"/>
      <w:sz w:val="20"/>
      <w:szCs w:val="20"/>
      <w:lang w:val="ru-RU"/>
    </w:rPr>
  </w:style>
  <w:style w:type="character" w:customStyle="1" w:styleId="WW-RTFNum2212345678910111213141516171">
    <w:name w:val="WW-RTF_Num 2 212345678910111213141516171"/>
    <w:rPr>
      <w:rFonts w:ascii="StarSymbol" w:eastAsia="StarSymbol" w:hAnsi="StarSymbol" w:cs="StarSymbol"/>
      <w:sz w:val="20"/>
      <w:szCs w:val="20"/>
      <w:lang w:val="ru-RU"/>
    </w:rPr>
  </w:style>
  <w:style w:type="character" w:customStyle="1" w:styleId="WW-RTFNum23123456789101112131415161">
    <w:name w:val="WW-RTF_Num 2 3123456789101112131415161"/>
    <w:rPr>
      <w:rFonts w:ascii="StarSymbol" w:eastAsia="StarSymbol" w:hAnsi="StarSymbol" w:cs="StarSymbol"/>
      <w:sz w:val="20"/>
      <w:szCs w:val="20"/>
      <w:lang w:val="ru-RU"/>
    </w:rPr>
  </w:style>
  <w:style w:type="character" w:customStyle="1" w:styleId="WW-RTFNum24123456789101112131415161">
    <w:name w:val="WW-RTF_Num 2 4123456789101112131415161"/>
    <w:rPr>
      <w:rFonts w:ascii="StarSymbol" w:eastAsia="StarSymbol" w:hAnsi="StarSymbol" w:cs="StarSymbol"/>
      <w:sz w:val="20"/>
      <w:szCs w:val="20"/>
      <w:lang w:val="ru-RU"/>
    </w:rPr>
  </w:style>
  <w:style w:type="character" w:customStyle="1" w:styleId="WW-RTFNum25123456789101112131415161">
    <w:name w:val="WW-RTF_Num 2 5123456789101112131415161"/>
    <w:rPr>
      <w:rFonts w:ascii="StarSymbol" w:eastAsia="StarSymbol" w:hAnsi="StarSymbol" w:cs="StarSymbol"/>
      <w:sz w:val="20"/>
      <w:szCs w:val="20"/>
      <w:lang w:val="ru-RU"/>
    </w:rPr>
  </w:style>
  <w:style w:type="character" w:customStyle="1" w:styleId="WW-RTFNum26123456789101112131415161">
    <w:name w:val="WW-RTF_Num 2 6123456789101112131415161"/>
    <w:rPr>
      <w:rFonts w:ascii="StarSymbol" w:eastAsia="StarSymbol" w:hAnsi="StarSymbol" w:cs="StarSymbol"/>
      <w:sz w:val="20"/>
      <w:szCs w:val="20"/>
      <w:lang w:val="ru-RU"/>
    </w:rPr>
  </w:style>
  <w:style w:type="character" w:customStyle="1" w:styleId="WW-RTFNum27123456789101112131415161">
    <w:name w:val="WW-RTF_Num 2 7123456789101112131415161"/>
    <w:rPr>
      <w:rFonts w:ascii="StarSymbol" w:eastAsia="StarSymbol" w:hAnsi="StarSymbol" w:cs="StarSymbol"/>
      <w:sz w:val="20"/>
      <w:szCs w:val="20"/>
      <w:lang w:val="ru-RU"/>
    </w:rPr>
  </w:style>
  <w:style w:type="character" w:customStyle="1" w:styleId="WW-RTFNum28123456789101112131415161">
    <w:name w:val="WW-RTF_Num 2 8123456789101112131415161"/>
    <w:rPr>
      <w:rFonts w:ascii="StarSymbol" w:eastAsia="StarSymbol" w:hAnsi="StarSymbol" w:cs="StarSymbol"/>
      <w:sz w:val="20"/>
      <w:szCs w:val="20"/>
      <w:lang w:val="ru-RU"/>
    </w:rPr>
  </w:style>
  <w:style w:type="character" w:customStyle="1" w:styleId="WW-RTFNum29123456789101112131415161">
    <w:name w:val="WW-RTF_Num 2 9123456789101112131415161"/>
    <w:rPr>
      <w:rFonts w:ascii="StarSymbol" w:eastAsia="StarSymbol" w:hAnsi="StarSymbol" w:cs="StarSymbol"/>
      <w:sz w:val="20"/>
      <w:szCs w:val="20"/>
      <w:lang w:val="ru-RU"/>
    </w:rPr>
  </w:style>
  <w:style w:type="character" w:customStyle="1" w:styleId="WW-RTFNum21012345678910111213141">
    <w:name w:val="WW-RTF_Num 2 1012345678910111213141"/>
    <w:rPr>
      <w:rFonts w:ascii="StarSymbol" w:eastAsia="StarSymbol" w:hAnsi="StarSymbol" w:cs="StarSymbol"/>
      <w:sz w:val="18"/>
      <w:szCs w:val="18"/>
      <w:lang w:val="ru-RU"/>
    </w:rPr>
  </w:style>
  <w:style w:type="character" w:customStyle="1" w:styleId="WW-RTFNum211234567891011121314151617181">
    <w:name w:val="WW-RTF_Num 2 11234567891011121314151617181"/>
    <w:rPr>
      <w:rFonts w:ascii="StarSymbol" w:eastAsia="StarSymbol" w:hAnsi="StarSymbol" w:cs="StarSymbol"/>
      <w:sz w:val="20"/>
      <w:szCs w:val="20"/>
      <w:lang w:val="ru-RU"/>
    </w:rPr>
  </w:style>
  <w:style w:type="character" w:customStyle="1" w:styleId="WW-RTFNum221234567891011121314151617181">
    <w:name w:val="WW-RTF_Num 2 21234567891011121314151617181"/>
    <w:rPr>
      <w:rFonts w:ascii="StarSymbol" w:eastAsia="StarSymbol" w:hAnsi="StarSymbol" w:cs="StarSymbol"/>
      <w:sz w:val="20"/>
      <w:szCs w:val="20"/>
      <w:lang w:val="ru-RU"/>
    </w:rPr>
  </w:style>
  <w:style w:type="character" w:customStyle="1" w:styleId="WW-RTFNum2312345678910111213141516171">
    <w:name w:val="WW-RTF_Num 2 312345678910111213141516171"/>
    <w:rPr>
      <w:rFonts w:ascii="StarSymbol" w:eastAsia="StarSymbol" w:hAnsi="StarSymbol" w:cs="StarSymbol"/>
      <w:sz w:val="20"/>
      <w:szCs w:val="20"/>
      <w:lang w:val="ru-RU"/>
    </w:rPr>
  </w:style>
  <w:style w:type="character" w:customStyle="1" w:styleId="WW-RTFNum2412345678910111213141516171">
    <w:name w:val="WW-RTF_Num 2 412345678910111213141516171"/>
    <w:rPr>
      <w:rFonts w:ascii="StarSymbol" w:eastAsia="StarSymbol" w:hAnsi="StarSymbol" w:cs="StarSymbol"/>
      <w:sz w:val="20"/>
      <w:szCs w:val="20"/>
      <w:lang w:val="ru-RU"/>
    </w:rPr>
  </w:style>
  <w:style w:type="character" w:customStyle="1" w:styleId="WW-RTFNum2512345678910111213141516171">
    <w:name w:val="WW-RTF_Num 2 512345678910111213141516171"/>
    <w:rPr>
      <w:rFonts w:ascii="StarSymbol" w:eastAsia="StarSymbol" w:hAnsi="StarSymbol" w:cs="StarSymbol"/>
      <w:sz w:val="20"/>
      <w:szCs w:val="20"/>
      <w:lang w:val="ru-RU"/>
    </w:rPr>
  </w:style>
  <w:style w:type="character" w:customStyle="1" w:styleId="WW-RTFNum2612345678910111213141516171">
    <w:name w:val="WW-RTF_Num 2 612345678910111213141516171"/>
    <w:rPr>
      <w:rFonts w:ascii="StarSymbol" w:eastAsia="StarSymbol" w:hAnsi="StarSymbol" w:cs="StarSymbol"/>
      <w:sz w:val="20"/>
      <w:szCs w:val="20"/>
      <w:lang w:val="ru-RU"/>
    </w:rPr>
  </w:style>
  <w:style w:type="character" w:customStyle="1" w:styleId="WW-RTFNum2712345678910111213141516171">
    <w:name w:val="WW-RTF_Num 2 712345678910111213141516171"/>
    <w:rPr>
      <w:rFonts w:ascii="StarSymbol" w:eastAsia="StarSymbol" w:hAnsi="StarSymbol" w:cs="StarSymbol"/>
      <w:sz w:val="20"/>
      <w:szCs w:val="20"/>
      <w:lang w:val="ru-RU"/>
    </w:rPr>
  </w:style>
  <w:style w:type="character" w:customStyle="1" w:styleId="WW-RTFNum2812345678910111213141516171">
    <w:name w:val="WW-RTF_Num 2 812345678910111213141516171"/>
    <w:rPr>
      <w:rFonts w:ascii="StarSymbol" w:eastAsia="StarSymbol" w:hAnsi="StarSymbol" w:cs="StarSymbol"/>
      <w:sz w:val="20"/>
      <w:szCs w:val="20"/>
      <w:lang w:val="ru-RU"/>
    </w:rPr>
  </w:style>
  <w:style w:type="character" w:customStyle="1" w:styleId="WW-RTFNum2912345678910111213141516171">
    <w:name w:val="WW-RTF_Num 2 912345678910111213141516171"/>
    <w:rPr>
      <w:rFonts w:ascii="StarSymbol" w:eastAsia="StarSymbol" w:hAnsi="StarSymbol" w:cs="StarSymbol"/>
      <w:sz w:val="20"/>
      <w:szCs w:val="20"/>
      <w:lang w:val="ru-RU"/>
    </w:rPr>
  </w:style>
  <w:style w:type="character" w:customStyle="1" w:styleId="WW-RTFNum2101234567891011121314151">
    <w:name w:val="WW-RTF_Num 2 101234567891011121314151"/>
    <w:rPr>
      <w:rFonts w:ascii="StarSymbol" w:eastAsia="StarSymbol" w:hAnsi="StarSymbol" w:cs="StarSymbol"/>
      <w:sz w:val="20"/>
      <w:szCs w:val="20"/>
      <w:lang w:val="ru-RU"/>
    </w:rPr>
  </w:style>
  <w:style w:type="character" w:customStyle="1" w:styleId="WW-RTFNum21123456789101112131415161718191">
    <w:name w:val="WW-RTF_Num 2 1123456789101112131415161718191"/>
    <w:rPr>
      <w:rFonts w:ascii="StarSymbol" w:eastAsia="StarSymbol" w:hAnsi="StarSymbol" w:cs="StarSymbol"/>
      <w:sz w:val="20"/>
      <w:szCs w:val="20"/>
      <w:lang w:val="ru-RU"/>
    </w:rPr>
  </w:style>
  <w:style w:type="character" w:customStyle="1" w:styleId="WW-RTFNum22123456789101112131415161718191">
    <w:name w:val="WW-RTF_Num 2 2123456789101112131415161718191"/>
    <w:rPr>
      <w:rFonts w:ascii="StarSymbol" w:eastAsia="StarSymbol" w:hAnsi="StarSymbol" w:cs="StarSymbol"/>
      <w:sz w:val="20"/>
      <w:szCs w:val="20"/>
      <w:lang w:val="ru-RU"/>
    </w:rPr>
  </w:style>
  <w:style w:type="character" w:customStyle="1" w:styleId="WW-RTFNum231234567891011121314151617181">
    <w:name w:val="WW-RTF_Num 2 31234567891011121314151617181"/>
    <w:rPr>
      <w:rFonts w:ascii="StarSymbol" w:eastAsia="StarSymbol" w:hAnsi="StarSymbol" w:cs="StarSymbol"/>
      <w:sz w:val="20"/>
      <w:szCs w:val="20"/>
      <w:lang w:val="ru-RU"/>
    </w:rPr>
  </w:style>
  <w:style w:type="character" w:customStyle="1" w:styleId="WW-RTFNum241234567891011121314151617181">
    <w:name w:val="WW-RTF_Num 2 41234567891011121314151617181"/>
    <w:rPr>
      <w:rFonts w:ascii="StarSymbol" w:eastAsia="StarSymbol" w:hAnsi="StarSymbol" w:cs="StarSymbol"/>
      <w:sz w:val="20"/>
      <w:szCs w:val="20"/>
      <w:lang w:val="ru-RU"/>
    </w:rPr>
  </w:style>
  <w:style w:type="character" w:customStyle="1" w:styleId="WW-RTFNum251234567891011121314151617181">
    <w:name w:val="WW-RTF_Num 2 51234567891011121314151617181"/>
    <w:rPr>
      <w:rFonts w:ascii="StarSymbol" w:eastAsia="StarSymbol" w:hAnsi="StarSymbol" w:cs="StarSymbol"/>
      <w:sz w:val="20"/>
      <w:szCs w:val="20"/>
      <w:lang w:val="ru-RU"/>
    </w:rPr>
  </w:style>
  <w:style w:type="character" w:customStyle="1" w:styleId="WW-RTFNum261234567891011121314151617181">
    <w:name w:val="WW-RTF_Num 2 61234567891011121314151617181"/>
    <w:rPr>
      <w:rFonts w:ascii="StarSymbol" w:eastAsia="StarSymbol" w:hAnsi="StarSymbol" w:cs="StarSymbol"/>
      <w:sz w:val="20"/>
      <w:szCs w:val="20"/>
      <w:lang w:val="ru-RU"/>
    </w:rPr>
  </w:style>
  <w:style w:type="character" w:customStyle="1" w:styleId="WW-RTFNum271234567891011121314151617181">
    <w:name w:val="WW-RTF_Num 2 71234567891011121314151617181"/>
    <w:rPr>
      <w:rFonts w:ascii="StarSymbol" w:eastAsia="StarSymbol" w:hAnsi="StarSymbol" w:cs="StarSymbol"/>
      <w:sz w:val="20"/>
      <w:szCs w:val="20"/>
      <w:lang w:val="ru-RU"/>
    </w:rPr>
  </w:style>
  <w:style w:type="character" w:customStyle="1" w:styleId="WW-RTFNum281234567891011121314151617181">
    <w:name w:val="WW-RTF_Num 2 81234567891011121314151617181"/>
    <w:rPr>
      <w:rFonts w:ascii="StarSymbol" w:eastAsia="StarSymbol" w:hAnsi="StarSymbol" w:cs="StarSymbol"/>
      <w:sz w:val="20"/>
      <w:szCs w:val="20"/>
      <w:lang w:val="ru-RU"/>
    </w:rPr>
  </w:style>
  <w:style w:type="character" w:customStyle="1" w:styleId="WW-RTFNum291234567891011121314151617181">
    <w:name w:val="WW-RTF_Num 2 91234567891011121314151617181"/>
    <w:rPr>
      <w:rFonts w:ascii="StarSymbol" w:eastAsia="StarSymbol" w:hAnsi="StarSymbol" w:cs="StarSymbol"/>
      <w:sz w:val="20"/>
      <w:szCs w:val="20"/>
      <w:lang w:val="ru-RU"/>
    </w:rPr>
  </w:style>
  <w:style w:type="character" w:customStyle="1" w:styleId="WW-RTFNum210123456789101112131415161">
    <w:name w:val="WW-RTF_Num 2 10123456789101112131415161"/>
    <w:rPr>
      <w:rFonts w:ascii="StarSymbol" w:eastAsia="StarSymbol" w:hAnsi="StarSymbol" w:cs="StarSymbol"/>
      <w:sz w:val="20"/>
      <w:szCs w:val="20"/>
      <w:lang w:val="ru-RU"/>
    </w:rPr>
  </w:style>
  <w:style w:type="character" w:customStyle="1" w:styleId="WW-RTFNum2112345678910111213141516171819201">
    <w:name w:val="WW-RTF_Num 2 112345678910111213141516171819201"/>
    <w:rPr>
      <w:rFonts w:ascii="StarSymbol" w:eastAsia="StarSymbol" w:hAnsi="StarSymbol" w:cs="StarSymbol"/>
      <w:sz w:val="20"/>
      <w:szCs w:val="20"/>
      <w:lang w:val="ru-RU"/>
    </w:rPr>
  </w:style>
  <w:style w:type="character" w:customStyle="1" w:styleId="WW-RTFNum2212345678910111213141516171819201">
    <w:name w:val="WW-RTF_Num 2 212345678910111213141516171819201"/>
    <w:rPr>
      <w:rFonts w:ascii="StarSymbol" w:eastAsia="StarSymbol" w:hAnsi="StarSymbol" w:cs="StarSymbol"/>
      <w:sz w:val="20"/>
      <w:szCs w:val="20"/>
      <w:lang w:val="ru-RU"/>
    </w:rPr>
  </w:style>
  <w:style w:type="character" w:customStyle="1" w:styleId="WW-RTFNum23123456789101112131415161718191">
    <w:name w:val="WW-RTF_Num 2 3123456789101112131415161718191"/>
    <w:rPr>
      <w:rFonts w:ascii="StarSymbol" w:eastAsia="StarSymbol" w:hAnsi="StarSymbol" w:cs="StarSymbol"/>
      <w:sz w:val="20"/>
      <w:szCs w:val="20"/>
      <w:lang w:val="ru-RU"/>
    </w:rPr>
  </w:style>
  <w:style w:type="character" w:customStyle="1" w:styleId="WW-RTFNum24123456789101112131415161718191">
    <w:name w:val="WW-RTF_Num 2 4123456789101112131415161718191"/>
    <w:rPr>
      <w:rFonts w:ascii="StarSymbol" w:eastAsia="StarSymbol" w:hAnsi="StarSymbol" w:cs="StarSymbol"/>
      <w:sz w:val="20"/>
      <w:szCs w:val="20"/>
      <w:lang w:val="ru-RU"/>
    </w:rPr>
  </w:style>
  <w:style w:type="character" w:customStyle="1" w:styleId="WW-RTFNum25123456789101112131415161718191">
    <w:name w:val="WW-RTF_Num 2 5123456789101112131415161718191"/>
    <w:rPr>
      <w:rFonts w:ascii="StarSymbol" w:eastAsia="StarSymbol" w:hAnsi="StarSymbol" w:cs="StarSymbol"/>
      <w:sz w:val="20"/>
      <w:szCs w:val="20"/>
      <w:lang w:val="ru-RU"/>
    </w:rPr>
  </w:style>
  <w:style w:type="character" w:customStyle="1" w:styleId="WW-RTFNum26123456789101112131415161718191">
    <w:name w:val="WW-RTF_Num 2 6123456789101112131415161718191"/>
    <w:rPr>
      <w:rFonts w:ascii="StarSymbol" w:eastAsia="StarSymbol" w:hAnsi="StarSymbol" w:cs="StarSymbol"/>
      <w:sz w:val="20"/>
      <w:szCs w:val="20"/>
      <w:lang w:val="ru-RU"/>
    </w:rPr>
  </w:style>
  <w:style w:type="character" w:customStyle="1" w:styleId="WW-RTFNum27123456789101112131415161718191">
    <w:name w:val="WW-RTF_Num 2 7123456789101112131415161718191"/>
    <w:rPr>
      <w:rFonts w:ascii="StarSymbol" w:eastAsia="StarSymbol" w:hAnsi="StarSymbol" w:cs="StarSymbol"/>
      <w:sz w:val="20"/>
      <w:szCs w:val="20"/>
      <w:lang w:val="ru-RU"/>
    </w:rPr>
  </w:style>
  <w:style w:type="character" w:customStyle="1" w:styleId="WW-RTFNum28123456789101112131415161718191">
    <w:name w:val="WW-RTF_Num 2 8123456789101112131415161718191"/>
    <w:rPr>
      <w:rFonts w:ascii="StarSymbol" w:eastAsia="StarSymbol" w:hAnsi="StarSymbol" w:cs="StarSymbol"/>
      <w:sz w:val="20"/>
      <w:szCs w:val="20"/>
      <w:lang w:val="ru-RU"/>
    </w:rPr>
  </w:style>
  <w:style w:type="character" w:customStyle="1" w:styleId="WW-RTFNum29123456789101112131415161718191">
    <w:name w:val="WW-RTF_Num 2 9123456789101112131415161718191"/>
    <w:rPr>
      <w:rFonts w:ascii="StarSymbol" w:eastAsia="StarSymbol" w:hAnsi="StarSymbol" w:cs="StarSymbol"/>
      <w:sz w:val="20"/>
      <w:szCs w:val="20"/>
      <w:lang w:val="ru-RU"/>
    </w:rPr>
  </w:style>
  <w:style w:type="character" w:customStyle="1" w:styleId="WW-RTFNum21012345678910111213141516171">
    <w:name w:val="WW-RTF_Num 2 1012345678910111213141516171"/>
    <w:rPr>
      <w:rFonts w:ascii="StarSymbol" w:eastAsia="StarSymbol" w:hAnsi="StarSymbol" w:cs="StarSymbol"/>
      <w:sz w:val="20"/>
      <w:szCs w:val="20"/>
      <w:lang w:val="ru-RU"/>
    </w:rPr>
  </w:style>
  <w:style w:type="character" w:customStyle="1" w:styleId="WW-RTFNum311">
    <w:name w:val="WW-RTF_Num 3 11"/>
    <w:rPr>
      <w:rFonts w:ascii="StarSymbol" w:eastAsia="StarSymbol" w:hAnsi="StarSymbol" w:cs="StarSymbol"/>
      <w:color w:val="auto"/>
      <w:sz w:val="20"/>
      <w:szCs w:val="20"/>
      <w:lang w:val="ru-RU"/>
    </w:rPr>
  </w:style>
  <w:style w:type="character" w:customStyle="1" w:styleId="WW-RTFNum321">
    <w:name w:val="WW-RTF_Num 3 21"/>
    <w:rPr>
      <w:rFonts w:ascii="StarSymbol" w:eastAsia="StarSymbol" w:hAnsi="StarSymbol" w:cs="StarSymbol"/>
      <w:color w:val="auto"/>
      <w:sz w:val="20"/>
      <w:szCs w:val="20"/>
      <w:lang w:val="ru-RU"/>
    </w:rPr>
  </w:style>
  <w:style w:type="character" w:customStyle="1" w:styleId="WW-RTFNum331">
    <w:name w:val="WW-RTF_Num 3 31"/>
    <w:rPr>
      <w:rFonts w:ascii="StarSymbol" w:eastAsia="StarSymbol" w:hAnsi="StarSymbol" w:cs="StarSymbol"/>
      <w:color w:val="auto"/>
      <w:sz w:val="20"/>
      <w:szCs w:val="20"/>
      <w:lang w:val="ru-RU"/>
    </w:rPr>
  </w:style>
  <w:style w:type="character" w:customStyle="1" w:styleId="WW-RTFNum341">
    <w:name w:val="WW-RTF_Num 3 41"/>
    <w:rPr>
      <w:rFonts w:ascii="StarSymbol" w:eastAsia="StarSymbol" w:hAnsi="StarSymbol" w:cs="StarSymbol"/>
      <w:color w:val="auto"/>
      <w:sz w:val="20"/>
      <w:szCs w:val="20"/>
      <w:lang w:val="ru-RU"/>
    </w:rPr>
  </w:style>
  <w:style w:type="character" w:customStyle="1" w:styleId="WW-RTFNum351">
    <w:name w:val="WW-RTF_Num 3 51"/>
    <w:rPr>
      <w:rFonts w:ascii="StarSymbol" w:eastAsia="StarSymbol" w:hAnsi="StarSymbol" w:cs="StarSymbol"/>
      <w:color w:val="auto"/>
      <w:sz w:val="20"/>
      <w:szCs w:val="20"/>
      <w:lang w:val="ru-RU"/>
    </w:rPr>
  </w:style>
  <w:style w:type="character" w:customStyle="1" w:styleId="WW-RTFNum361">
    <w:name w:val="WW-RTF_Num 3 61"/>
    <w:rPr>
      <w:rFonts w:ascii="StarSymbol" w:eastAsia="StarSymbol" w:hAnsi="StarSymbol" w:cs="StarSymbol"/>
      <w:color w:val="auto"/>
      <w:sz w:val="20"/>
      <w:szCs w:val="20"/>
      <w:lang w:val="ru-RU"/>
    </w:rPr>
  </w:style>
  <w:style w:type="character" w:customStyle="1" w:styleId="WW-RTFNum371">
    <w:name w:val="WW-RTF_Num 3 71"/>
    <w:rPr>
      <w:rFonts w:ascii="StarSymbol" w:eastAsia="StarSymbol" w:hAnsi="StarSymbol" w:cs="StarSymbol"/>
      <w:color w:val="auto"/>
      <w:sz w:val="20"/>
      <w:szCs w:val="20"/>
      <w:lang w:val="ru-RU"/>
    </w:rPr>
  </w:style>
  <w:style w:type="character" w:customStyle="1" w:styleId="WW-RTFNum381">
    <w:name w:val="WW-RTF_Num 3 81"/>
    <w:rPr>
      <w:rFonts w:ascii="StarSymbol" w:eastAsia="StarSymbol" w:hAnsi="StarSymbol" w:cs="StarSymbol"/>
      <w:color w:val="auto"/>
      <w:sz w:val="20"/>
      <w:szCs w:val="20"/>
      <w:lang w:val="ru-RU"/>
    </w:rPr>
  </w:style>
  <w:style w:type="character" w:customStyle="1" w:styleId="WW-RTFNum391">
    <w:name w:val="WW-RTF_Num 3 91"/>
    <w:rPr>
      <w:rFonts w:ascii="StarSymbol" w:eastAsia="StarSymbol" w:hAnsi="StarSymbol" w:cs="StarSymbol"/>
      <w:color w:val="auto"/>
      <w:sz w:val="20"/>
      <w:szCs w:val="20"/>
      <w:lang w:val="ru-RU"/>
    </w:rPr>
  </w:style>
  <w:style w:type="character" w:customStyle="1" w:styleId="WW-RTFNum3101">
    <w:name w:val="WW-RTF_Num 3 101"/>
    <w:rPr>
      <w:rFonts w:ascii="StarSymbol" w:eastAsia="StarSymbol" w:hAnsi="StarSymbol" w:cs="StarSymbol"/>
      <w:color w:val="auto"/>
      <w:sz w:val="20"/>
      <w:szCs w:val="20"/>
      <w:lang w:val="ru-RU"/>
    </w:rPr>
  </w:style>
  <w:style w:type="character" w:customStyle="1" w:styleId="WW-RTFNum17112">
    <w:name w:val="WW-RTF_Num 17 112"/>
    <w:rPr>
      <w:rFonts w:ascii="Symbol" w:eastAsia="Symbol" w:hAnsi="Symbol" w:cs="Symbol"/>
      <w:color w:val="auto"/>
      <w:sz w:val="20"/>
      <w:szCs w:val="20"/>
      <w:lang w:val="ru-RU"/>
    </w:rPr>
  </w:style>
  <w:style w:type="character" w:customStyle="1" w:styleId="WW-RTFNum17212">
    <w:name w:val="WW-RTF_Num 17 212"/>
    <w:rPr>
      <w:rFonts w:ascii="Symbol" w:eastAsia="Symbol" w:hAnsi="Symbol" w:cs="Symbol"/>
      <w:color w:val="auto"/>
      <w:sz w:val="20"/>
      <w:szCs w:val="20"/>
      <w:lang w:val="ru-RU"/>
    </w:rPr>
  </w:style>
  <w:style w:type="character" w:customStyle="1" w:styleId="WW-RTFNum17312">
    <w:name w:val="WW-RTF_Num 17 312"/>
    <w:rPr>
      <w:rFonts w:ascii="Symbol" w:eastAsia="Symbol" w:hAnsi="Symbol" w:cs="Symbol"/>
      <w:color w:val="auto"/>
      <w:sz w:val="20"/>
      <w:szCs w:val="20"/>
      <w:lang w:val="ru-RU"/>
    </w:rPr>
  </w:style>
  <w:style w:type="character" w:customStyle="1" w:styleId="WW-RTFNum17412">
    <w:name w:val="WW-RTF_Num 17 412"/>
    <w:rPr>
      <w:rFonts w:ascii="Symbol" w:eastAsia="Symbol" w:hAnsi="Symbol" w:cs="Symbol"/>
      <w:color w:val="auto"/>
      <w:sz w:val="20"/>
      <w:szCs w:val="20"/>
      <w:lang w:val="ru-RU"/>
    </w:rPr>
  </w:style>
  <w:style w:type="character" w:customStyle="1" w:styleId="WW-RTFNum17512">
    <w:name w:val="WW-RTF_Num 17 512"/>
    <w:rPr>
      <w:rFonts w:ascii="Symbol" w:eastAsia="Symbol" w:hAnsi="Symbol" w:cs="Symbol"/>
      <w:color w:val="auto"/>
      <w:sz w:val="20"/>
      <w:szCs w:val="20"/>
      <w:lang w:val="ru-RU"/>
    </w:rPr>
  </w:style>
  <w:style w:type="character" w:customStyle="1" w:styleId="WW-RTFNum17612">
    <w:name w:val="WW-RTF_Num 17 612"/>
    <w:rPr>
      <w:rFonts w:ascii="Symbol" w:eastAsia="Symbol" w:hAnsi="Symbol" w:cs="Symbol"/>
      <w:color w:val="auto"/>
      <w:sz w:val="20"/>
      <w:szCs w:val="20"/>
      <w:lang w:val="ru-RU"/>
    </w:rPr>
  </w:style>
  <w:style w:type="character" w:customStyle="1" w:styleId="WW-RTFNum17712">
    <w:name w:val="WW-RTF_Num 17 712"/>
    <w:rPr>
      <w:rFonts w:ascii="Symbol" w:eastAsia="Symbol" w:hAnsi="Symbol" w:cs="Symbol"/>
      <w:color w:val="auto"/>
      <w:sz w:val="20"/>
      <w:szCs w:val="20"/>
      <w:lang w:val="ru-RU"/>
    </w:rPr>
  </w:style>
  <w:style w:type="character" w:customStyle="1" w:styleId="WW-RTFNum17812">
    <w:name w:val="WW-RTF_Num 17 812"/>
    <w:rPr>
      <w:rFonts w:ascii="Symbol" w:eastAsia="Symbol" w:hAnsi="Symbol" w:cs="Symbol"/>
      <w:color w:val="auto"/>
      <w:sz w:val="20"/>
      <w:szCs w:val="20"/>
      <w:lang w:val="ru-RU"/>
    </w:rPr>
  </w:style>
  <w:style w:type="character" w:customStyle="1" w:styleId="WW-RTFNum17912">
    <w:name w:val="WW-RTF_Num 17 912"/>
    <w:rPr>
      <w:rFonts w:ascii="Symbol" w:eastAsia="Symbol" w:hAnsi="Symbol" w:cs="Symbol"/>
      <w:color w:val="auto"/>
      <w:sz w:val="20"/>
      <w:szCs w:val="20"/>
      <w:lang w:val="ru-RU"/>
    </w:rPr>
  </w:style>
  <w:style w:type="character" w:customStyle="1" w:styleId="WW-RTFNum17111">
    <w:name w:val="WW-RTF_Num 17 111"/>
    <w:rPr>
      <w:rFonts w:ascii="StarSymbol" w:eastAsia="StarSymbol" w:hAnsi="StarSymbol" w:cs="StarSymbol"/>
      <w:color w:val="auto"/>
      <w:sz w:val="20"/>
      <w:szCs w:val="20"/>
      <w:lang w:val="ru-RU"/>
    </w:rPr>
  </w:style>
  <w:style w:type="character" w:customStyle="1" w:styleId="WW-RTFNum17211">
    <w:name w:val="WW-RTF_Num 17 211"/>
    <w:rPr>
      <w:rFonts w:ascii="StarSymbol" w:eastAsia="StarSymbol" w:hAnsi="StarSymbol" w:cs="StarSymbol"/>
      <w:color w:val="auto"/>
      <w:sz w:val="18"/>
      <w:szCs w:val="18"/>
      <w:lang w:val="ru-RU"/>
    </w:rPr>
  </w:style>
  <w:style w:type="character" w:customStyle="1" w:styleId="WW-RTFNum17311">
    <w:name w:val="WW-RTF_Num 17 311"/>
    <w:rPr>
      <w:rFonts w:ascii="StarSymbol" w:eastAsia="StarSymbol" w:hAnsi="StarSymbol" w:cs="StarSymbol"/>
      <w:color w:val="auto"/>
      <w:sz w:val="18"/>
      <w:szCs w:val="18"/>
      <w:lang w:val="ru-RU"/>
    </w:rPr>
  </w:style>
  <w:style w:type="character" w:customStyle="1" w:styleId="WW-RTFNum17411">
    <w:name w:val="WW-RTF_Num 17 411"/>
    <w:rPr>
      <w:rFonts w:ascii="StarSymbol" w:eastAsia="StarSymbol" w:hAnsi="StarSymbol" w:cs="StarSymbol"/>
      <w:color w:val="auto"/>
      <w:sz w:val="18"/>
      <w:szCs w:val="18"/>
      <w:lang w:val="ru-RU"/>
    </w:rPr>
  </w:style>
  <w:style w:type="character" w:customStyle="1" w:styleId="WW-RTFNum17511">
    <w:name w:val="WW-RTF_Num 17 511"/>
    <w:rPr>
      <w:rFonts w:ascii="StarSymbol" w:eastAsia="StarSymbol" w:hAnsi="StarSymbol" w:cs="StarSymbol"/>
      <w:color w:val="auto"/>
      <w:sz w:val="18"/>
      <w:szCs w:val="18"/>
      <w:lang w:val="ru-RU"/>
    </w:rPr>
  </w:style>
  <w:style w:type="character" w:customStyle="1" w:styleId="WW-RTFNum17611">
    <w:name w:val="WW-RTF_Num 17 611"/>
    <w:rPr>
      <w:rFonts w:ascii="StarSymbol" w:eastAsia="StarSymbol" w:hAnsi="StarSymbol" w:cs="StarSymbol"/>
      <w:color w:val="auto"/>
      <w:sz w:val="18"/>
      <w:szCs w:val="18"/>
      <w:lang w:val="ru-RU"/>
    </w:rPr>
  </w:style>
  <w:style w:type="character" w:customStyle="1" w:styleId="WW-RTFNum17711">
    <w:name w:val="WW-RTF_Num 17 711"/>
    <w:rPr>
      <w:rFonts w:ascii="StarSymbol" w:eastAsia="StarSymbol" w:hAnsi="StarSymbol" w:cs="StarSymbol"/>
      <w:color w:val="auto"/>
      <w:sz w:val="18"/>
      <w:szCs w:val="18"/>
      <w:lang w:val="ru-RU"/>
    </w:rPr>
  </w:style>
  <w:style w:type="character" w:customStyle="1" w:styleId="WW-RTFNum17811">
    <w:name w:val="WW-RTF_Num 17 811"/>
    <w:rPr>
      <w:rFonts w:ascii="StarSymbol" w:eastAsia="StarSymbol" w:hAnsi="StarSymbol" w:cs="StarSymbol"/>
      <w:color w:val="auto"/>
      <w:sz w:val="18"/>
      <w:szCs w:val="18"/>
      <w:lang w:val="ru-RU"/>
    </w:rPr>
  </w:style>
  <w:style w:type="character" w:customStyle="1" w:styleId="WW-RTFNum17911">
    <w:name w:val="WW-RTF_Num 17 911"/>
    <w:rPr>
      <w:rFonts w:ascii="StarSymbol" w:eastAsia="StarSymbol" w:hAnsi="StarSymbol" w:cs="StarSymbol"/>
      <w:color w:val="auto"/>
      <w:sz w:val="18"/>
      <w:szCs w:val="18"/>
      <w:lang w:val="ru-RU"/>
    </w:rPr>
  </w:style>
  <w:style w:type="character" w:customStyle="1" w:styleId="WW-RTFNum3111">
    <w:name w:val="WW-RTF_Num 3 111"/>
    <w:rPr>
      <w:rFonts w:ascii="StarSymbol" w:eastAsia="StarSymbol" w:hAnsi="StarSymbol" w:cs="StarSymbol"/>
      <w:sz w:val="20"/>
      <w:szCs w:val="20"/>
      <w:lang w:val="ru-RU"/>
    </w:rPr>
  </w:style>
  <w:style w:type="character" w:customStyle="1" w:styleId="WW-RTFNum3211">
    <w:name w:val="WW-RTF_Num 3 211"/>
    <w:rPr>
      <w:rFonts w:ascii="StarSymbol" w:eastAsia="StarSymbol" w:hAnsi="StarSymbol" w:cs="StarSymbol"/>
      <w:sz w:val="20"/>
      <w:szCs w:val="20"/>
      <w:lang w:val="ru-RU"/>
    </w:rPr>
  </w:style>
  <w:style w:type="character" w:customStyle="1" w:styleId="WW-RTFNum3311">
    <w:name w:val="WW-RTF_Num 3 311"/>
    <w:rPr>
      <w:rFonts w:ascii="StarSymbol" w:eastAsia="StarSymbol" w:hAnsi="StarSymbol" w:cs="StarSymbol"/>
      <w:sz w:val="20"/>
      <w:szCs w:val="20"/>
      <w:lang w:val="ru-RU"/>
    </w:rPr>
  </w:style>
  <w:style w:type="character" w:customStyle="1" w:styleId="WW-RTFNum3411">
    <w:name w:val="WW-RTF_Num 3 411"/>
    <w:rPr>
      <w:rFonts w:ascii="StarSymbol" w:eastAsia="StarSymbol" w:hAnsi="StarSymbol" w:cs="StarSymbol"/>
      <w:sz w:val="20"/>
      <w:szCs w:val="20"/>
      <w:lang w:val="ru-RU"/>
    </w:rPr>
  </w:style>
  <w:style w:type="character" w:customStyle="1" w:styleId="WW-RTFNum3511">
    <w:name w:val="WW-RTF_Num 3 511"/>
    <w:rPr>
      <w:rFonts w:ascii="StarSymbol" w:eastAsia="StarSymbol" w:hAnsi="StarSymbol" w:cs="StarSymbol"/>
      <w:sz w:val="20"/>
      <w:szCs w:val="20"/>
      <w:lang w:val="ru-RU"/>
    </w:rPr>
  </w:style>
  <w:style w:type="character" w:customStyle="1" w:styleId="WW-RTFNum3611">
    <w:name w:val="WW-RTF_Num 3 611"/>
    <w:rPr>
      <w:rFonts w:ascii="StarSymbol" w:eastAsia="StarSymbol" w:hAnsi="StarSymbol" w:cs="StarSymbol"/>
      <w:sz w:val="20"/>
      <w:szCs w:val="20"/>
      <w:lang w:val="ru-RU"/>
    </w:rPr>
  </w:style>
  <w:style w:type="character" w:customStyle="1" w:styleId="WW-RTFNum3711">
    <w:name w:val="WW-RTF_Num 3 711"/>
    <w:rPr>
      <w:rFonts w:ascii="StarSymbol" w:eastAsia="StarSymbol" w:hAnsi="StarSymbol" w:cs="StarSymbol"/>
      <w:sz w:val="20"/>
      <w:szCs w:val="20"/>
      <w:lang w:val="ru-RU"/>
    </w:rPr>
  </w:style>
  <w:style w:type="character" w:customStyle="1" w:styleId="WW-RTFNum3811">
    <w:name w:val="WW-RTF_Num 3 811"/>
    <w:rPr>
      <w:rFonts w:ascii="StarSymbol" w:eastAsia="StarSymbol" w:hAnsi="StarSymbol" w:cs="StarSymbol"/>
      <w:sz w:val="20"/>
      <w:szCs w:val="20"/>
      <w:lang w:val="ru-RU"/>
    </w:rPr>
  </w:style>
  <w:style w:type="character" w:customStyle="1" w:styleId="WW-RTFNum3911">
    <w:name w:val="WW-RTF_Num 3 911"/>
    <w:rPr>
      <w:rFonts w:ascii="StarSymbol" w:eastAsia="StarSymbol" w:hAnsi="StarSymbol" w:cs="StarSymbol"/>
      <w:sz w:val="20"/>
      <w:szCs w:val="20"/>
      <w:lang w:val="ru-RU"/>
    </w:rPr>
  </w:style>
  <w:style w:type="character" w:customStyle="1" w:styleId="WW-RTFNum31011">
    <w:name w:val="WW-RTF_Num 3 1011"/>
    <w:rPr>
      <w:rFonts w:ascii="StarSymbol" w:eastAsia="StarSymbol" w:hAnsi="StarSymbol" w:cs="StarSymbol"/>
      <w:sz w:val="20"/>
      <w:szCs w:val="20"/>
      <w:lang w:val="ru-RU"/>
    </w:rPr>
  </w:style>
  <w:style w:type="character" w:customStyle="1" w:styleId="WW-RTFNum31111">
    <w:name w:val="WW-RTF_Num 3 1111"/>
    <w:rPr>
      <w:rFonts w:ascii="StarSymbol" w:eastAsia="StarSymbol" w:hAnsi="StarSymbol" w:cs="StarSymbol"/>
      <w:sz w:val="20"/>
      <w:szCs w:val="20"/>
      <w:lang w:val="ru-RU"/>
    </w:rPr>
  </w:style>
  <w:style w:type="character" w:customStyle="1" w:styleId="WW-RTFNum32111">
    <w:name w:val="WW-RTF_Num 3 2111"/>
    <w:rPr>
      <w:rFonts w:ascii="StarSymbol" w:eastAsia="StarSymbol" w:hAnsi="StarSymbol" w:cs="StarSymbol"/>
      <w:sz w:val="20"/>
      <w:szCs w:val="20"/>
      <w:lang w:val="ru-RU"/>
    </w:rPr>
  </w:style>
  <w:style w:type="character" w:customStyle="1" w:styleId="WW-RTFNum33111">
    <w:name w:val="WW-RTF_Num 3 3111"/>
    <w:rPr>
      <w:rFonts w:ascii="StarSymbol" w:eastAsia="StarSymbol" w:hAnsi="StarSymbol" w:cs="StarSymbol"/>
      <w:sz w:val="20"/>
      <w:szCs w:val="20"/>
      <w:lang w:val="ru-RU"/>
    </w:rPr>
  </w:style>
  <w:style w:type="character" w:customStyle="1" w:styleId="WW-RTFNum34111">
    <w:name w:val="WW-RTF_Num 3 4111"/>
    <w:rPr>
      <w:rFonts w:ascii="StarSymbol" w:eastAsia="StarSymbol" w:hAnsi="StarSymbol" w:cs="StarSymbol"/>
      <w:sz w:val="20"/>
      <w:szCs w:val="20"/>
      <w:lang w:val="ru-RU"/>
    </w:rPr>
  </w:style>
  <w:style w:type="character" w:customStyle="1" w:styleId="WW-RTFNum35111">
    <w:name w:val="WW-RTF_Num 3 5111"/>
    <w:rPr>
      <w:rFonts w:ascii="StarSymbol" w:eastAsia="StarSymbol" w:hAnsi="StarSymbol" w:cs="StarSymbol"/>
      <w:sz w:val="20"/>
      <w:szCs w:val="20"/>
      <w:lang w:val="ru-RU"/>
    </w:rPr>
  </w:style>
  <w:style w:type="character" w:customStyle="1" w:styleId="WW-RTFNum36111">
    <w:name w:val="WW-RTF_Num 3 6111"/>
    <w:rPr>
      <w:rFonts w:ascii="StarSymbol" w:eastAsia="StarSymbol" w:hAnsi="StarSymbol" w:cs="StarSymbol"/>
      <w:sz w:val="20"/>
      <w:szCs w:val="20"/>
      <w:lang w:val="ru-RU"/>
    </w:rPr>
  </w:style>
  <w:style w:type="character" w:customStyle="1" w:styleId="WW-RTFNum37111">
    <w:name w:val="WW-RTF_Num 3 7111"/>
    <w:rPr>
      <w:rFonts w:ascii="StarSymbol" w:eastAsia="StarSymbol" w:hAnsi="StarSymbol" w:cs="StarSymbol"/>
      <w:sz w:val="20"/>
      <w:szCs w:val="20"/>
      <w:lang w:val="ru-RU"/>
    </w:rPr>
  </w:style>
  <w:style w:type="character" w:customStyle="1" w:styleId="WW-RTFNum38111">
    <w:name w:val="WW-RTF_Num 3 8111"/>
    <w:rPr>
      <w:rFonts w:ascii="StarSymbol" w:eastAsia="StarSymbol" w:hAnsi="StarSymbol" w:cs="StarSymbol"/>
      <w:sz w:val="20"/>
      <w:szCs w:val="20"/>
      <w:lang w:val="ru-RU"/>
    </w:rPr>
  </w:style>
  <w:style w:type="character" w:customStyle="1" w:styleId="WW-RTFNum39111">
    <w:name w:val="WW-RTF_Num 3 9111"/>
    <w:rPr>
      <w:rFonts w:ascii="StarSymbol" w:eastAsia="StarSymbol" w:hAnsi="StarSymbol" w:cs="StarSymbol"/>
      <w:sz w:val="20"/>
      <w:szCs w:val="20"/>
      <w:lang w:val="ru-RU"/>
    </w:rPr>
  </w:style>
  <w:style w:type="character" w:customStyle="1" w:styleId="WW-RTFNum310111">
    <w:name w:val="WW-RTF_Num 3 10111"/>
    <w:rPr>
      <w:rFonts w:ascii="StarSymbol" w:eastAsia="StarSymbol" w:hAnsi="StarSymbol" w:cs="StarSymbol"/>
      <w:sz w:val="18"/>
      <w:szCs w:val="18"/>
      <w:lang w:val="ru-RU"/>
    </w:rPr>
  </w:style>
  <w:style w:type="character" w:customStyle="1" w:styleId="WW-RTFNum3112">
    <w:name w:val="WW-RTF_Num 3 112"/>
    <w:rPr>
      <w:rFonts w:ascii="StarSymbol" w:eastAsia="StarSymbol" w:hAnsi="StarSymbol" w:cs="StarSymbol"/>
      <w:sz w:val="20"/>
      <w:szCs w:val="20"/>
      <w:lang w:val="ru-RU"/>
    </w:rPr>
  </w:style>
  <w:style w:type="character" w:customStyle="1" w:styleId="WW-RTFNum3212">
    <w:name w:val="WW-RTF_Num 3 212"/>
    <w:rPr>
      <w:rFonts w:ascii="StarSymbol" w:eastAsia="StarSymbol" w:hAnsi="StarSymbol" w:cs="StarSymbol"/>
      <w:sz w:val="18"/>
      <w:szCs w:val="18"/>
      <w:lang w:val="ru-RU"/>
    </w:rPr>
  </w:style>
  <w:style w:type="character" w:customStyle="1" w:styleId="WW-RTFNum3312">
    <w:name w:val="WW-RTF_Num 3 312"/>
    <w:rPr>
      <w:rFonts w:ascii="StarSymbol" w:eastAsia="StarSymbol" w:hAnsi="StarSymbol" w:cs="StarSymbol"/>
      <w:sz w:val="18"/>
      <w:szCs w:val="18"/>
      <w:lang w:val="ru-RU"/>
    </w:rPr>
  </w:style>
  <w:style w:type="character" w:customStyle="1" w:styleId="WW-RTFNum3412">
    <w:name w:val="WW-RTF_Num 3 412"/>
    <w:rPr>
      <w:rFonts w:ascii="StarSymbol" w:eastAsia="StarSymbol" w:hAnsi="StarSymbol" w:cs="StarSymbol"/>
      <w:sz w:val="18"/>
      <w:szCs w:val="18"/>
      <w:lang w:val="ru-RU"/>
    </w:rPr>
  </w:style>
  <w:style w:type="character" w:customStyle="1" w:styleId="WW-RTFNum3512">
    <w:name w:val="WW-RTF_Num 3 512"/>
    <w:rPr>
      <w:rFonts w:ascii="StarSymbol" w:eastAsia="StarSymbol" w:hAnsi="StarSymbol" w:cs="StarSymbol"/>
      <w:sz w:val="18"/>
      <w:szCs w:val="18"/>
      <w:lang w:val="ru-RU"/>
    </w:rPr>
  </w:style>
  <w:style w:type="character" w:customStyle="1" w:styleId="WW-RTFNum3612">
    <w:name w:val="WW-RTF_Num 3 612"/>
    <w:rPr>
      <w:rFonts w:ascii="StarSymbol" w:eastAsia="StarSymbol" w:hAnsi="StarSymbol" w:cs="StarSymbol"/>
      <w:sz w:val="18"/>
      <w:szCs w:val="18"/>
      <w:lang w:val="ru-RU"/>
    </w:rPr>
  </w:style>
  <w:style w:type="character" w:customStyle="1" w:styleId="WW-RTFNum3712">
    <w:name w:val="WW-RTF_Num 3 712"/>
    <w:rPr>
      <w:rFonts w:ascii="StarSymbol" w:eastAsia="StarSymbol" w:hAnsi="StarSymbol" w:cs="StarSymbol"/>
      <w:sz w:val="18"/>
      <w:szCs w:val="18"/>
      <w:lang w:val="ru-RU"/>
    </w:rPr>
  </w:style>
  <w:style w:type="character" w:customStyle="1" w:styleId="WW-RTFNum3812">
    <w:name w:val="WW-RTF_Num 3 812"/>
    <w:rPr>
      <w:rFonts w:ascii="StarSymbol" w:eastAsia="StarSymbol" w:hAnsi="StarSymbol" w:cs="StarSymbol"/>
      <w:sz w:val="18"/>
      <w:szCs w:val="18"/>
      <w:lang w:val="ru-RU"/>
    </w:rPr>
  </w:style>
  <w:style w:type="character" w:customStyle="1" w:styleId="WW-RTFNum3912">
    <w:name w:val="WW-RTF_Num 3 912"/>
    <w:rPr>
      <w:rFonts w:ascii="StarSymbol" w:eastAsia="StarSymbol" w:hAnsi="StarSymbol" w:cs="StarSymbol"/>
      <w:sz w:val="18"/>
      <w:szCs w:val="18"/>
      <w:lang w:val="ru-RU"/>
    </w:rPr>
  </w:style>
  <w:style w:type="character" w:customStyle="1" w:styleId="WW-RTFNum31012">
    <w:name w:val="WW-RTF_Num 3 1012"/>
    <w:rPr>
      <w:rFonts w:ascii="StarSymbol" w:eastAsia="StarSymbol" w:hAnsi="StarSymbol" w:cs="StarSymbol"/>
      <w:sz w:val="18"/>
      <w:szCs w:val="18"/>
      <w:lang w:val="ru-RU"/>
    </w:rPr>
  </w:style>
  <w:style w:type="character" w:customStyle="1" w:styleId="WW-RTFNum31123">
    <w:name w:val="WW-RTF_Num 3 1123"/>
    <w:rPr>
      <w:rFonts w:ascii="Symbol" w:eastAsia="Symbol" w:hAnsi="Symbol" w:cs="Symbol"/>
      <w:sz w:val="20"/>
      <w:szCs w:val="20"/>
      <w:lang w:val="ru-RU"/>
    </w:rPr>
  </w:style>
  <w:style w:type="character" w:customStyle="1" w:styleId="WW-RTFNum32123">
    <w:name w:val="WW-RTF_Num 3 2123"/>
    <w:rPr>
      <w:rFonts w:ascii="Symbol" w:eastAsia="Symbol" w:hAnsi="Symbol" w:cs="Symbol"/>
      <w:sz w:val="20"/>
      <w:szCs w:val="20"/>
      <w:lang w:val="ru-RU"/>
    </w:rPr>
  </w:style>
  <w:style w:type="character" w:customStyle="1" w:styleId="WW-RTFNum33123">
    <w:name w:val="WW-RTF_Num 3 3123"/>
    <w:rPr>
      <w:rFonts w:ascii="Symbol" w:eastAsia="Symbol" w:hAnsi="Symbol" w:cs="Symbol"/>
      <w:sz w:val="20"/>
      <w:szCs w:val="20"/>
      <w:lang w:val="ru-RU"/>
    </w:rPr>
  </w:style>
  <w:style w:type="character" w:customStyle="1" w:styleId="WW-RTFNum34123">
    <w:name w:val="WW-RTF_Num 3 4123"/>
    <w:rPr>
      <w:rFonts w:ascii="Symbol" w:eastAsia="Symbol" w:hAnsi="Symbol" w:cs="Symbol"/>
      <w:sz w:val="20"/>
      <w:szCs w:val="20"/>
      <w:lang w:val="ru-RU"/>
    </w:rPr>
  </w:style>
  <w:style w:type="character" w:customStyle="1" w:styleId="WW-RTFNum35123">
    <w:name w:val="WW-RTF_Num 3 5123"/>
    <w:rPr>
      <w:rFonts w:ascii="Symbol" w:eastAsia="Symbol" w:hAnsi="Symbol" w:cs="Symbol"/>
      <w:sz w:val="20"/>
      <w:szCs w:val="20"/>
      <w:lang w:val="ru-RU"/>
    </w:rPr>
  </w:style>
  <w:style w:type="character" w:customStyle="1" w:styleId="WW-RTFNum36123">
    <w:name w:val="WW-RTF_Num 3 6123"/>
    <w:rPr>
      <w:rFonts w:ascii="Symbol" w:eastAsia="Symbol" w:hAnsi="Symbol" w:cs="Symbol"/>
      <w:sz w:val="20"/>
      <w:szCs w:val="20"/>
      <w:lang w:val="ru-RU"/>
    </w:rPr>
  </w:style>
  <w:style w:type="character" w:customStyle="1" w:styleId="WW-RTFNum37123">
    <w:name w:val="WW-RTF_Num 3 7123"/>
    <w:rPr>
      <w:rFonts w:ascii="Symbol" w:eastAsia="Symbol" w:hAnsi="Symbol" w:cs="Symbol"/>
      <w:sz w:val="20"/>
      <w:szCs w:val="20"/>
      <w:lang w:val="ru-RU"/>
    </w:rPr>
  </w:style>
  <w:style w:type="character" w:customStyle="1" w:styleId="WW-RTFNum38123">
    <w:name w:val="WW-RTF_Num 3 8123"/>
    <w:rPr>
      <w:rFonts w:ascii="Symbol" w:eastAsia="Symbol" w:hAnsi="Symbol" w:cs="Symbol"/>
      <w:sz w:val="20"/>
      <w:szCs w:val="20"/>
      <w:lang w:val="ru-RU"/>
    </w:rPr>
  </w:style>
  <w:style w:type="character" w:customStyle="1" w:styleId="WW-RTFNum39123">
    <w:name w:val="WW-RTF_Num 3 9123"/>
    <w:rPr>
      <w:rFonts w:ascii="Symbol" w:eastAsia="Symbol" w:hAnsi="Symbol" w:cs="Symbol"/>
      <w:sz w:val="20"/>
      <w:szCs w:val="20"/>
      <w:lang w:val="ru-RU"/>
    </w:rPr>
  </w:style>
  <w:style w:type="character" w:customStyle="1" w:styleId="WW-RTFNum311234">
    <w:name w:val="WW-RTF_Num 3 11234"/>
    <w:rPr>
      <w:rFonts w:ascii="Symbol" w:eastAsia="Symbol" w:hAnsi="Symbol" w:cs="Symbol"/>
      <w:sz w:val="20"/>
      <w:szCs w:val="20"/>
      <w:lang w:val="ru-RU"/>
    </w:rPr>
  </w:style>
  <w:style w:type="character" w:customStyle="1" w:styleId="WW-RTFNum321234">
    <w:name w:val="WW-RTF_Num 3 21234"/>
    <w:rPr>
      <w:rFonts w:ascii="Symbol" w:eastAsia="Symbol" w:hAnsi="Symbol" w:cs="Symbol"/>
      <w:sz w:val="20"/>
      <w:szCs w:val="20"/>
      <w:lang w:val="ru-RU"/>
    </w:rPr>
  </w:style>
  <w:style w:type="character" w:customStyle="1" w:styleId="WW-RTFNum331234">
    <w:name w:val="WW-RTF_Num 3 31234"/>
    <w:rPr>
      <w:rFonts w:ascii="Symbol" w:eastAsia="Symbol" w:hAnsi="Symbol" w:cs="Symbol"/>
      <w:sz w:val="20"/>
      <w:szCs w:val="20"/>
      <w:lang w:val="ru-RU"/>
    </w:rPr>
  </w:style>
  <w:style w:type="character" w:customStyle="1" w:styleId="WW-RTFNum341234">
    <w:name w:val="WW-RTF_Num 3 41234"/>
    <w:rPr>
      <w:rFonts w:ascii="Symbol" w:eastAsia="Symbol" w:hAnsi="Symbol" w:cs="Symbol"/>
      <w:sz w:val="20"/>
      <w:szCs w:val="20"/>
      <w:lang w:val="ru-RU"/>
    </w:rPr>
  </w:style>
  <w:style w:type="character" w:customStyle="1" w:styleId="WW-RTFNum351234">
    <w:name w:val="WW-RTF_Num 3 51234"/>
    <w:rPr>
      <w:rFonts w:ascii="Symbol" w:eastAsia="Symbol" w:hAnsi="Symbol" w:cs="Symbol"/>
      <w:sz w:val="20"/>
      <w:szCs w:val="20"/>
      <w:lang w:val="ru-RU"/>
    </w:rPr>
  </w:style>
  <w:style w:type="character" w:customStyle="1" w:styleId="WW-RTFNum361234">
    <w:name w:val="WW-RTF_Num 3 61234"/>
    <w:rPr>
      <w:rFonts w:ascii="Symbol" w:eastAsia="Symbol" w:hAnsi="Symbol" w:cs="Symbol"/>
      <w:sz w:val="20"/>
      <w:szCs w:val="20"/>
      <w:lang w:val="ru-RU"/>
    </w:rPr>
  </w:style>
  <w:style w:type="character" w:customStyle="1" w:styleId="WW-RTFNum371234">
    <w:name w:val="WW-RTF_Num 3 71234"/>
    <w:rPr>
      <w:rFonts w:ascii="Symbol" w:eastAsia="Symbol" w:hAnsi="Symbol" w:cs="Symbol"/>
      <w:sz w:val="20"/>
      <w:szCs w:val="20"/>
      <w:lang w:val="ru-RU"/>
    </w:rPr>
  </w:style>
  <w:style w:type="character" w:customStyle="1" w:styleId="WW-RTFNum381234">
    <w:name w:val="WW-RTF_Num 3 81234"/>
    <w:rPr>
      <w:rFonts w:ascii="Symbol" w:eastAsia="Symbol" w:hAnsi="Symbol" w:cs="Symbol"/>
      <w:sz w:val="20"/>
      <w:szCs w:val="20"/>
      <w:lang w:val="ru-RU"/>
    </w:rPr>
  </w:style>
  <w:style w:type="character" w:customStyle="1" w:styleId="WW-RTFNum391234">
    <w:name w:val="WW-RTF_Num 3 91234"/>
    <w:rPr>
      <w:rFonts w:ascii="Symbol" w:eastAsia="Symbol" w:hAnsi="Symbol" w:cs="Symbol"/>
      <w:sz w:val="20"/>
      <w:szCs w:val="20"/>
      <w:lang w:val="ru-RU"/>
    </w:rPr>
  </w:style>
  <w:style w:type="character" w:customStyle="1" w:styleId="WW-RTFNum3112345">
    <w:name w:val="WW-RTF_Num 3 112345"/>
    <w:rPr>
      <w:rFonts w:ascii="StarSymbol" w:eastAsia="StarSymbol" w:hAnsi="StarSymbol" w:cs="StarSymbol"/>
      <w:sz w:val="20"/>
      <w:szCs w:val="20"/>
      <w:lang w:val="ru-RU"/>
    </w:rPr>
  </w:style>
  <w:style w:type="character" w:customStyle="1" w:styleId="WW-RTFNum3212345">
    <w:name w:val="WW-RTF_Num 3 212345"/>
    <w:rPr>
      <w:rFonts w:ascii="StarSymbol" w:eastAsia="StarSymbol" w:hAnsi="StarSymbol" w:cs="StarSymbol"/>
      <w:sz w:val="20"/>
      <w:szCs w:val="20"/>
      <w:lang w:val="ru-RU"/>
    </w:rPr>
  </w:style>
  <w:style w:type="character" w:customStyle="1" w:styleId="WW-RTFNum3312345">
    <w:name w:val="WW-RTF_Num 3 312345"/>
    <w:rPr>
      <w:rFonts w:ascii="StarSymbol" w:eastAsia="StarSymbol" w:hAnsi="StarSymbol" w:cs="StarSymbol"/>
      <w:sz w:val="20"/>
      <w:szCs w:val="20"/>
      <w:lang w:val="ru-RU"/>
    </w:rPr>
  </w:style>
  <w:style w:type="character" w:customStyle="1" w:styleId="WW-RTFNum3412345">
    <w:name w:val="WW-RTF_Num 3 412345"/>
    <w:rPr>
      <w:rFonts w:ascii="StarSymbol" w:eastAsia="StarSymbol" w:hAnsi="StarSymbol" w:cs="StarSymbol"/>
      <w:sz w:val="20"/>
      <w:szCs w:val="20"/>
      <w:lang w:val="ru-RU"/>
    </w:rPr>
  </w:style>
  <w:style w:type="character" w:customStyle="1" w:styleId="WW-RTFNum3512345">
    <w:name w:val="WW-RTF_Num 3 512345"/>
    <w:rPr>
      <w:rFonts w:ascii="StarSymbol" w:eastAsia="StarSymbol" w:hAnsi="StarSymbol" w:cs="StarSymbol"/>
      <w:sz w:val="20"/>
      <w:szCs w:val="20"/>
      <w:lang w:val="ru-RU"/>
    </w:rPr>
  </w:style>
  <w:style w:type="character" w:customStyle="1" w:styleId="WW-RTFNum3612345">
    <w:name w:val="WW-RTF_Num 3 612345"/>
    <w:rPr>
      <w:rFonts w:ascii="StarSymbol" w:eastAsia="StarSymbol" w:hAnsi="StarSymbol" w:cs="StarSymbol"/>
      <w:sz w:val="20"/>
      <w:szCs w:val="20"/>
      <w:lang w:val="ru-RU"/>
    </w:rPr>
  </w:style>
  <w:style w:type="character" w:customStyle="1" w:styleId="WW-RTFNum3712345">
    <w:name w:val="WW-RTF_Num 3 712345"/>
    <w:rPr>
      <w:rFonts w:ascii="StarSymbol" w:eastAsia="StarSymbol" w:hAnsi="StarSymbol" w:cs="StarSymbol"/>
      <w:sz w:val="20"/>
      <w:szCs w:val="20"/>
      <w:lang w:val="ru-RU"/>
    </w:rPr>
  </w:style>
  <w:style w:type="character" w:customStyle="1" w:styleId="WW-RTFNum3812345">
    <w:name w:val="WW-RTF_Num 3 812345"/>
    <w:rPr>
      <w:rFonts w:ascii="StarSymbol" w:eastAsia="StarSymbol" w:hAnsi="StarSymbol" w:cs="StarSymbol"/>
      <w:sz w:val="20"/>
      <w:szCs w:val="20"/>
      <w:lang w:val="ru-RU"/>
    </w:rPr>
  </w:style>
  <w:style w:type="character" w:customStyle="1" w:styleId="WW-RTFNum3912345">
    <w:name w:val="WW-RTF_Num 3 912345"/>
    <w:rPr>
      <w:rFonts w:ascii="StarSymbol" w:eastAsia="StarSymbol" w:hAnsi="StarSymbol" w:cs="StarSymbol"/>
      <w:sz w:val="20"/>
      <w:szCs w:val="20"/>
      <w:lang w:val="ru-RU"/>
    </w:rPr>
  </w:style>
  <w:style w:type="character" w:customStyle="1" w:styleId="WW-RTFNum310123">
    <w:name w:val="WW-RTF_Num 3 10123"/>
    <w:rPr>
      <w:rFonts w:ascii="StarSymbol" w:eastAsia="StarSymbol" w:hAnsi="StarSymbol" w:cs="StarSymbol"/>
      <w:sz w:val="20"/>
      <w:szCs w:val="20"/>
      <w:lang w:val="ru-RU"/>
    </w:rPr>
  </w:style>
  <w:style w:type="character" w:customStyle="1" w:styleId="WW-RTFNum31123456">
    <w:name w:val="WW-RTF_Num 3 1123456"/>
    <w:rPr>
      <w:sz w:val="20"/>
      <w:szCs w:val="20"/>
      <w:lang w:val="ru-RU"/>
    </w:rPr>
  </w:style>
  <w:style w:type="character" w:customStyle="1" w:styleId="WW-RTFNum32123456">
    <w:name w:val="WW-RTF_Num 3 2123456"/>
    <w:rPr>
      <w:sz w:val="20"/>
      <w:szCs w:val="20"/>
      <w:lang w:val="ru-RU"/>
    </w:rPr>
  </w:style>
  <w:style w:type="character" w:customStyle="1" w:styleId="WW-RTFNum311234567">
    <w:name w:val="WW-RTF_Num 3 11234567"/>
    <w:rPr>
      <w:rFonts w:ascii="StarSymbol" w:eastAsia="StarSymbol" w:hAnsi="StarSymbol" w:cs="StarSymbol"/>
      <w:sz w:val="20"/>
      <w:szCs w:val="20"/>
      <w:lang w:val="ru-RU"/>
    </w:rPr>
  </w:style>
  <w:style w:type="character" w:customStyle="1" w:styleId="WW-RTFNum321234567">
    <w:name w:val="WW-RTF_Num 3 21234567"/>
    <w:rPr>
      <w:rFonts w:ascii="StarSymbol" w:eastAsia="StarSymbol" w:hAnsi="StarSymbol" w:cs="StarSymbol"/>
      <w:sz w:val="20"/>
      <w:szCs w:val="20"/>
      <w:lang w:val="ru-RU"/>
    </w:rPr>
  </w:style>
  <w:style w:type="character" w:customStyle="1" w:styleId="WW-RTFNum33123456">
    <w:name w:val="WW-RTF_Num 3 3123456"/>
    <w:rPr>
      <w:rFonts w:ascii="StarSymbol" w:eastAsia="StarSymbol" w:hAnsi="StarSymbol" w:cs="StarSymbol"/>
      <w:sz w:val="20"/>
      <w:szCs w:val="20"/>
      <w:lang w:val="ru-RU"/>
    </w:rPr>
  </w:style>
  <w:style w:type="character" w:customStyle="1" w:styleId="WW-RTFNum34123456">
    <w:name w:val="WW-RTF_Num 3 4123456"/>
    <w:rPr>
      <w:rFonts w:ascii="StarSymbol" w:eastAsia="StarSymbol" w:hAnsi="StarSymbol" w:cs="StarSymbol"/>
      <w:sz w:val="20"/>
      <w:szCs w:val="20"/>
      <w:lang w:val="ru-RU"/>
    </w:rPr>
  </w:style>
  <w:style w:type="character" w:customStyle="1" w:styleId="WW-RTFNum35123456">
    <w:name w:val="WW-RTF_Num 3 5123456"/>
    <w:rPr>
      <w:rFonts w:ascii="StarSymbol" w:eastAsia="StarSymbol" w:hAnsi="StarSymbol" w:cs="StarSymbol"/>
      <w:sz w:val="20"/>
      <w:szCs w:val="20"/>
      <w:lang w:val="ru-RU"/>
    </w:rPr>
  </w:style>
  <w:style w:type="character" w:customStyle="1" w:styleId="WW-RTFNum36123456">
    <w:name w:val="WW-RTF_Num 3 6123456"/>
    <w:rPr>
      <w:rFonts w:ascii="StarSymbol" w:eastAsia="StarSymbol" w:hAnsi="StarSymbol" w:cs="StarSymbol"/>
      <w:sz w:val="20"/>
      <w:szCs w:val="20"/>
      <w:lang w:val="ru-RU"/>
    </w:rPr>
  </w:style>
  <w:style w:type="character" w:customStyle="1" w:styleId="WW-RTFNum37123456">
    <w:name w:val="WW-RTF_Num 3 7123456"/>
    <w:rPr>
      <w:rFonts w:ascii="StarSymbol" w:eastAsia="StarSymbol" w:hAnsi="StarSymbol" w:cs="StarSymbol"/>
      <w:sz w:val="20"/>
      <w:szCs w:val="20"/>
      <w:lang w:val="ru-RU"/>
    </w:rPr>
  </w:style>
  <w:style w:type="character" w:customStyle="1" w:styleId="WW-RTFNum38123456">
    <w:name w:val="WW-RTF_Num 3 8123456"/>
    <w:rPr>
      <w:rFonts w:ascii="StarSymbol" w:eastAsia="StarSymbol" w:hAnsi="StarSymbol" w:cs="StarSymbol"/>
      <w:sz w:val="20"/>
      <w:szCs w:val="20"/>
      <w:lang w:val="ru-RU"/>
    </w:rPr>
  </w:style>
  <w:style w:type="character" w:customStyle="1" w:styleId="WW-RTFNum39123456">
    <w:name w:val="WW-RTF_Num 3 9123456"/>
    <w:rPr>
      <w:rFonts w:ascii="StarSymbol" w:eastAsia="StarSymbol" w:hAnsi="StarSymbol" w:cs="StarSymbol"/>
      <w:sz w:val="20"/>
      <w:szCs w:val="20"/>
      <w:lang w:val="ru-RU"/>
    </w:rPr>
  </w:style>
  <w:style w:type="character" w:customStyle="1" w:styleId="WW-RTFNum3101234">
    <w:name w:val="WW-RTF_Num 3 101234"/>
    <w:rPr>
      <w:rFonts w:ascii="StarSymbol" w:eastAsia="StarSymbol" w:hAnsi="StarSymbol" w:cs="StarSymbol"/>
      <w:sz w:val="18"/>
      <w:szCs w:val="18"/>
      <w:lang w:val="ru-RU"/>
    </w:rPr>
  </w:style>
  <w:style w:type="character" w:customStyle="1" w:styleId="WW-RTFNum3112345678">
    <w:name w:val="WW-RTF_Num 3 112345678"/>
    <w:rPr>
      <w:rFonts w:ascii="StarSymbol" w:eastAsia="StarSymbol" w:hAnsi="StarSymbol" w:cs="StarSymbol"/>
      <w:sz w:val="24"/>
      <w:szCs w:val="24"/>
      <w:lang w:val="ru-RU"/>
    </w:rPr>
  </w:style>
  <w:style w:type="character" w:customStyle="1" w:styleId="WW-RTFNum3212345678">
    <w:name w:val="WW-RTF_Num 3 212345678"/>
    <w:rPr>
      <w:rFonts w:ascii="StarSymbol" w:eastAsia="StarSymbol" w:hAnsi="StarSymbol" w:cs="StarSymbol"/>
      <w:sz w:val="20"/>
      <w:szCs w:val="20"/>
      <w:lang w:val="ru-RU"/>
    </w:rPr>
  </w:style>
  <w:style w:type="character" w:customStyle="1" w:styleId="WW-RTFNum331234567">
    <w:name w:val="WW-RTF_Num 3 31234567"/>
    <w:rPr>
      <w:rFonts w:ascii="StarSymbol" w:eastAsia="StarSymbol" w:hAnsi="StarSymbol" w:cs="StarSymbol"/>
      <w:sz w:val="20"/>
      <w:szCs w:val="20"/>
      <w:lang w:val="ru-RU"/>
    </w:rPr>
  </w:style>
  <w:style w:type="character" w:customStyle="1" w:styleId="WW-RTFNum341234567">
    <w:name w:val="WW-RTF_Num 3 41234567"/>
    <w:rPr>
      <w:rFonts w:ascii="StarSymbol" w:eastAsia="StarSymbol" w:hAnsi="StarSymbol" w:cs="StarSymbol"/>
      <w:sz w:val="20"/>
      <w:szCs w:val="20"/>
      <w:lang w:val="ru-RU"/>
    </w:rPr>
  </w:style>
  <w:style w:type="character" w:customStyle="1" w:styleId="WW-RTFNum351234567">
    <w:name w:val="WW-RTF_Num 3 51234567"/>
    <w:rPr>
      <w:rFonts w:ascii="StarSymbol" w:eastAsia="StarSymbol" w:hAnsi="StarSymbol" w:cs="StarSymbol"/>
      <w:sz w:val="20"/>
      <w:szCs w:val="20"/>
      <w:lang w:val="ru-RU"/>
    </w:rPr>
  </w:style>
  <w:style w:type="character" w:customStyle="1" w:styleId="WW-RTFNum361234567">
    <w:name w:val="WW-RTF_Num 3 61234567"/>
    <w:rPr>
      <w:rFonts w:ascii="StarSymbol" w:eastAsia="StarSymbol" w:hAnsi="StarSymbol" w:cs="StarSymbol"/>
      <w:sz w:val="20"/>
      <w:szCs w:val="20"/>
      <w:lang w:val="ru-RU"/>
    </w:rPr>
  </w:style>
  <w:style w:type="character" w:customStyle="1" w:styleId="WW-RTFNum371234567">
    <w:name w:val="WW-RTF_Num 3 71234567"/>
    <w:rPr>
      <w:rFonts w:ascii="StarSymbol" w:eastAsia="StarSymbol" w:hAnsi="StarSymbol" w:cs="StarSymbol"/>
      <w:sz w:val="20"/>
      <w:szCs w:val="20"/>
      <w:lang w:val="ru-RU"/>
    </w:rPr>
  </w:style>
  <w:style w:type="character" w:customStyle="1" w:styleId="WW-RTFNum381234567">
    <w:name w:val="WW-RTF_Num 3 81234567"/>
    <w:rPr>
      <w:rFonts w:ascii="StarSymbol" w:eastAsia="StarSymbol" w:hAnsi="StarSymbol" w:cs="StarSymbol"/>
      <w:sz w:val="20"/>
      <w:szCs w:val="20"/>
      <w:lang w:val="ru-RU"/>
    </w:rPr>
  </w:style>
  <w:style w:type="character" w:customStyle="1" w:styleId="WW-RTFNum391234567">
    <w:name w:val="WW-RTF_Num 3 91234567"/>
    <w:rPr>
      <w:rFonts w:ascii="StarSymbol" w:eastAsia="StarSymbol" w:hAnsi="StarSymbol" w:cs="StarSymbol"/>
      <w:sz w:val="20"/>
      <w:szCs w:val="20"/>
      <w:lang w:val="ru-RU"/>
    </w:rPr>
  </w:style>
  <w:style w:type="character" w:customStyle="1" w:styleId="WW-RTFNum31012345">
    <w:name w:val="WW-RTF_Num 3 1012345"/>
    <w:rPr>
      <w:rFonts w:ascii="StarSymbol" w:eastAsia="StarSymbol" w:hAnsi="StarSymbol" w:cs="StarSymbol"/>
      <w:sz w:val="18"/>
      <w:szCs w:val="18"/>
      <w:lang w:val="ru-RU"/>
    </w:rPr>
  </w:style>
  <w:style w:type="character" w:customStyle="1" w:styleId="WW-RTFNum31123456789">
    <w:name w:val="WW-RTF_Num 3 1123456789"/>
    <w:rPr>
      <w:rFonts w:ascii="StarSymbol" w:eastAsia="StarSymbol" w:hAnsi="StarSymbol" w:cs="StarSymbol"/>
      <w:sz w:val="20"/>
      <w:szCs w:val="20"/>
      <w:lang w:val="ru-RU"/>
    </w:rPr>
  </w:style>
  <w:style w:type="character" w:customStyle="1" w:styleId="WW-RTFNum32123456789">
    <w:name w:val="WW-RTF_Num 3 2123456789"/>
    <w:rPr>
      <w:rFonts w:ascii="StarSymbol" w:eastAsia="StarSymbol" w:hAnsi="StarSymbol" w:cs="StarSymbol"/>
      <w:sz w:val="20"/>
      <w:szCs w:val="20"/>
      <w:lang w:val="ru-RU"/>
    </w:rPr>
  </w:style>
  <w:style w:type="character" w:customStyle="1" w:styleId="WW-RTFNum3312345678">
    <w:name w:val="WW-RTF_Num 3 312345678"/>
    <w:rPr>
      <w:rFonts w:ascii="StarSymbol" w:eastAsia="StarSymbol" w:hAnsi="StarSymbol" w:cs="StarSymbol"/>
      <w:sz w:val="20"/>
      <w:szCs w:val="20"/>
      <w:lang w:val="ru-RU"/>
    </w:rPr>
  </w:style>
  <w:style w:type="character" w:customStyle="1" w:styleId="WW-RTFNum3412345678">
    <w:name w:val="WW-RTF_Num 3 412345678"/>
    <w:rPr>
      <w:rFonts w:ascii="StarSymbol" w:eastAsia="StarSymbol" w:hAnsi="StarSymbol" w:cs="StarSymbol"/>
      <w:sz w:val="20"/>
      <w:szCs w:val="20"/>
      <w:lang w:val="ru-RU"/>
    </w:rPr>
  </w:style>
  <w:style w:type="character" w:customStyle="1" w:styleId="WW-RTFNum3512345678">
    <w:name w:val="WW-RTF_Num 3 512345678"/>
    <w:rPr>
      <w:rFonts w:ascii="StarSymbol" w:eastAsia="StarSymbol" w:hAnsi="StarSymbol" w:cs="StarSymbol"/>
      <w:sz w:val="20"/>
      <w:szCs w:val="20"/>
      <w:lang w:val="ru-RU"/>
    </w:rPr>
  </w:style>
  <w:style w:type="character" w:customStyle="1" w:styleId="WW-RTFNum3612345678">
    <w:name w:val="WW-RTF_Num 3 612345678"/>
    <w:rPr>
      <w:rFonts w:ascii="StarSymbol" w:eastAsia="StarSymbol" w:hAnsi="StarSymbol" w:cs="StarSymbol"/>
      <w:sz w:val="20"/>
      <w:szCs w:val="20"/>
      <w:lang w:val="ru-RU"/>
    </w:rPr>
  </w:style>
  <w:style w:type="character" w:customStyle="1" w:styleId="WW-RTFNum3712345678">
    <w:name w:val="WW-RTF_Num 3 712345678"/>
    <w:rPr>
      <w:rFonts w:ascii="StarSymbol" w:eastAsia="StarSymbol" w:hAnsi="StarSymbol" w:cs="StarSymbol"/>
      <w:sz w:val="20"/>
      <w:szCs w:val="20"/>
      <w:lang w:val="ru-RU"/>
    </w:rPr>
  </w:style>
  <w:style w:type="character" w:customStyle="1" w:styleId="WW-RTFNum3812345678">
    <w:name w:val="WW-RTF_Num 3 812345678"/>
    <w:rPr>
      <w:rFonts w:ascii="StarSymbol" w:eastAsia="StarSymbol" w:hAnsi="StarSymbol" w:cs="StarSymbol"/>
      <w:sz w:val="20"/>
      <w:szCs w:val="20"/>
      <w:lang w:val="ru-RU"/>
    </w:rPr>
  </w:style>
  <w:style w:type="character" w:customStyle="1" w:styleId="WW-RTFNum3912345678">
    <w:name w:val="WW-RTF_Num 3 912345678"/>
    <w:rPr>
      <w:rFonts w:ascii="StarSymbol" w:eastAsia="StarSymbol" w:hAnsi="StarSymbol" w:cs="StarSymbol"/>
      <w:sz w:val="20"/>
      <w:szCs w:val="20"/>
      <w:lang w:val="ru-RU"/>
    </w:rPr>
  </w:style>
  <w:style w:type="character" w:customStyle="1" w:styleId="WW-RTFNum310123456">
    <w:name w:val="WW-RTF_Num 3 10123456"/>
    <w:rPr>
      <w:rFonts w:ascii="StarSymbol" w:eastAsia="StarSymbol" w:hAnsi="StarSymbol" w:cs="StarSymbol"/>
      <w:sz w:val="18"/>
      <w:szCs w:val="18"/>
      <w:lang w:val="ru-RU"/>
    </w:rPr>
  </w:style>
  <w:style w:type="character" w:customStyle="1" w:styleId="WW-RTFNum3112345678910">
    <w:name w:val="WW-RTF_Num 3 112345678910"/>
    <w:rPr>
      <w:rFonts w:ascii="StarSymbol" w:eastAsia="StarSymbol" w:hAnsi="StarSymbol" w:cs="StarSymbol"/>
      <w:sz w:val="20"/>
      <w:szCs w:val="20"/>
      <w:lang w:val="ru-RU"/>
    </w:rPr>
  </w:style>
  <w:style w:type="character" w:customStyle="1" w:styleId="WW-RTFNum3212345678910">
    <w:name w:val="WW-RTF_Num 3 212345678910"/>
    <w:rPr>
      <w:rFonts w:ascii="StarSymbol" w:eastAsia="StarSymbol" w:hAnsi="StarSymbol" w:cs="StarSymbol"/>
      <w:sz w:val="18"/>
      <w:szCs w:val="18"/>
      <w:lang w:val="ru-RU"/>
    </w:rPr>
  </w:style>
  <w:style w:type="character" w:customStyle="1" w:styleId="WW-RTFNum33123456789">
    <w:name w:val="WW-RTF_Num 3 3123456789"/>
    <w:rPr>
      <w:rFonts w:ascii="StarSymbol" w:eastAsia="StarSymbol" w:hAnsi="StarSymbol" w:cs="StarSymbol"/>
      <w:sz w:val="18"/>
      <w:szCs w:val="18"/>
      <w:lang w:val="ru-RU"/>
    </w:rPr>
  </w:style>
  <w:style w:type="character" w:customStyle="1" w:styleId="WW-RTFNum34123456789">
    <w:name w:val="WW-RTF_Num 3 4123456789"/>
    <w:rPr>
      <w:rFonts w:ascii="StarSymbol" w:eastAsia="StarSymbol" w:hAnsi="StarSymbol" w:cs="StarSymbol"/>
      <w:sz w:val="18"/>
      <w:szCs w:val="18"/>
      <w:lang w:val="ru-RU"/>
    </w:rPr>
  </w:style>
  <w:style w:type="character" w:customStyle="1" w:styleId="WW-RTFNum35123456789">
    <w:name w:val="WW-RTF_Num 3 5123456789"/>
    <w:rPr>
      <w:rFonts w:ascii="StarSymbol" w:eastAsia="StarSymbol" w:hAnsi="StarSymbol" w:cs="StarSymbol"/>
      <w:sz w:val="18"/>
      <w:szCs w:val="18"/>
      <w:lang w:val="ru-RU"/>
    </w:rPr>
  </w:style>
  <w:style w:type="character" w:customStyle="1" w:styleId="WW-RTFNum36123456789">
    <w:name w:val="WW-RTF_Num 3 6123456789"/>
    <w:rPr>
      <w:rFonts w:ascii="StarSymbol" w:eastAsia="StarSymbol" w:hAnsi="StarSymbol" w:cs="StarSymbol"/>
      <w:sz w:val="18"/>
      <w:szCs w:val="18"/>
      <w:lang w:val="ru-RU"/>
    </w:rPr>
  </w:style>
  <w:style w:type="character" w:customStyle="1" w:styleId="WW-RTFNum37123456789">
    <w:name w:val="WW-RTF_Num 3 7123456789"/>
    <w:rPr>
      <w:rFonts w:ascii="StarSymbol" w:eastAsia="StarSymbol" w:hAnsi="StarSymbol" w:cs="StarSymbol"/>
      <w:sz w:val="18"/>
      <w:szCs w:val="18"/>
      <w:lang w:val="ru-RU"/>
    </w:rPr>
  </w:style>
  <w:style w:type="character" w:customStyle="1" w:styleId="WW-RTFNum38123456789">
    <w:name w:val="WW-RTF_Num 3 8123456789"/>
    <w:rPr>
      <w:rFonts w:ascii="StarSymbol" w:eastAsia="StarSymbol" w:hAnsi="StarSymbol" w:cs="StarSymbol"/>
      <w:sz w:val="18"/>
      <w:szCs w:val="18"/>
      <w:lang w:val="ru-RU"/>
    </w:rPr>
  </w:style>
  <w:style w:type="character" w:customStyle="1" w:styleId="WW-RTFNum39123456789">
    <w:name w:val="WW-RTF_Num 3 9123456789"/>
    <w:rPr>
      <w:rFonts w:ascii="StarSymbol" w:eastAsia="StarSymbol" w:hAnsi="StarSymbol" w:cs="StarSymbol"/>
      <w:sz w:val="18"/>
      <w:szCs w:val="18"/>
      <w:lang w:val="ru-RU"/>
    </w:rPr>
  </w:style>
  <w:style w:type="character" w:customStyle="1" w:styleId="WW-RTFNum3101234567">
    <w:name w:val="WW-RTF_Num 3 101234567"/>
    <w:rPr>
      <w:rFonts w:ascii="StarSymbol" w:eastAsia="StarSymbol" w:hAnsi="StarSymbol" w:cs="StarSymbol"/>
      <w:sz w:val="18"/>
      <w:szCs w:val="18"/>
      <w:lang w:val="ru-RU"/>
    </w:rPr>
  </w:style>
  <w:style w:type="character" w:customStyle="1" w:styleId="WW-RTFNum311234567891011">
    <w:name w:val="WW-RTF_Num 3 11234567891011"/>
    <w:rPr>
      <w:rFonts w:ascii="StarSymbol" w:eastAsia="StarSymbol" w:hAnsi="StarSymbol" w:cs="StarSymbol"/>
      <w:sz w:val="20"/>
      <w:szCs w:val="20"/>
      <w:lang w:val="ru-RU"/>
    </w:rPr>
  </w:style>
  <w:style w:type="character" w:customStyle="1" w:styleId="WW-RTFNum321234567891011">
    <w:name w:val="WW-RTF_Num 3 21234567891011"/>
    <w:rPr>
      <w:rFonts w:ascii="StarSymbol" w:eastAsia="StarSymbol" w:hAnsi="StarSymbol" w:cs="StarSymbol"/>
      <w:sz w:val="18"/>
      <w:szCs w:val="18"/>
      <w:lang w:val="ru-RU"/>
    </w:rPr>
  </w:style>
  <w:style w:type="character" w:customStyle="1" w:styleId="WW-RTFNum3312345678910">
    <w:name w:val="WW-RTF_Num 3 312345678910"/>
    <w:rPr>
      <w:rFonts w:ascii="StarSymbol" w:eastAsia="StarSymbol" w:hAnsi="StarSymbol" w:cs="StarSymbol"/>
      <w:sz w:val="18"/>
      <w:szCs w:val="18"/>
      <w:lang w:val="ru-RU"/>
    </w:rPr>
  </w:style>
  <w:style w:type="character" w:customStyle="1" w:styleId="WW-RTFNum3412345678910">
    <w:name w:val="WW-RTF_Num 3 412345678910"/>
    <w:rPr>
      <w:rFonts w:ascii="StarSymbol" w:eastAsia="StarSymbol" w:hAnsi="StarSymbol" w:cs="StarSymbol"/>
      <w:sz w:val="18"/>
      <w:szCs w:val="18"/>
      <w:lang w:val="ru-RU"/>
    </w:rPr>
  </w:style>
  <w:style w:type="character" w:customStyle="1" w:styleId="WW-RTFNum3512345678910">
    <w:name w:val="WW-RTF_Num 3 512345678910"/>
    <w:rPr>
      <w:rFonts w:ascii="StarSymbol" w:eastAsia="StarSymbol" w:hAnsi="StarSymbol" w:cs="StarSymbol"/>
      <w:sz w:val="18"/>
      <w:szCs w:val="18"/>
      <w:lang w:val="ru-RU"/>
    </w:rPr>
  </w:style>
  <w:style w:type="character" w:customStyle="1" w:styleId="WW-RTFNum3612345678910">
    <w:name w:val="WW-RTF_Num 3 612345678910"/>
    <w:rPr>
      <w:rFonts w:ascii="StarSymbol" w:eastAsia="StarSymbol" w:hAnsi="StarSymbol" w:cs="StarSymbol"/>
      <w:sz w:val="18"/>
      <w:szCs w:val="18"/>
      <w:lang w:val="ru-RU"/>
    </w:rPr>
  </w:style>
  <w:style w:type="character" w:customStyle="1" w:styleId="WW-RTFNum3712345678910">
    <w:name w:val="WW-RTF_Num 3 712345678910"/>
    <w:rPr>
      <w:rFonts w:ascii="StarSymbol" w:eastAsia="StarSymbol" w:hAnsi="StarSymbol" w:cs="StarSymbol"/>
      <w:sz w:val="18"/>
      <w:szCs w:val="18"/>
      <w:lang w:val="ru-RU"/>
    </w:rPr>
  </w:style>
  <w:style w:type="character" w:customStyle="1" w:styleId="WW-RTFNum3812345678910">
    <w:name w:val="WW-RTF_Num 3 812345678910"/>
    <w:rPr>
      <w:rFonts w:ascii="StarSymbol" w:eastAsia="StarSymbol" w:hAnsi="StarSymbol" w:cs="StarSymbol"/>
      <w:sz w:val="18"/>
      <w:szCs w:val="18"/>
      <w:lang w:val="ru-RU"/>
    </w:rPr>
  </w:style>
  <w:style w:type="character" w:customStyle="1" w:styleId="WW-RTFNum3912345678910">
    <w:name w:val="WW-RTF_Num 3 912345678910"/>
    <w:rPr>
      <w:rFonts w:ascii="StarSymbol" w:eastAsia="StarSymbol" w:hAnsi="StarSymbol" w:cs="StarSymbol"/>
      <w:sz w:val="18"/>
      <w:szCs w:val="18"/>
      <w:lang w:val="ru-RU"/>
    </w:rPr>
  </w:style>
  <w:style w:type="character" w:customStyle="1" w:styleId="WW-RTFNum31012345678">
    <w:name w:val="WW-RTF_Num 3 1012345678"/>
    <w:rPr>
      <w:rFonts w:ascii="StarSymbol" w:eastAsia="StarSymbol" w:hAnsi="StarSymbol" w:cs="StarSymbol"/>
      <w:sz w:val="18"/>
      <w:szCs w:val="18"/>
      <w:lang w:val="ru-RU"/>
    </w:rPr>
  </w:style>
  <w:style w:type="character" w:customStyle="1" w:styleId="WW-RTFNum31123456789101112">
    <w:name w:val="WW-RTF_Num 3 1123456789101112"/>
    <w:rPr>
      <w:rFonts w:ascii="StarSymbol" w:eastAsia="StarSymbol" w:hAnsi="StarSymbol" w:cs="StarSymbol"/>
      <w:sz w:val="20"/>
      <w:szCs w:val="20"/>
      <w:lang w:val="ru-RU"/>
    </w:rPr>
  </w:style>
  <w:style w:type="character" w:customStyle="1" w:styleId="WW-RTFNum32123456789101112">
    <w:name w:val="WW-RTF_Num 3 2123456789101112"/>
    <w:rPr>
      <w:rFonts w:ascii="StarSymbol" w:eastAsia="StarSymbol" w:hAnsi="StarSymbol" w:cs="StarSymbol"/>
      <w:sz w:val="20"/>
      <w:szCs w:val="20"/>
      <w:lang w:val="ru-RU"/>
    </w:rPr>
  </w:style>
  <w:style w:type="character" w:customStyle="1" w:styleId="WW-RTFNum331234567891011">
    <w:name w:val="WW-RTF_Num 3 31234567891011"/>
    <w:rPr>
      <w:rFonts w:ascii="StarSymbol" w:eastAsia="StarSymbol" w:hAnsi="StarSymbol" w:cs="StarSymbol"/>
      <w:sz w:val="20"/>
      <w:szCs w:val="20"/>
      <w:lang w:val="ru-RU"/>
    </w:rPr>
  </w:style>
  <w:style w:type="character" w:customStyle="1" w:styleId="WW-RTFNum341234567891011">
    <w:name w:val="WW-RTF_Num 3 41234567891011"/>
    <w:rPr>
      <w:rFonts w:ascii="StarSymbol" w:eastAsia="StarSymbol" w:hAnsi="StarSymbol" w:cs="StarSymbol"/>
      <w:sz w:val="20"/>
      <w:szCs w:val="20"/>
      <w:lang w:val="ru-RU"/>
    </w:rPr>
  </w:style>
  <w:style w:type="character" w:customStyle="1" w:styleId="WW-RTFNum351234567891011">
    <w:name w:val="WW-RTF_Num 3 51234567891011"/>
    <w:rPr>
      <w:rFonts w:ascii="StarSymbol" w:eastAsia="StarSymbol" w:hAnsi="StarSymbol" w:cs="StarSymbol"/>
      <w:sz w:val="20"/>
      <w:szCs w:val="20"/>
      <w:lang w:val="ru-RU"/>
    </w:rPr>
  </w:style>
  <w:style w:type="character" w:customStyle="1" w:styleId="WW-RTFNum361234567891011">
    <w:name w:val="WW-RTF_Num 3 61234567891011"/>
    <w:rPr>
      <w:rFonts w:ascii="StarSymbol" w:eastAsia="StarSymbol" w:hAnsi="StarSymbol" w:cs="StarSymbol"/>
      <w:sz w:val="20"/>
      <w:szCs w:val="20"/>
      <w:lang w:val="ru-RU"/>
    </w:rPr>
  </w:style>
  <w:style w:type="character" w:customStyle="1" w:styleId="WW-RTFNum371234567891011">
    <w:name w:val="WW-RTF_Num 3 71234567891011"/>
    <w:rPr>
      <w:rFonts w:ascii="StarSymbol" w:eastAsia="StarSymbol" w:hAnsi="StarSymbol" w:cs="StarSymbol"/>
      <w:sz w:val="20"/>
      <w:szCs w:val="20"/>
      <w:lang w:val="ru-RU"/>
    </w:rPr>
  </w:style>
  <w:style w:type="character" w:customStyle="1" w:styleId="WW-RTFNum381234567891011">
    <w:name w:val="WW-RTF_Num 3 81234567891011"/>
    <w:rPr>
      <w:rFonts w:ascii="StarSymbol" w:eastAsia="StarSymbol" w:hAnsi="StarSymbol" w:cs="StarSymbol"/>
      <w:sz w:val="20"/>
      <w:szCs w:val="20"/>
      <w:lang w:val="ru-RU"/>
    </w:rPr>
  </w:style>
  <w:style w:type="character" w:customStyle="1" w:styleId="WW-RTFNum391234567891011">
    <w:name w:val="WW-RTF_Num 3 91234567891011"/>
    <w:rPr>
      <w:rFonts w:ascii="StarSymbol" w:eastAsia="StarSymbol" w:hAnsi="StarSymbol" w:cs="StarSymbol"/>
      <w:sz w:val="20"/>
      <w:szCs w:val="20"/>
      <w:lang w:val="ru-RU"/>
    </w:rPr>
  </w:style>
  <w:style w:type="character" w:customStyle="1" w:styleId="WW-RTFNum310123456789">
    <w:name w:val="WW-RTF_Num 3 10123456789"/>
    <w:rPr>
      <w:rFonts w:ascii="StarSymbol" w:eastAsia="StarSymbol" w:hAnsi="StarSymbol" w:cs="StarSymbol"/>
      <w:sz w:val="18"/>
      <w:szCs w:val="18"/>
      <w:lang w:val="ru-RU"/>
    </w:rPr>
  </w:style>
  <w:style w:type="character" w:customStyle="1" w:styleId="WW-RTFNum3112345678910111213">
    <w:name w:val="WW-RTF_Num 3 112345678910111213"/>
    <w:rPr>
      <w:rFonts w:ascii="StarSymbol" w:eastAsia="StarSymbol" w:hAnsi="StarSymbol" w:cs="StarSymbol"/>
      <w:sz w:val="20"/>
      <w:szCs w:val="20"/>
      <w:lang w:val="ru-RU"/>
    </w:rPr>
  </w:style>
  <w:style w:type="character" w:customStyle="1" w:styleId="WW-RTFNum3212345678910111213">
    <w:name w:val="WW-RTF_Num 3 212345678910111213"/>
    <w:rPr>
      <w:rFonts w:ascii="StarSymbol" w:eastAsia="StarSymbol" w:hAnsi="StarSymbol" w:cs="StarSymbol"/>
      <w:sz w:val="20"/>
      <w:szCs w:val="20"/>
      <w:lang w:val="ru-RU"/>
    </w:rPr>
  </w:style>
  <w:style w:type="character" w:customStyle="1" w:styleId="WW-RTFNum33123456789101112">
    <w:name w:val="WW-RTF_Num 3 3123456789101112"/>
    <w:rPr>
      <w:rFonts w:ascii="StarSymbol" w:eastAsia="StarSymbol" w:hAnsi="StarSymbol" w:cs="StarSymbol"/>
      <w:sz w:val="20"/>
      <w:szCs w:val="20"/>
      <w:lang w:val="ru-RU"/>
    </w:rPr>
  </w:style>
  <w:style w:type="character" w:customStyle="1" w:styleId="WW-RTFNum34123456789101112">
    <w:name w:val="WW-RTF_Num 3 4123456789101112"/>
    <w:rPr>
      <w:rFonts w:ascii="StarSymbol" w:eastAsia="StarSymbol" w:hAnsi="StarSymbol" w:cs="StarSymbol"/>
      <w:sz w:val="20"/>
      <w:szCs w:val="20"/>
      <w:lang w:val="ru-RU"/>
    </w:rPr>
  </w:style>
  <w:style w:type="character" w:customStyle="1" w:styleId="WW-RTFNum35123456789101112">
    <w:name w:val="WW-RTF_Num 3 5123456789101112"/>
    <w:rPr>
      <w:rFonts w:ascii="StarSymbol" w:eastAsia="StarSymbol" w:hAnsi="StarSymbol" w:cs="StarSymbol"/>
      <w:sz w:val="20"/>
      <w:szCs w:val="20"/>
      <w:lang w:val="ru-RU"/>
    </w:rPr>
  </w:style>
  <w:style w:type="character" w:customStyle="1" w:styleId="WW-RTFNum36123456789101112">
    <w:name w:val="WW-RTF_Num 3 6123456789101112"/>
    <w:rPr>
      <w:rFonts w:ascii="StarSymbol" w:eastAsia="StarSymbol" w:hAnsi="StarSymbol" w:cs="StarSymbol"/>
      <w:sz w:val="20"/>
      <w:szCs w:val="20"/>
      <w:lang w:val="ru-RU"/>
    </w:rPr>
  </w:style>
  <w:style w:type="character" w:customStyle="1" w:styleId="WW-RTFNum37123456789101112">
    <w:name w:val="WW-RTF_Num 3 7123456789101112"/>
    <w:rPr>
      <w:rFonts w:ascii="StarSymbol" w:eastAsia="StarSymbol" w:hAnsi="StarSymbol" w:cs="StarSymbol"/>
      <w:sz w:val="20"/>
      <w:szCs w:val="20"/>
      <w:lang w:val="ru-RU"/>
    </w:rPr>
  </w:style>
  <w:style w:type="character" w:customStyle="1" w:styleId="WW-RTFNum38123456789101112">
    <w:name w:val="WW-RTF_Num 3 8123456789101112"/>
    <w:rPr>
      <w:rFonts w:ascii="StarSymbol" w:eastAsia="StarSymbol" w:hAnsi="StarSymbol" w:cs="StarSymbol"/>
      <w:sz w:val="20"/>
      <w:szCs w:val="20"/>
      <w:lang w:val="ru-RU"/>
    </w:rPr>
  </w:style>
  <w:style w:type="character" w:customStyle="1" w:styleId="WW-RTFNum39123456789101112">
    <w:name w:val="WW-RTF_Num 3 9123456789101112"/>
    <w:rPr>
      <w:rFonts w:ascii="StarSymbol" w:eastAsia="StarSymbol" w:hAnsi="StarSymbol" w:cs="StarSymbol"/>
      <w:sz w:val="20"/>
      <w:szCs w:val="20"/>
      <w:lang w:val="ru-RU"/>
    </w:rPr>
  </w:style>
  <w:style w:type="character" w:customStyle="1" w:styleId="WW-RTFNum31012345678910">
    <w:name w:val="WW-RTF_Num 3 1012345678910"/>
    <w:rPr>
      <w:rFonts w:ascii="StarSymbol" w:eastAsia="StarSymbol" w:hAnsi="StarSymbol" w:cs="StarSymbol"/>
      <w:sz w:val="18"/>
      <w:szCs w:val="18"/>
      <w:lang w:val="ru-RU"/>
    </w:rPr>
  </w:style>
  <w:style w:type="character" w:customStyle="1" w:styleId="WW-RTFNum311234567891011121314">
    <w:name w:val="WW-RTF_Num 3 11234567891011121314"/>
    <w:rPr>
      <w:rFonts w:ascii="StarSymbol" w:eastAsia="StarSymbol" w:hAnsi="StarSymbol" w:cs="StarSymbol"/>
      <w:sz w:val="20"/>
      <w:szCs w:val="20"/>
      <w:lang w:val="ru-RU"/>
    </w:rPr>
  </w:style>
  <w:style w:type="character" w:customStyle="1" w:styleId="WW-RTFNum321234567891011121314">
    <w:name w:val="WW-RTF_Num 3 21234567891011121314"/>
    <w:rPr>
      <w:rFonts w:ascii="StarSymbol" w:eastAsia="StarSymbol" w:hAnsi="StarSymbol" w:cs="StarSymbol"/>
      <w:sz w:val="20"/>
      <w:szCs w:val="20"/>
      <w:lang w:val="ru-RU"/>
    </w:rPr>
  </w:style>
  <w:style w:type="character" w:customStyle="1" w:styleId="WW-RTFNum3312345678910111213">
    <w:name w:val="WW-RTF_Num 3 312345678910111213"/>
    <w:rPr>
      <w:rFonts w:ascii="StarSymbol" w:eastAsia="StarSymbol" w:hAnsi="StarSymbol" w:cs="StarSymbol"/>
      <w:sz w:val="20"/>
      <w:szCs w:val="20"/>
      <w:lang w:val="ru-RU"/>
    </w:rPr>
  </w:style>
  <w:style w:type="character" w:customStyle="1" w:styleId="WW-RTFNum3412345678910111213">
    <w:name w:val="WW-RTF_Num 3 412345678910111213"/>
    <w:rPr>
      <w:rFonts w:ascii="StarSymbol" w:eastAsia="StarSymbol" w:hAnsi="StarSymbol" w:cs="StarSymbol"/>
      <w:sz w:val="20"/>
      <w:szCs w:val="20"/>
      <w:lang w:val="ru-RU"/>
    </w:rPr>
  </w:style>
  <w:style w:type="character" w:customStyle="1" w:styleId="WW-RTFNum3512345678910111213">
    <w:name w:val="WW-RTF_Num 3 512345678910111213"/>
    <w:rPr>
      <w:rFonts w:ascii="StarSymbol" w:eastAsia="StarSymbol" w:hAnsi="StarSymbol" w:cs="StarSymbol"/>
      <w:sz w:val="20"/>
      <w:szCs w:val="20"/>
      <w:lang w:val="ru-RU"/>
    </w:rPr>
  </w:style>
  <w:style w:type="character" w:customStyle="1" w:styleId="WW-RTFNum3612345678910111213">
    <w:name w:val="WW-RTF_Num 3 612345678910111213"/>
    <w:rPr>
      <w:rFonts w:ascii="StarSymbol" w:eastAsia="StarSymbol" w:hAnsi="StarSymbol" w:cs="StarSymbol"/>
      <w:sz w:val="20"/>
      <w:szCs w:val="20"/>
      <w:lang w:val="ru-RU"/>
    </w:rPr>
  </w:style>
  <w:style w:type="character" w:customStyle="1" w:styleId="WW-RTFNum3712345678910111213">
    <w:name w:val="WW-RTF_Num 3 712345678910111213"/>
    <w:rPr>
      <w:rFonts w:ascii="StarSymbol" w:eastAsia="StarSymbol" w:hAnsi="StarSymbol" w:cs="StarSymbol"/>
      <w:sz w:val="20"/>
      <w:szCs w:val="20"/>
      <w:lang w:val="ru-RU"/>
    </w:rPr>
  </w:style>
  <w:style w:type="character" w:customStyle="1" w:styleId="WW-RTFNum3812345678910111213">
    <w:name w:val="WW-RTF_Num 3 812345678910111213"/>
    <w:rPr>
      <w:rFonts w:ascii="StarSymbol" w:eastAsia="StarSymbol" w:hAnsi="StarSymbol" w:cs="StarSymbol"/>
      <w:sz w:val="20"/>
      <w:szCs w:val="20"/>
      <w:lang w:val="ru-RU"/>
    </w:rPr>
  </w:style>
  <w:style w:type="character" w:customStyle="1" w:styleId="WW-RTFNum3912345678910111213">
    <w:name w:val="WW-RTF_Num 3 912345678910111213"/>
    <w:rPr>
      <w:rFonts w:ascii="StarSymbol" w:eastAsia="StarSymbol" w:hAnsi="StarSymbol" w:cs="StarSymbol"/>
      <w:sz w:val="20"/>
      <w:szCs w:val="20"/>
      <w:lang w:val="ru-RU"/>
    </w:rPr>
  </w:style>
  <w:style w:type="character" w:customStyle="1" w:styleId="WW-RTFNum3101234567891011">
    <w:name w:val="WW-RTF_Num 3 101234567891011"/>
    <w:rPr>
      <w:rFonts w:ascii="StarSymbol" w:eastAsia="StarSymbol" w:hAnsi="StarSymbol" w:cs="StarSymbol"/>
      <w:sz w:val="20"/>
      <w:szCs w:val="20"/>
      <w:lang w:val="ru-RU"/>
    </w:rPr>
  </w:style>
  <w:style w:type="character" w:customStyle="1" w:styleId="WW-RTFNum31123456789101112131415">
    <w:name w:val="WW-RTF_Num 3 1123456789101112131415"/>
    <w:rPr>
      <w:rFonts w:ascii="StarSymbol" w:eastAsia="StarSymbol" w:hAnsi="StarSymbol" w:cs="StarSymbol"/>
      <w:sz w:val="20"/>
      <w:szCs w:val="20"/>
      <w:lang w:val="ru-RU"/>
    </w:rPr>
  </w:style>
  <w:style w:type="character" w:customStyle="1" w:styleId="WW-RTFNum32123456789101112131415">
    <w:name w:val="WW-RTF_Num 3 2123456789101112131415"/>
    <w:rPr>
      <w:rFonts w:ascii="StarSymbol" w:eastAsia="StarSymbol" w:hAnsi="StarSymbol" w:cs="StarSymbol"/>
      <w:sz w:val="18"/>
      <w:szCs w:val="18"/>
      <w:lang w:val="ru-RU"/>
    </w:rPr>
  </w:style>
  <w:style w:type="character" w:customStyle="1" w:styleId="WW-RTFNum331234567891011121314">
    <w:name w:val="WW-RTF_Num 3 31234567891011121314"/>
    <w:rPr>
      <w:rFonts w:ascii="StarSymbol" w:eastAsia="StarSymbol" w:hAnsi="StarSymbol" w:cs="StarSymbol"/>
      <w:sz w:val="18"/>
      <w:szCs w:val="18"/>
      <w:lang w:val="ru-RU"/>
    </w:rPr>
  </w:style>
  <w:style w:type="character" w:customStyle="1" w:styleId="WW-RTFNum341234567891011121314">
    <w:name w:val="WW-RTF_Num 3 41234567891011121314"/>
    <w:rPr>
      <w:rFonts w:ascii="StarSymbol" w:eastAsia="StarSymbol" w:hAnsi="StarSymbol" w:cs="StarSymbol"/>
      <w:sz w:val="18"/>
      <w:szCs w:val="18"/>
      <w:lang w:val="ru-RU"/>
    </w:rPr>
  </w:style>
  <w:style w:type="character" w:customStyle="1" w:styleId="WW-RTFNum351234567891011121314">
    <w:name w:val="WW-RTF_Num 3 51234567891011121314"/>
    <w:rPr>
      <w:rFonts w:ascii="StarSymbol" w:eastAsia="StarSymbol" w:hAnsi="StarSymbol" w:cs="StarSymbol"/>
      <w:sz w:val="18"/>
      <w:szCs w:val="18"/>
      <w:lang w:val="ru-RU"/>
    </w:rPr>
  </w:style>
  <w:style w:type="character" w:customStyle="1" w:styleId="WW-RTFNum361234567891011121314">
    <w:name w:val="WW-RTF_Num 3 61234567891011121314"/>
    <w:rPr>
      <w:rFonts w:ascii="StarSymbol" w:eastAsia="StarSymbol" w:hAnsi="StarSymbol" w:cs="StarSymbol"/>
      <w:sz w:val="18"/>
      <w:szCs w:val="18"/>
      <w:lang w:val="ru-RU"/>
    </w:rPr>
  </w:style>
  <w:style w:type="character" w:customStyle="1" w:styleId="WW-RTFNum371234567891011121314">
    <w:name w:val="WW-RTF_Num 3 71234567891011121314"/>
    <w:rPr>
      <w:rFonts w:ascii="StarSymbol" w:eastAsia="StarSymbol" w:hAnsi="StarSymbol" w:cs="StarSymbol"/>
      <w:sz w:val="18"/>
      <w:szCs w:val="18"/>
      <w:lang w:val="ru-RU"/>
    </w:rPr>
  </w:style>
  <w:style w:type="character" w:customStyle="1" w:styleId="WW-RTFNum381234567891011121314">
    <w:name w:val="WW-RTF_Num 3 81234567891011121314"/>
    <w:rPr>
      <w:rFonts w:ascii="StarSymbol" w:eastAsia="StarSymbol" w:hAnsi="StarSymbol" w:cs="StarSymbol"/>
      <w:sz w:val="18"/>
      <w:szCs w:val="18"/>
      <w:lang w:val="ru-RU"/>
    </w:rPr>
  </w:style>
  <w:style w:type="character" w:customStyle="1" w:styleId="WW-RTFNum391234567891011121314">
    <w:name w:val="WW-RTF_Num 3 91234567891011121314"/>
    <w:rPr>
      <w:rFonts w:ascii="StarSymbol" w:eastAsia="StarSymbol" w:hAnsi="StarSymbol" w:cs="StarSymbol"/>
      <w:sz w:val="18"/>
      <w:szCs w:val="18"/>
      <w:lang w:val="ru-RU"/>
    </w:rPr>
  </w:style>
  <w:style w:type="character" w:customStyle="1" w:styleId="WW-RTFNum310123456789101112">
    <w:name w:val="WW-RTF_Num 3 10123456789101112"/>
    <w:rPr>
      <w:rFonts w:ascii="StarSymbol" w:eastAsia="StarSymbol" w:hAnsi="StarSymbol" w:cs="StarSymbol"/>
      <w:sz w:val="18"/>
      <w:szCs w:val="18"/>
      <w:lang w:val="ru-RU"/>
    </w:rPr>
  </w:style>
  <w:style w:type="character" w:customStyle="1" w:styleId="WW-RTFNum3112345678910111213141516">
    <w:name w:val="WW-RTF_Num 3 112345678910111213141516"/>
    <w:rPr>
      <w:rFonts w:ascii="StarSymbol" w:eastAsia="StarSymbol" w:hAnsi="StarSymbol" w:cs="StarSymbol"/>
      <w:sz w:val="20"/>
      <w:szCs w:val="20"/>
      <w:lang w:val="ru-RU"/>
    </w:rPr>
  </w:style>
  <w:style w:type="character" w:customStyle="1" w:styleId="WW-RTFNum3212345678910111213141516">
    <w:name w:val="WW-RTF_Num 3 212345678910111213141516"/>
    <w:rPr>
      <w:rFonts w:ascii="StarSymbol" w:eastAsia="StarSymbol" w:hAnsi="StarSymbol" w:cs="StarSymbol"/>
      <w:sz w:val="20"/>
      <w:szCs w:val="20"/>
      <w:lang w:val="ru-RU"/>
    </w:rPr>
  </w:style>
  <w:style w:type="character" w:customStyle="1" w:styleId="WW-RTFNum33123456789101112131415">
    <w:name w:val="WW-RTF_Num 3 3123456789101112131415"/>
    <w:rPr>
      <w:rFonts w:ascii="StarSymbol" w:eastAsia="StarSymbol" w:hAnsi="StarSymbol" w:cs="StarSymbol"/>
      <w:sz w:val="20"/>
      <w:szCs w:val="20"/>
      <w:lang w:val="ru-RU"/>
    </w:rPr>
  </w:style>
  <w:style w:type="character" w:customStyle="1" w:styleId="WW-RTFNum34123456789101112131415">
    <w:name w:val="WW-RTF_Num 3 4123456789101112131415"/>
    <w:rPr>
      <w:rFonts w:ascii="StarSymbol" w:eastAsia="StarSymbol" w:hAnsi="StarSymbol" w:cs="StarSymbol"/>
      <w:sz w:val="20"/>
      <w:szCs w:val="20"/>
      <w:lang w:val="ru-RU"/>
    </w:rPr>
  </w:style>
  <w:style w:type="character" w:customStyle="1" w:styleId="WW-RTFNum35123456789101112131415">
    <w:name w:val="WW-RTF_Num 3 5123456789101112131415"/>
    <w:rPr>
      <w:rFonts w:ascii="StarSymbol" w:eastAsia="StarSymbol" w:hAnsi="StarSymbol" w:cs="StarSymbol"/>
      <w:sz w:val="20"/>
      <w:szCs w:val="20"/>
      <w:lang w:val="ru-RU"/>
    </w:rPr>
  </w:style>
  <w:style w:type="character" w:customStyle="1" w:styleId="WW-RTFNum36123456789101112131415">
    <w:name w:val="WW-RTF_Num 3 6123456789101112131415"/>
    <w:rPr>
      <w:rFonts w:ascii="StarSymbol" w:eastAsia="StarSymbol" w:hAnsi="StarSymbol" w:cs="StarSymbol"/>
      <w:sz w:val="20"/>
      <w:szCs w:val="20"/>
      <w:lang w:val="ru-RU"/>
    </w:rPr>
  </w:style>
  <w:style w:type="character" w:customStyle="1" w:styleId="WW-RTFNum37123456789101112131415">
    <w:name w:val="WW-RTF_Num 3 7123456789101112131415"/>
    <w:rPr>
      <w:rFonts w:ascii="StarSymbol" w:eastAsia="StarSymbol" w:hAnsi="StarSymbol" w:cs="StarSymbol"/>
      <w:sz w:val="20"/>
      <w:szCs w:val="20"/>
      <w:lang w:val="ru-RU"/>
    </w:rPr>
  </w:style>
  <w:style w:type="character" w:customStyle="1" w:styleId="WW-RTFNum38123456789101112131415">
    <w:name w:val="WW-RTF_Num 3 8123456789101112131415"/>
    <w:rPr>
      <w:rFonts w:ascii="StarSymbol" w:eastAsia="StarSymbol" w:hAnsi="StarSymbol" w:cs="StarSymbol"/>
      <w:sz w:val="20"/>
      <w:szCs w:val="20"/>
      <w:lang w:val="ru-RU"/>
    </w:rPr>
  </w:style>
  <w:style w:type="character" w:customStyle="1" w:styleId="WW-RTFNum39123456789101112131415">
    <w:name w:val="WW-RTF_Num 3 9123456789101112131415"/>
    <w:rPr>
      <w:rFonts w:ascii="StarSymbol" w:eastAsia="StarSymbol" w:hAnsi="StarSymbol" w:cs="StarSymbol"/>
      <w:sz w:val="20"/>
      <w:szCs w:val="20"/>
      <w:lang w:val="ru-RU"/>
    </w:rPr>
  </w:style>
  <w:style w:type="character" w:customStyle="1" w:styleId="WW-RTFNum31012345678910111213">
    <w:name w:val="WW-RTF_Num 3 1012345678910111213"/>
    <w:rPr>
      <w:rFonts w:ascii="StarSymbol" w:eastAsia="StarSymbol" w:hAnsi="StarSymbol" w:cs="StarSymbol"/>
      <w:sz w:val="18"/>
      <w:szCs w:val="18"/>
      <w:lang w:val="ru-RU"/>
    </w:rPr>
  </w:style>
  <w:style w:type="character" w:customStyle="1" w:styleId="WW-RTFNum311234567891011121314151617">
    <w:name w:val="WW-RTF_Num 3 11234567891011121314151617"/>
    <w:rPr>
      <w:rFonts w:ascii="StarSymbol" w:eastAsia="StarSymbol" w:hAnsi="StarSymbol" w:cs="StarSymbol"/>
      <w:sz w:val="20"/>
      <w:szCs w:val="20"/>
      <w:lang w:val="ru-RU"/>
    </w:rPr>
  </w:style>
  <w:style w:type="character" w:customStyle="1" w:styleId="WW-RTFNum321234567891011121314151617">
    <w:name w:val="WW-RTF_Num 3 21234567891011121314151617"/>
    <w:rPr>
      <w:rFonts w:ascii="StarSymbol" w:eastAsia="StarSymbol" w:hAnsi="StarSymbol" w:cs="StarSymbol"/>
      <w:sz w:val="20"/>
      <w:szCs w:val="20"/>
      <w:lang w:val="ru-RU"/>
    </w:rPr>
  </w:style>
  <w:style w:type="character" w:customStyle="1" w:styleId="WW-RTFNum3312345678910111213141516">
    <w:name w:val="WW-RTF_Num 3 312345678910111213141516"/>
    <w:rPr>
      <w:rFonts w:ascii="StarSymbol" w:eastAsia="StarSymbol" w:hAnsi="StarSymbol" w:cs="StarSymbol"/>
      <w:sz w:val="20"/>
      <w:szCs w:val="20"/>
      <w:lang w:val="ru-RU"/>
    </w:rPr>
  </w:style>
  <w:style w:type="character" w:customStyle="1" w:styleId="WW-RTFNum3412345678910111213141516">
    <w:name w:val="WW-RTF_Num 3 412345678910111213141516"/>
    <w:rPr>
      <w:rFonts w:ascii="StarSymbol" w:eastAsia="StarSymbol" w:hAnsi="StarSymbol" w:cs="StarSymbol"/>
      <w:sz w:val="20"/>
      <w:szCs w:val="20"/>
      <w:lang w:val="ru-RU"/>
    </w:rPr>
  </w:style>
  <w:style w:type="character" w:customStyle="1" w:styleId="WW-RTFNum3512345678910111213141516">
    <w:name w:val="WW-RTF_Num 3 512345678910111213141516"/>
    <w:rPr>
      <w:rFonts w:ascii="StarSymbol" w:eastAsia="StarSymbol" w:hAnsi="StarSymbol" w:cs="StarSymbol"/>
      <w:sz w:val="20"/>
      <w:szCs w:val="20"/>
      <w:lang w:val="ru-RU"/>
    </w:rPr>
  </w:style>
  <w:style w:type="character" w:customStyle="1" w:styleId="WW-RTFNum3612345678910111213141516">
    <w:name w:val="WW-RTF_Num 3 612345678910111213141516"/>
    <w:rPr>
      <w:rFonts w:ascii="StarSymbol" w:eastAsia="StarSymbol" w:hAnsi="StarSymbol" w:cs="StarSymbol"/>
      <w:sz w:val="20"/>
      <w:szCs w:val="20"/>
      <w:lang w:val="ru-RU"/>
    </w:rPr>
  </w:style>
  <w:style w:type="character" w:customStyle="1" w:styleId="WW-RTFNum3712345678910111213141516">
    <w:name w:val="WW-RTF_Num 3 712345678910111213141516"/>
    <w:rPr>
      <w:rFonts w:ascii="StarSymbol" w:eastAsia="StarSymbol" w:hAnsi="StarSymbol" w:cs="StarSymbol"/>
      <w:sz w:val="20"/>
      <w:szCs w:val="20"/>
      <w:lang w:val="ru-RU"/>
    </w:rPr>
  </w:style>
  <w:style w:type="character" w:customStyle="1" w:styleId="WW-RTFNum3812345678910111213141516">
    <w:name w:val="WW-RTF_Num 3 812345678910111213141516"/>
    <w:rPr>
      <w:rFonts w:ascii="StarSymbol" w:eastAsia="StarSymbol" w:hAnsi="StarSymbol" w:cs="StarSymbol"/>
      <w:sz w:val="20"/>
      <w:szCs w:val="20"/>
      <w:lang w:val="ru-RU"/>
    </w:rPr>
  </w:style>
  <w:style w:type="character" w:customStyle="1" w:styleId="WW-RTFNum3912345678910111213141516">
    <w:name w:val="WW-RTF_Num 3 912345678910111213141516"/>
    <w:rPr>
      <w:rFonts w:ascii="StarSymbol" w:eastAsia="StarSymbol" w:hAnsi="StarSymbol" w:cs="StarSymbol"/>
      <w:sz w:val="20"/>
      <w:szCs w:val="20"/>
      <w:lang w:val="ru-RU"/>
    </w:rPr>
  </w:style>
  <w:style w:type="character" w:customStyle="1" w:styleId="WW-RTFNum3101234567891011121314">
    <w:name w:val="WW-RTF_Num 3 101234567891011121314"/>
    <w:rPr>
      <w:rFonts w:ascii="StarSymbol" w:eastAsia="StarSymbol" w:hAnsi="StarSymbol" w:cs="StarSymbol"/>
      <w:sz w:val="20"/>
      <w:szCs w:val="20"/>
      <w:lang w:val="ru-RU"/>
    </w:rPr>
  </w:style>
  <w:style w:type="character" w:customStyle="1" w:styleId="WW-RTFNum211234567891011121314151617181920211">
    <w:name w:val="WW-RTF_Num 2 11234567891011121314151617181920211"/>
    <w:rPr>
      <w:rFonts w:ascii="StarSymbol" w:eastAsia="StarSymbol" w:hAnsi="StarSymbol" w:cs="StarSymbol"/>
      <w:color w:val="auto"/>
      <w:sz w:val="20"/>
      <w:szCs w:val="20"/>
      <w:lang w:val="ru-RU"/>
    </w:rPr>
  </w:style>
  <w:style w:type="character" w:customStyle="1" w:styleId="WW-RTFNum221234567891011121314151617181920211">
    <w:name w:val="WW-RTF_Num 2 21234567891011121314151617181920211"/>
    <w:rPr>
      <w:rFonts w:ascii="StarSymbol" w:eastAsia="StarSymbol" w:hAnsi="StarSymbol" w:cs="StarSymbol"/>
      <w:color w:val="auto"/>
      <w:sz w:val="20"/>
      <w:szCs w:val="20"/>
      <w:lang w:val="ru-RU"/>
    </w:rPr>
  </w:style>
  <w:style w:type="character" w:customStyle="1" w:styleId="WW-RTFNum2312345678910111213141516171819201">
    <w:name w:val="WW-RTF_Num 2 312345678910111213141516171819201"/>
    <w:rPr>
      <w:rFonts w:ascii="StarSymbol" w:eastAsia="StarSymbol" w:hAnsi="StarSymbol" w:cs="StarSymbol"/>
      <w:color w:val="auto"/>
      <w:sz w:val="20"/>
      <w:szCs w:val="20"/>
      <w:lang w:val="ru-RU"/>
    </w:rPr>
  </w:style>
  <w:style w:type="character" w:customStyle="1" w:styleId="WW-RTFNum2412345678910111213141516171819201">
    <w:name w:val="WW-RTF_Num 2 412345678910111213141516171819201"/>
    <w:rPr>
      <w:rFonts w:ascii="StarSymbol" w:eastAsia="StarSymbol" w:hAnsi="StarSymbol" w:cs="StarSymbol"/>
      <w:color w:val="auto"/>
      <w:sz w:val="20"/>
      <w:szCs w:val="20"/>
      <w:lang w:val="ru-RU"/>
    </w:rPr>
  </w:style>
  <w:style w:type="character" w:customStyle="1" w:styleId="WW-RTFNum2512345678910111213141516171819201">
    <w:name w:val="WW-RTF_Num 2 512345678910111213141516171819201"/>
    <w:rPr>
      <w:rFonts w:ascii="StarSymbol" w:eastAsia="StarSymbol" w:hAnsi="StarSymbol" w:cs="StarSymbol"/>
      <w:color w:val="auto"/>
      <w:sz w:val="20"/>
      <w:szCs w:val="20"/>
      <w:lang w:val="ru-RU"/>
    </w:rPr>
  </w:style>
  <w:style w:type="character" w:customStyle="1" w:styleId="WW-RTFNum2612345678910111213141516171819201">
    <w:name w:val="WW-RTF_Num 2 612345678910111213141516171819201"/>
    <w:rPr>
      <w:rFonts w:ascii="StarSymbol" w:eastAsia="StarSymbol" w:hAnsi="StarSymbol" w:cs="StarSymbol"/>
      <w:color w:val="auto"/>
      <w:sz w:val="20"/>
      <w:szCs w:val="20"/>
      <w:lang w:val="ru-RU"/>
    </w:rPr>
  </w:style>
  <w:style w:type="character" w:customStyle="1" w:styleId="WW-RTFNum2712345678910111213141516171819201">
    <w:name w:val="WW-RTF_Num 2 712345678910111213141516171819201"/>
    <w:rPr>
      <w:rFonts w:ascii="StarSymbol" w:eastAsia="StarSymbol" w:hAnsi="StarSymbol" w:cs="StarSymbol"/>
      <w:color w:val="auto"/>
      <w:sz w:val="20"/>
      <w:szCs w:val="20"/>
      <w:lang w:val="ru-RU"/>
    </w:rPr>
  </w:style>
  <w:style w:type="character" w:customStyle="1" w:styleId="WW-RTFNum2812345678910111213141516171819201">
    <w:name w:val="WW-RTF_Num 2 812345678910111213141516171819201"/>
    <w:rPr>
      <w:rFonts w:ascii="StarSymbol" w:eastAsia="StarSymbol" w:hAnsi="StarSymbol" w:cs="StarSymbol"/>
      <w:color w:val="auto"/>
      <w:sz w:val="20"/>
      <w:szCs w:val="20"/>
      <w:lang w:val="ru-RU"/>
    </w:rPr>
  </w:style>
  <w:style w:type="character" w:customStyle="1" w:styleId="WW-RTFNum2912345678910111213141516171819201">
    <w:name w:val="WW-RTF_Num 2 912345678910111213141516171819201"/>
    <w:rPr>
      <w:rFonts w:ascii="StarSymbol" w:eastAsia="StarSymbol" w:hAnsi="StarSymbol" w:cs="StarSymbol"/>
      <w:color w:val="auto"/>
      <w:sz w:val="20"/>
      <w:szCs w:val="20"/>
      <w:lang w:val="ru-RU"/>
    </w:rPr>
  </w:style>
  <w:style w:type="character" w:customStyle="1" w:styleId="WW-RTFNum2101234567891011121314151617181">
    <w:name w:val="WW-RTF_Num 2 101234567891011121314151617181"/>
    <w:rPr>
      <w:rFonts w:ascii="StarSymbol" w:eastAsia="StarSymbol" w:hAnsi="StarSymbol" w:cs="StarSymbol"/>
      <w:color w:val="auto"/>
      <w:sz w:val="20"/>
      <w:szCs w:val="20"/>
      <w:lang w:val="ru-RU"/>
    </w:rPr>
  </w:style>
  <w:style w:type="character" w:customStyle="1" w:styleId="WW-RTFNum21111">
    <w:name w:val="WW-RTF_Num 2 1111"/>
    <w:rPr>
      <w:rFonts w:ascii="StarSymbol" w:eastAsia="StarSymbol" w:hAnsi="StarSymbol" w:cs="StarSymbol"/>
      <w:color w:val="auto"/>
      <w:sz w:val="20"/>
      <w:szCs w:val="20"/>
      <w:lang w:val="ru-RU"/>
    </w:rPr>
  </w:style>
  <w:style w:type="character" w:customStyle="1" w:styleId="WW-RTFNum22111">
    <w:name w:val="WW-RTF_Num 2 2111"/>
    <w:rPr>
      <w:rFonts w:ascii="StarSymbol" w:eastAsia="StarSymbol" w:hAnsi="StarSymbol" w:cs="StarSymbol"/>
      <w:color w:val="auto"/>
      <w:sz w:val="20"/>
      <w:szCs w:val="20"/>
      <w:lang w:val="ru-RU"/>
    </w:rPr>
  </w:style>
  <w:style w:type="character" w:customStyle="1" w:styleId="WW-RTFNum23111">
    <w:name w:val="WW-RTF_Num 2 3111"/>
    <w:rPr>
      <w:rFonts w:ascii="StarSymbol" w:eastAsia="StarSymbol" w:hAnsi="StarSymbol" w:cs="StarSymbol"/>
      <w:color w:val="auto"/>
      <w:sz w:val="20"/>
      <w:szCs w:val="20"/>
      <w:lang w:val="ru-RU"/>
    </w:rPr>
  </w:style>
  <w:style w:type="character" w:customStyle="1" w:styleId="WW-RTFNum24111">
    <w:name w:val="WW-RTF_Num 2 4111"/>
    <w:rPr>
      <w:rFonts w:ascii="StarSymbol" w:eastAsia="StarSymbol" w:hAnsi="StarSymbol" w:cs="StarSymbol"/>
      <w:color w:val="auto"/>
      <w:sz w:val="20"/>
      <w:szCs w:val="20"/>
      <w:lang w:val="ru-RU"/>
    </w:rPr>
  </w:style>
  <w:style w:type="character" w:customStyle="1" w:styleId="WW-RTFNum25111">
    <w:name w:val="WW-RTF_Num 2 5111"/>
    <w:rPr>
      <w:rFonts w:ascii="StarSymbol" w:eastAsia="StarSymbol" w:hAnsi="StarSymbol" w:cs="StarSymbol"/>
      <w:color w:val="auto"/>
      <w:sz w:val="20"/>
      <w:szCs w:val="20"/>
      <w:lang w:val="ru-RU"/>
    </w:rPr>
  </w:style>
  <w:style w:type="character" w:customStyle="1" w:styleId="WW-RTFNum26111">
    <w:name w:val="WW-RTF_Num 2 6111"/>
    <w:rPr>
      <w:rFonts w:ascii="StarSymbol" w:eastAsia="StarSymbol" w:hAnsi="StarSymbol" w:cs="StarSymbol"/>
      <w:color w:val="auto"/>
      <w:sz w:val="20"/>
      <w:szCs w:val="20"/>
      <w:lang w:val="ru-RU"/>
    </w:rPr>
  </w:style>
  <w:style w:type="character" w:customStyle="1" w:styleId="WW-RTFNum27111">
    <w:name w:val="WW-RTF_Num 2 7111"/>
    <w:rPr>
      <w:rFonts w:ascii="StarSymbol" w:eastAsia="StarSymbol" w:hAnsi="StarSymbol" w:cs="StarSymbol"/>
      <w:color w:val="auto"/>
      <w:sz w:val="20"/>
      <w:szCs w:val="20"/>
      <w:lang w:val="ru-RU"/>
    </w:rPr>
  </w:style>
  <w:style w:type="character" w:customStyle="1" w:styleId="WW-RTFNum28111">
    <w:name w:val="WW-RTF_Num 2 8111"/>
    <w:rPr>
      <w:rFonts w:ascii="StarSymbol" w:eastAsia="StarSymbol" w:hAnsi="StarSymbol" w:cs="StarSymbol"/>
      <w:color w:val="auto"/>
      <w:sz w:val="20"/>
      <w:szCs w:val="20"/>
      <w:lang w:val="ru-RU"/>
    </w:rPr>
  </w:style>
  <w:style w:type="character" w:customStyle="1" w:styleId="WW-RTFNum29111">
    <w:name w:val="WW-RTF_Num 2 9111"/>
    <w:rPr>
      <w:rFonts w:ascii="StarSymbol" w:eastAsia="StarSymbol" w:hAnsi="StarSymbol" w:cs="StarSymbol"/>
      <w:color w:val="auto"/>
      <w:sz w:val="20"/>
      <w:szCs w:val="20"/>
      <w:lang w:val="ru-RU"/>
    </w:rPr>
  </w:style>
  <w:style w:type="character" w:customStyle="1" w:styleId="WW-RTFNum210111">
    <w:name w:val="WW-RTF_Num 2 10111"/>
    <w:rPr>
      <w:rFonts w:ascii="StarSymbol" w:eastAsia="StarSymbol" w:hAnsi="StarSymbol" w:cs="StarSymbol"/>
      <w:color w:val="auto"/>
      <w:sz w:val="18"/>
      <w:szCs w:val="18"/>
      <w:lang w:val="ru-RU"/>
    </w:rPr>
  </w:style>
  <w:style w:type="character" w:customStyle="1" w:styleId="WW-RTFNum211211">
    <w:name w:val="WW-RTF_Num 2 11211"/>
    <w:rPr>
      <w:rFonts w:ascii="StarSymbol" w:eastAsia="StarSymbol" w:hAnsi="StarSymbol" w:cs="StarSymbol"/>
      <w:color w:val="auto"/>
      <w:sz w:val="20"/>
      <w:szCs w:val="20"/>
      <w:lang w:val="ru-RU"/>
    </w:rPr>
  </w:style>
  <w:style w:type="character" w:customStyle="1" w:styleId="WW-RTFNum221211">
    <w:name w:val="WW-RTF_Num 2 21211"/>
    <w:rPr>
      <w:rFonts w:ascii="StarSymbol" w:eastAsia="StarSymbol" w:hAnsi="StarSymbol" w:cs="StarSymbol"/>
      <w:color w:val="auto"/>
      <w:sz w:val="18"/>
      <w:szCs w:val="18"/>
      <w:lang w:val="ru-RU"/>
    </w:rPr>
  </w:style>
  <w:style w:type="character" w:customStyle="1" w:styleId="WW-RTFNum231211">
    <w:name w:val="WW-RTF_Num 2 31211"/>
    <w:rPr>
      <w:rFonts w:ascii="StarSymbol" w:eastAsia="StarSymbol" w:hAnsi="StarSymbol" w:cs="StarSymbol"/>
      <w:color w:val="auto"/>
      <w:sz w:val="18"/>
      <w:szCs w:val="18"/>
      <w:lang w:val="ru-RU"/>
    </w:rPr>
  </w:style>
  <w:style w:type="character" w:customStyle="1" w:styleId="WW-RTFNum241211">
    <w:name w:val="WW-RTF_Num 2 41211"/>
    <w:rPr>
      <w:rFonts w:ascii="StarSymbol" w:eastAsia="StarSymbol" w:hAnsi="StarSymbol" w:cs="StarSymbol"/>
      <w:color w:val="auto"/>
      <w:sz w:val="18"/>
      <w:szCs w:val="18"/>
      <w:lang w:val="ru-RU"/>
    </w:rPr>
  </w:style>
  <w:style w:type="character" w:customStyle="1" w:styleId="WW-RTFNum251211">
    <w:name w:val="WW-RTF_Num 2 51211"/>
    <w:rPr>
      <w:rFonts w:ascii="StarSymbol" w:eastAsia="StarSymbol" w:hAnsi="StarSymbol" w:cs="StarSymbol"/>
      <w:color w:val="auto"/>
      <w:sz w:val="18"/>
      <w:szCs w:val="18"/>
      <w:lang w:val="ru-RU"/>
    </w:rPr>
  </w:style>
  <w:style w:type="character" w:customStyle="1" w:styleId="WW-RTFNum261211">
    <w:name w:val="WW-RTF_Num 2 61211"/>
    <w:rPr>
      <w:rFonts w:ascii="StarSymbol" w:eastAsia="StarSymbol" w:hAnsi="StarSymbol" w:cs="StarSymbol"/>
      <w:color w:val="auto"/>
      <w:sz w:val="18"/>
      <w:szCs w:val="18"/>
      <w:lang w:val="ru-RU"/>
    </w:rPr>
  </w:style>
  <w:style w:type="character" w:customStyle="1" w:styleId="WW-RTFNum271211">
    <w:name w:val="WW-RTF_Num 2 71211"/>
    <w:rPr>
      <w:rFonts w:ascii="StarSymbol" w:eastAsia="StarSymbol" w:hAnsi="StarSymbol" w:cs="StarSymbol"/>
      <w:color w:val="auto"/>
      <w:sz w:val="18"/>
      <w:szCs w:val="18"/>
      <w:lang w:val="ru-RU"/>
    </w:rPr>
  </w:style>
  <w:style w:type="character" w:customStyle="1" w:styleId="WW-RTFNum281211">
    <w:name w:val="WW-RTF_Num 2 81211"/>
    <w:rPr>
      <w:rFonts w:ascii="StarSymbol" w:eastAsia="StarSymbol" w:hAnsi="StarSymbol" w:cs="StarSymbol"/>
      <w:color w:val="auto"/>
      <w:sz w:val="18"/>
      <w:szCs w:val="18"/>
      <w:lang w:val="ru-RU"/>
    </w:rPr>
  </w:style>
  <w:style w:type="character" w:customStyle="1" w:styleId="WW-RTFNum291211">
    <w:name w:val="WW-RTF_Num 2 91211"/>
    <w:rPr>
      <w:rFonts w:ascii="StarSymbol" w:eastAsia="StarSymbol" w:hAnsi="StarSymbol" w:cs="StarSymbol"/>
      <w:color w:val="auto"/>
      <w:sz w:val="18"/>
      <w:szCs w:val="18"/>
      <w:lang w:val="ru-RU"/>
    </w:rPr>
  </w:style>
  <w:style w:type="character" w:customStyle="1" w:styleId="WW-RTFNum2101211">
    <w:name w:val="WW-RTF_Num 2 101211"/>
    <w:rPr>
      <w:rFonts w:ascii="StarSymbol" w:eastAsia="StarSymbol" w:hAnsi="StarSymbol" w:cs="StarSymbol"/>
      <w:color w:val="auto"/>
      <w:sz w:val="18"/>
      <w:szCs w:val="18"/>
      <w:lang w:val="ru-RU"/>
    </w:rPr>
  </w:style>
  <w:style w:type="character" w:customStyle="1" w:styleId="WW-RTFNum2112311">
    <w:name w:val="WW-RTF_Num 2 112311"/>
    <w:rPr>
      <w:rFonts w:ascii="StarSymbol" w:eastAsia="StarSymbol" w:hAnsi="StarSymbol" w:cs="StarSymbol"/>
      <w:color w:val="auto"/>
      <w:sz w:val="20"/>
      <w:szCs w:val="20"/>
      <w:lang w:val="ru-RU"/>
    </w:rPr>
  </w:style>
  <w:style w:type="character" w:customStyle="1" w:styleId="WW-RTFNum2212311">
    <w:name w:val="WW-RTF_Num 2 212311"/>
    <w:rPr>
      <w:rFonts w:ascii="StarSymbol" w:eastAsia="StarSymbol" w:hAnsi="StarSymbol" w:cs="StarSymbol"/>
      <w:color w:val="auto"/>
      <w:sz w:val="20"/>
      <w:szCs w:val="20"/>
      <w:lang w:val="ru-RU"/>
    </w:rPr>
  </w:style>
  <w:style w:type="character" w:customStyle="1" w:styleId="WW-RTFNum2312311">
    <w:name w:val="WW-RTF_Num 2 312311"/>
    <w:rPr>
      <w:rFonts w:ascii="StarSymbol" w:eastAsia="StarSymbol" w:hAnsi="StarSymbol" w:cs="StarSymbol"/>
      <w:color w:val="auto"/>
      <w:sz w:val="20"/>
      <w:szCs w:val="20"/>
      <w:lang w:val="ru-RU"/>
    </w:rPr>
  </w:style>
  <w:style w:type="character" w:customStyle="1" w:styleId="WW-RTFNum2412311">
    <w:name w:val="WW-RTF_Num 2 412311"/>
    <w:rPr>
      <w:rFonts w:ascii="StarSymbol" w:eastAsia="StarSymbol" w:hAnsi="StarSymbol" w:cs="StarSymbol"/>
      <w:color w:val="auto"/>
      <w:sz w:val="20"/>
      <w:szCs w:val="20"/>
      <w:lang w:val="ru-RU"/>
    </w:rPr>
  </w:style>
  <w:style w:type="character" w:customStyle="1" w:styleId="WW-RTFNum2512311">
    <w:name w:val="WW-RTF_Num 2 512311"/>
    <w:rPr>
      <w:rFonts w:ascii="StarSymbol" w:eastAsia="StarSymbol" w:hAnsi="StarSymbol" w:cs="StarSymbol"/>
      <w:color w:val="auto"/>
      <w:sz w:val="20"/>
      <w:szCs w:val="20"/>
      <w:lang w:val="ru-RU"/>
    </w:rPr>
  </w:style>
  <w:style w:type="character" w:customStyle="1" w:styleId="WW-RTFNum2612311">
    <w:name w:val="WW-RTF_Num 2 612311"/>
    <w:rPr>
      <w:rFonts w:ascii="StarSymbol" w:eastAsia="StarSymbol" w:hAnsi="StarSymbol" w:cs="StarSymbol"/>
      <w:color w:val="auto"/>
      <w:sz w:val="20"/>
      <w:szCs w:val="20"/>
      <w:lang w:val="ru-RU"/>
    </w:rPr>
  </w:style>
  <w:style w:type="character" w:customStyle="1" w:styleId="WW-RTFNum2712311">
    <w:name w:val="WW-RTF_Num 2 712311"/>
    <w:rPr>
      <w:rFonts w:ascii="StarSymbol" w:eastAsia="StarSymbol" w:hAnsi="StarSymbol" w:cs="StarSymbol"/>
      <w:color w:val="auto"/>
      <w:sz w:val="20"/>
      <w:szCs w:val="20"/>
      <w:lang w:val="ru-RU"/>
    </w:rPr>
  </w:style>
  <w:style w:type="character" w:customStyle="1" w:styleId="WW-RTFNum2812311">
    <w:name w:val="WW-RTF_Num 2 812311"/>
    <w:rPr>
      <w:rFonts w:ascii="StarSymbol" w:eastAsia="StarSymbol" w:hAnsi="StarSymbol" w:cs="StarSymbol"/>
      <w:color w:val="auto"/>
      <w:sz w:val="20"/>
      <w:szCs w:val="20"/>
      <w:lang w:val="ru-RU"/>
    </w:rPr>
  </w:style>
  <w:style w:type="character" w:customStyle="1" w:styleId="WW-RTFNum2912311">
    <w:name w:val="WW-RTF_Num 2 912311"/>
    <w:rPr>
      <w:rFonts w:ascii="StarSymbol" w:eastAsia="StarSymbol" w:hAnsi="StarSymbol" w:cs="StarSymbol"/>
      <w:color w:val="auto"/>
      <w:sz w:val="20"/>
      <w:szCs w:val="20"/>
      <w:lang w:val="ru-RU"/>
    </w:rPr>
  </w:style>
  <w:style w:type="character" w:customStyle="1" w:styleId="WW-RTFNum21012311">
    <w:name w:val="WW-RTF_Num 2 1012311"/>
    <w:rPr>
      <w:rFonts w:ascii="StarSymbol" w:eastAsia="StarSymbol" w:hAnsi="StarSymbol" w:cs="StarSymbol"/>
      <w:color w:val="auto"/>
      <w:sz w:val="20"/>
      <w:szCs w:val="20"/>
      <w:lang w:val="ru-RU"/>
    </w:rPr>
  </w:style>
  <w:style w:type="character" w:customStyle="1" w:styleId="WW-RTFNum21123411">
    <w:name w:val="WW-RTF_Num 2 1123411"/>
    <w:rPr>
      <w:rFonts w:ascii="StarSymbol" w:eastAsia="StarSymbol" w:hAnsi="StarSymbol" w:cs="StarSymbol"/>
      <w:color w:val="auto"/>
      <w:sz w:val="20"/>
      <w:szCs w:val="20"/>
      <w:lang w:val="ru-RU"/>
    </w:rPr>
  </w:style>
  <w:style w:type="character" w:customStyle="1" w:styleId="WW-RTFNum22123411">
    <w:name w:val="WW-RTF_Num 2 2123411"/>
    <w:rPr>
      <w:rFonts w:ascii="StarSymbol" w:eastAsia="StarSymbol" w:hAnsi="StarSymbol" w:cs="StarSymbol"/>
      <w:color w:val="auto"/>
      <w:sz w:val="20"/>
      <w:szCs w:val="20"/>
      <w:lang w:val="ru-RU"/>
    </w:rPr>
  </w:style>
  <w:style w:type="character" w:customStyle="1" w:styleId="WW-RTFNum23123411">
    <w:name w:val="WW-RTF_Num 2 3123411"/>
    <w:rPr>
      <w:rFonts w:ascii="StarSymbol" w:eastAsia="StarSymbol" w:hAnsi="StarSymbol" w:cs="StarSymbol"/>
      <w:color w:val="auto"/>
      <w:sz w:val="20"/>
      <w:szCs w:val="20"/>
      <w:lang w:val="ru-RU"/>
    </w:rPr>
  </w:style>
  <w:style w:type="character" w:customStyle="1" w:styleId="WW-RTFNum24123411">
    <w:name w:val="WW-RTF_Num 2 4123411"/>
    <w:rPr>
      <w:rFonts w:ascii="StarSymbol" w:eastAsia="StarSymbol" w:hAnsi="StarSymbol" w:cs="StarSymbol"/>
      <w:color w:val="auto"/>
      <w:sz w:val="20"/>
      <w:szCs w:val="20"/>
      <w:lang w:val="ru-RU"/>
    </w:rPr>
  </w:style>
  <w:style w:type="character" w:customStyle="1" w:styleId="WW-RTFNum25123411">
    <w:name w:val="WW-RTF_Num 2 5123411"/>
    <w:rPr>
      <w:rFonts w:ascii="StarSymbol" w:eastAsia="StarSymbol" w:hAnsi="StarSymbol" w:cs="StarSymbol"/>
      <w:color w:val="auto"/>
      <w:sz w:val="20"/>
      <w:szCs w:val="20"/>
      <w:lang w:val="ru-RU"/>
    </w:rPr>
  </w:style>
  <w:style w:type="character" w:customStyle="1" w:styleId="WW-RTFNum26123411">
    <w:name w:val="WW-RTF_Num 2 6123411"/>
    <w:rPr>
      <w:rFonts w:ascii="StarSymbol" w:eastAsia="StarSymbol" w:hAnsi="StarSymbol" w:cs="StarSymbol"/>
      <w:color w:val="auto"/>
      <w:sz w:val="20"/>
      <w:szCs w:val="20"/>
      <w:lang w:val="ru-RU"/>
    </w:rPr>
  </w:style>
  <w:style w:type="character" w:customStyle="1" w:styleId="WW-RTFNum27123411">
    <w:name w:val="WW-RTF_Num 2 7123411"/>
    <w:rPr>
      <w:rFonts w:ascii="StarSymbol" w:eastAsia="StarSymbol" w:hAnsi="StarSymbol" w:cs="StarSymbol"/>
      <w:color w:val="auto"/>
      <w:sz w:val="20"/>
      <w:szCs w:val="20"/>
      <w:lang w:val="ru-RU"/>
    </w:rPr>
  </w:style>
  <w:style w:type="character" w:customStyle="1" w:styleId="WW-RTFNum28123411">
    <w:name w:val="WW-RTF_Num 2 8123411"/>
    <w:rPr>
      <w:rFonts w:ascii="StarSymbol" w:eastAsia="StarSymbol" w:hAnsi="StarSymbol" w:cs="StarSymbol"/>
      <w:color w:val="auto"/>
      <w:sz w:val="20"/>
      <w:szCs w:val="20"/>
      <w:lang w:val="ru-RU"/>
    </w:rPr>
  </w:style>
  <w:style w:type="character" w:customStyle="1" w:styleId="WW-RTFNum29123411">
    <w:name w:val="WW-RTF_Num 2 9123411"/>
    <w:rPr>
      <w:rFonts w:ascii="StarSymbol" w:eastAsia="StarSymbol" w:hAnsi="StarSymbol" w:cs="StarSymbol"/>
      <w:color w:val="auto"/>
      <w:sz w:val="20"/>
      <w:szCs w:val="20"/>
      <w:lang w:val="ru-RU"/>
    </w:rPr>
  </w:style>
  <w:style w:type="character" w:customStyle="1" w:styleId="WW-RTFNum210123411">
    <w:name w:val="WW-RTF_Num 2 10123411"/>
    <w:rPr>
      <w:rFonts w:ascii="StarSymbol" w:eastAsia="StarSymbol" w:hAnsi="StarSymbol" w:cs="StarSymbol"/>
      <w:color w:val="auto"/>
      <w:sz w:val="18"/>
      <w:szCs w:val="18"/>
      <w:lang w:val="ru-RU"/>
    </w:rPr>
  </w:style>
  <w:style w:type="character" w:customStyle="1" w:styleId="WW-RTFNum211234511">
    <w:name w:val="WW-RTF_Num 2 11234511"/>
    <w:rPr>
      <w:rFonts w:ascii="StarSymbol" w:eastAsia="StarSymbol" w:hAnsi="StarSymbol" w:cs="StarSymbol"/>
      <w:color w:val="auto"/>
      <w:sz w:val="20"/>
      <w:szCs w:val="20"/>
      <w:lang w:val="ru-RU"/>
    </w:rPr>
  </w:style>
  <w:style w:type="character" w:customStyle="1" w:styleId="WW-RTFNum221234511">
    <w:name w:val="WW-RTF_Num 2 21234511"/>
    <w:rPr>
      <w:rFonts w:ascii="StarSymbol" w:eastAsia="StarSymbol" w:hAnsi="StarSymbol" w:cs="StarSymbol"/>
      <w:color w:val="auto"/>
      <w:sz w:val="20"/>
      <w:szCs w:val="20"/>
      <w:lang w:val="ru-RU"/>
    </w:rPr>
  </w:style>
  <w:style w:type="character" w:customStyle="1" w:styleId="WW-RTFNum231234511">
    <w:name w:val="WW-RTF_Num 2 31234511"/>
    <w:rPr>
      <w:rFonts w:ascii="StarSymbol" w:eastAsia="StarSymbol" w:hAnsi="StarSymbol" w:cs="StarSymbol"/>
      <w:color w:val="auto"/>
      <w:sz w:val="20"/>
      <w:szCs w:val="20"/>
      <w:lang w:val="ru-RU"/>
    </w:rPr>
  </w:style>
  <w:style w:type="character" w:customStyle="1" w:styleId="WW-RTFNum241234511">
    <w:name w:val="WW-RTF_Num 2 41234511"/>
    <w:rPr>
      <w:rFonts w:ascii="StarSymbol" w:eastAsia="StarSymbol" w:hAnsi="StarSymbol" w:cs="StarSymbol"/>
      <w:color w:val="auto"/>
      <w:sz w:val="20"/>
      <w:szCs w:val="20"/>
      <w:lang w:val="ru-RU"/>
    </w:rPr>
  </w:style>
  <w:style w:type="character" w:customStyle="1" w:styleId="WW-RTFNum251234511">
    <w:name w:val="WW-RTF_Num 2 51234511"/>
    <w:rPr>
      <w:rFonts w:ascii="StarSymbol" w:eastAsia="StarSymbol" w:hAnsi="StarSymbol" w:cs="StarSymbol"/>
      <w:color w:val="auto"/>
      <w:sz w:val="20"/>
      <w:szCs w:val="20"/>
      <w:lang w:val="ru-RU"/>
    </w:rPr>
  </w:style>
  <w:style w:type="character" w:customStyle="1" w:styleId="WW-RTFNum261234511">
    <w:name w:val="WW-RTF_Num 2 61234511"/>
    <w:rPr>
      <w:rFonts w:ascii="StarSymbol" w:eastAsia="StarSymbol" w:hAnsi="StarSymbol" w:cs="StarSymbol"/>
      <w:color w:val="auto"/>
      <w:sz w:val="20"/>
      <w:szCs w:val="20"/>
      <w:lang w:val="ru-RU"/>
    </w:rPr>
  </w:style>
  <w:style w:type="character" w:customStyle="1" w:styleId="WW-RTFNum271234511">
    <w:name w:val="WW-RTF_Num 2 71234511"/>
    <w:rPr>
      <w:rFonts w:ascii="StarSymbol" w:eastAsia="StarSymbol" w:hAnsi="StarSymbol" w:cs="StarSymbol"/>
      <w:color w:val="auto"/>
      <w:sz w:val="20"/>
      <w:szCs w:val="20"/>
      <w:lang w:val="ru-RU"/>
    </w:rPr>
  </w:style>
  <w:style w:type="character" w:customStyle="1" w:styleId="WW-RTFNum281234511">
    <w:name w:val="WW-RTF_Num 2 81234511"/>
    <w:rPr>
      <w:rFonts w:ascii="StarSymbol" w:eastAsia="StarSymbol" w:hAnsi="StarSymbol" w:cs="StarSymbol"/>
      <w:color w:val="auto"/>
      <w:sz w:val="20"/>
      <w:szCs w:val="20"/>
      <w:lang w:val="ru-RU"/>
    </w:rPr>
  </w:style>
  <w:style w:type="character" w:customStyle="1" w:styleId="WW-RTFNum291234511">
    <w:name w:val="WW-RTF_Num 2 91234511"/>
    <w:rPr>
      <w:rFonts w:ascii="StarSymbol" w:eastAsia="StarSymbol" w:hAnsi="StarSymbol" w:cs="StarSymbol"/>
      <w:color w:val="auto"/>
      <w:sz w:val="20"/>
      <w:szCs w:val="20"/>
      <w:lang w:val="ru-RU"/>
    </w:rPr>
  </w:style>
  <w:style w:type="character" w:customStyle="1" w:styleId="WW-RTFNum2101234511">
    <w:name w:val="WW-RTF_Num 2 101234511"/>
    <w:rPr>
      <w:rFonts w:ascii="StarSymbol" w:eastAsia="StarSymbol" w:hAnsi="StarSymbol" w:cs="StarSymbol"/>
      <w:color w:val="auto"/>
      <w:sz w:val="18"/>
      <w:szCs w:val="18"/>
      <w:lang w:val="ru-RU"/>
    </w:rPr>
  </w:style>
  <w:style w:type="character" w:customStyle="1" w:styleId="WW-RTFNum2112345611">
    <w:name w:val="WW-RTF_Num 2 112345611"/>
    <w:rPr>
      <w:rFonts w:ascii="StarSymbol" w:eastAsia="StarSymbol" w:hAnsi="StarSymbol" w:cs="StarSymbol"/>
      <w:color w:val="auto"/>
      <w:sz w:val="20"/>
      <w:szCs w:val="20"/>
      <w:lang w:val="ru-RU"/>
    </w:rPr>
  </w:style>
  <w:style w:type="character" w:customStyle="1" w:styleId="WW-RTFNum2212345611">
    <w:name w:val="WW-RTF_Num 2 212345611"/>
    <w:rPr>
      <w:rFonts w:ascii="StarSymbol" w:eastAsia="StarSymbol" w:hAnsi="StarSymbol" w:cs="StarSymbol"/>
      <w:color w:val="auto"/>
      <w:sz w:val="18"/>
      <w:szCs w:val="18"/>
      <w:lang w:val="ru-RU"/>
    </w:rPr>
  </w:style>
  <w:style w:type="character" w:customStyle="1" w:styleId="WW-RTFNum2312345611">
    <w:name w:val="WW-RTF_Num 2 312345611"/>
    <w:rPr>
      <w:rFonts w:ascii="StarSymbol" w:eastAsia="StarSymbol" w:hAnsi="StarSymbol" w:cs="StarSymbol"/>
      <w:color w:val="auto"/>
      <w:sz w:val="18"/>
      <w:szCs w:val="18"/>
      <w:lang w:val="ru-RU"/>
    </w:rPr>
  </w:style>
  <w:style w:type="character" w:customStyle="1" w:styleId="WW-RTFNum2412345611">
    <w:name w:val="WW-RTF_Num 2 412345611"/>
    <w:rPr>
      <w:rFonts w:ascii="StarSymbol" w:eastAsia="StarSymbol" w:hAnsi="StarSymbol" w:cs="StarSymbol"/>
      <w:color w:val="auto"/>
      <w:sz w:val="18"/>
      <w:szCs w:val="18"/>
      <w:lang w:val="ru-RU"/>
    </w:rPr>
  </w:style>
  <w:style w:type="character" w:customStyle="1" w:styleId="WW-RTFNum2512345611">
    <w:name w:val="WW-RTF_Num 2 512345611"/>
    <w:rPr>
      <w:rFonts w:ascii="StarSymbol" w:eastAsia="StarSymbol" w:hAnsi="StarSymbol" w:cs="StarSymbol"/>
      <w:color w:val="auto"/>
      <w:sz w:val="18"/>
      <w:szCs w:val="18"/>
      <w:lang w:val="ru-RU"/>
    </w:rPr>
  </w:style>
  <w:style w:type="character" w:customStyle="1" w:styleId="WW-RTFNum2612345611">
    <w:name w:val="WW-RTF_Num 2 612345611"/>
    <w:rPr>
      <w:rFonts w:ascii="StarSymbol" w:eastAsia="StarSymbol" w:hAnsi="StarSymbol" w:cs="StarSymbol"/>
      <w:color w:val="auto"/>
      <w:sz w:val="18"/>
      <w:szCs w:val="18"/>
      <w:lang w:val="ru-RU"/>
    </w:rPr>
  </w:style>
  <w:style w:type="character" w:customStyle="1" w:styleId="WW-RTFNum2712345611">
    <w:name w:val="WW-RTF_Num 2 712345611"/>
    <w:rPr>
      <w:rFonts w:ascii="StarSymbol" w:eastAsia="StarSymbol" w:hAnsi="StarSymbol" w:cs="StarSymbol"/>
      <w:color w:val="auto"/>
      <w:sz w:val="18"/>
      <w:szCs w:val="18"/>
      <w:lang w:val="ru-RU"/>
    </w:rPr>
  </w:style>
  <w:style w:type="character" w:customStyle="1" w:styleId="WW-RTFNum2812345611">
    <w:name w:val="WW-RTF_Num 2 812345611"/>
    <w:rPr>
      <w:rFonts w:ascii="StarSymbol" w:eastAsia="StarSymbol" w:hAnsi="StarSymbol" w:cs="StarSymbol"/>
      <w:color w:val="auto"/>
      <w:sz w:val="18"/>
      <w:szCs w:val="18"/>
      <w:lang w:val="ru-RU"/>
    </w:rPr>
  </w:style>
  <w:style w:type="character" w:customStyle="1" w:styleId="WW-RTFNum2912345611">
    <w:name w:val="WW-RTF_Num 2 912345611"/>
    <w:rPr>
      <w:rFonts w:ascii="StarSymbol" w:eastAsia="StarSymbol" w:hAnsi="StarSymbol" w:cs="StarSymbol"/>
      <w:color w:val="auto"/>
      <w:sz w:val="18"/>
      <w:szCs w:val="18"/>
      <w:lang w:val="ru-RU"/>
    </w:rPr>
  </w:style>
  <w:style w:type="character" w:customStyle="1" w:styleId="WW-RTFNum21012345611">
    <w:name w:val="WW-RTF_Num 2 1012345611"/>
    <w:rPr>
      <w:rFonts w:ascii="StarSymbol" w:eastAsia="StarSymbol" w:hAnsi="StarSymbol" w:cs="StarSymbol"/>
      <w:color w:val="auto"/>
      <w:sz w:val="18"/>
      <w:szCs w:val="18"/>
      <w:lang w:val="ru-RU"/>
    </w:rPr>
  </w:style>
  <w:style w:type="character" w:customStyle="1" w:styleId="WW-RTFNum21123456711">
    <w:name w:val="WW-RTF_Num 2 1123456711"/>
    <w:rPr>
      <w:rFonts w:ascii="StarSymbol" w:eastAsia="StarSymbol" w:hAnsi="StarSymbol" w:cs="StarSymbol"/>
      <w:color w:val="auto"/>
      <w:sz w:val="20"/>
      <w:szCs w:val="20"/>
      <w:lang w:val="ru-RU"/>
    </w:rPr>
  </w:style>
  <w:style w:type="character" w:customStyle="1" w:styleId="WW-RTFNum22123456711">
    <w:name w:val="WW-RTF_Num 2 2123456711"/>
    <w:rPr>
      <w:rFonts w:ascii="StarSymbol" w:eastAsia="StarSymbol" w:hAnsi="StarSymbol" w:cs="StarSymbol"/>
      <w:color w:val="auto"/>
      <w:sz w:val="18"/>
      <w:szCs w:val="18"/>
      <w:lang w:val="ru-RU"/>
    </w:rPr>
  </w:style>
  <w:style w:type="character" w:customStyle="1" w:styleId="WW-RTFNum23123456711">
    <w:name w:val="WW-RTF_Num 2 3123456711"/>
    <w:rPr>
      <w:rFonts w:ascii="StarSymbol" w:eastAsia="StarSymbol" w:hAnsi="StarSymbol" w:cs="StarSymbol"/>
      <w:color w:val="auto"/>
      <w:sz w:val="18"/>
      <w:szCs w:val="18"/>
      <w:lang w:val="ru-RU"/>
    </w:rPr>
  </w:style>
  <w:style w:type="character" w:customStyle="1" w:styleId="WW-RTFNum24123456711">
    <w:name w:val="WW-RTF_Num 2 4123456711"/>
    <w:rPr>
      <w:rFonts w:ascii="StarSymbol" w:eastAsia="StarSymbol" w:hAnsi="StarSymbol" w:cs="StarSymbol"/>
      <w:color w:val="auto"/>
      <w:sz w:val="18"/>
      <w:szCs w:val="18"/>
      <w:lang w:val="ru-RU"/>
    </w:rPr>
  </w:style>
  <w:style w:type="character" w:customStyle="1" w:styleId="WW-RTFNum25123456711">
    <w:name w:val="WW-RTF_Num 2 5123456711"/>
    <w:rPr>
      <w:rFonts w:ascii="StarSymbol" w:eastAsia="StarSymbol" w:hAnsi="StarSymbol" w:cs="StarSymbol"/>
      <w:color w:val="auto"/>
      <w:sz w:val="18"/>
      <w:szCs w:val="18"/>
      <w:lang w:val="ru-RU"/>
    </w:rPr>
  </w:style>
  <w:style w:type="character" w:customStyle="1" w:styleId="WW-RTFNum26123456711">
    <w:name w:val="WW-RTF_Num 2 6123456711"/>
    <w:rPr>
      <w:rFonts w:ascii="StarSymbol" w:eastAsia="StarSymbol" w:hAnsi="StarSymbol" w:cs="StarSymbol"/>
      <w:color w:val="auto"/>
      <w:sz w:val="18"/>
      <w:szCs w:val="18"/>
      <w:lang w:val="ru-RU"/>
    </w:rPr>
  </w:style>
  <w:style w:type="character" w:customStyle="1" w:styleId="WW-RTFNum27123456711">
    <w:name w:val="WW-RTF_Num 2 7123456711"/>
    <w:rPr>
      <w:rFonts w:ascii="StarSymbol" w:eastAsia="StarSymbol" w:hAnsi="StarSymbol" w:cs="StarSymbol"/>
      <w:color w:val="auto"/>
      <w:sz w:val="18"/>
      <w:szCs w:val="18"/>
      <w:lang w:val="ru-RU"/>
    </w:rPr>
  </w:style>
  <w:style w:type="character" w:customStyle="1" w:styleId="WW-RTFNum28123456711">
    <w:name w:val="WW-RTF_Num 2 8123456711"/>
    <w:rPr>
      <w:rFonts w:ascii="StarSymbol" w:eastAsia="StarSymbol" w:hAnsi="StarSymbol" w:cs="StarSymbol"/>
      <w:color w:val="auto"/>
      <w:sz w:val="18"/>
      <w:szCs w:val="18"/>
      <w:lang w:val="ru-RU"/>
    </w:rPr>
  </w:style>
  <w:style w:type="character" w:customStyle="1" w:styleId="WW-RTFNum29123456711">
    <w:name w:val="WW-RTF_Num 2 9123456711"/>
    <w:rPr>
      <w:rFonts w:ascii="StarSymbol" w:eastAsia="StarSymbol" w:hAnsi="StarSymbol" w:cs="StarSymbol"/>
      <w:color w:val="auto"/>
      <w:sz w:val="18"/>
      <w:szCs w:val="18"/>
      <w:lang w:val="ru-RU"/>
    </w:rPr>
  </w:style>
  <w:style w:type="character" w:customStyle="1" w:styleId="WW-RTFNum210123456711">
    <w:name w:val="WW-RTF_Num 2 10123456711"/>
    <w:rPr>
      <w:rFonts w:ascii="StarSymbol" w:eastAsia="StarSymbol" w:hAnsi="StarSymbol" w:cs="StarSymbol"/>
      <w:color w:val="auto"/>
      <w:sz w:val="18"/>
      <w:szCs w:val="18"/>
      <w:lang w:val="ru-RU"/>
    </w:rPr>
  </w:style>
  <w:style w:type="character" w:customStyle="1" w:styleId="WW-RTFNum211234567811">
    <w:name w:val="WW-RTF_Num 2 11234567811"/>
    <w:rPr>
      <w:rFonts w:ascii="StarSymbol" w:eastAsia="StarSymbol" w:hAnsi="StarSymbol" w:cs="StarSymbol"/>
      <w:color w:val="auto"/>
      <w:sz w:val="20"/>
      <w:szCs w:val="20"/>
      <w:lang w:val="ru-RU"/>
    </w:rPr>
  </w:style>
  <w:style w:type="character" w:customStyle="1" w:styleId="WW-RTFNum221234567811">
    <w:name w:val="WW-RTF_Num 2 21234567811"/>
    <w:rPr>
      <w:rFonts w:ascii="StarSymbol" w:eastAsia="StarSymbol" w:hAnsi="StarSymbol" w:cs="StarSymbol"/>
      <w:color w:val="auto"/>
      <w:sz w:val="20"/>
      <w:szCs w:val="20"/>
      <w:lang w:val="ru-RU"/>
    </w:rPr>
  </w:style>
  <w:style w:type="character" w:customStyle="1" w:styleId="WW-RTFNum231234567811">
    <w:name w:val="WW-RTF_Num 2 31234567811"/>
    <w:rPr>
      <w:rFonts w:ascii="StarSymbol" w:eastAsia="StarSymbol" w:hAnsi="StarSymbol" w:cs="StarSymbol"/>
      <w:color w:val="auto"/>
      <w:sz w:val="20"/>
      <w:szCs w:val="20"/>
      <w:lang w:val="ru-RU"/>
    </w:rPr>
  </w:style>
  <w:style w:type="character" w:customStyle="1" w:styleId="WW-RTFNum241234567811">
    <w:name w:val="WW-RTF_Num 2 41234567811"/>
    <w:rPr>
      <w:rFonts w:ascii="StarSymbol" w:eastAsia="StarSymbol" w:hAnsi="StarSymbol" w:cs="StarSymbol"/>
      <w:color w:val="auto"/>
      <w:sz w:val="20"/>
      <w:szCs w:val="20"/>
      <w:lang w:val="ru-RU"/>
    </w:rPr>
  </w:style>
  <w:style w:type="character" w:customStyle="1" w:styleId="WW-RTFNum251234567811">
    <w:name w:val="WW-RTF_Num 2 51234567811"/>
    <w:rPr>
      <w:rFonts w:ascii="StarSymbol" w:eastAsia="StarSymbol" w:hAnsi="StarSymbol" w:cs="StarSymbol"/>
      <w:color w:val="auto"/>
      <w:sz w:val="20"/>
      <w:szCs w:val="20"/>
      <w:lang w:val="ru-RU"/>
    </w:rPr>
  </w:style>
  <w:style w:type="character" w:customStyle="1" w:styleId="WW-RTFNum261234567811">
    <w:name w:val="WW-RTF_Num 2 61234567811"/>
    <w:rPr>
      <w:rFonts w:ascii="StarSymbol" w:eastAsia="StarSymbol" w:hAnsi="StarSymbol" w:cs="StarSymbol"/>
      <w:color w:val="auto"/>
      <w:sz w:val="20"/>
      <w:szCs w:val="20"/>
      <w:lang w:val="ru-RU"/>
    </w:rPr>
  </w:style>
  <w:style w:type="character" w:customStyle="1" w:styleId="WW-RTFNum271234567811">
    <w:name w:val="WW-RTF_Num 2 71234567811"/>
    <w:rPr>
      <w:rFonts w:ascii="StarSymbol" w:eastAsia="StarSymbol" w:hAnsi="StarSymbol" w:cs="StarSymbol"/>
      <w:color w:val="auto"/>
      <w:sz w:val="20"/>
      <w:szCs w:val="20"/>
      <w:lang w:val="ru-RU"/>
    </w:rPr>
  </w:style>
  <w:style w:type="character" w:customStyle="1" w:styleId="WW-RTFNum281234567811">
    <w:name w:val="WW-RTF_Num 2 81234567811"/>
    <w:rPr>
      <w:rFonts w:ascii="StarSymbol" w:eastAsia="StarSymbol" w:hAnsi="StarSymbol" w:cs="StarSymbol"/>
      <w:color w:val="auto"/>
      <w:sz w:val="20"/>
      <w:szCs w:val="20"/>
      <w:lang w:val="ru-RU"/>
    </w:rPr>
  </w:style>
  <w:style w:type="character" w:customStyle="1" w:styleId="WW-RTFNum291234567811">
    <w:name w:val="WW-RTF_Num 2 91234567811"/>
    <w:rPr>
      <w:rFonts w:ascii="StarSymbol" w:eastAsia="StarSymbol" w:hAnsi="StarSymbol" w:cs="StarSymbol"/>
      <w:color w:val="auto"/>
      <w:sz w:val="20"/>
      <w:szCs w:val="20"/>
      <w:lang w:val="ru-RU"/>
    </w:rPr>
  </w:style>
  <w:style w:type="character" w:customStyle="1" w:styleId="WW-RTFNum2101234567811">
    <w:name w:val="WW-RTF_Num 2 101234567811"/>
    <w:rPr>
      <w:rFonts w:ascii="StarSymbol" w:eastAsia="StarSymbol" w:hAnsi="StarSymbol" w:cs="StarSymbol"/>
      <w:color w:val="auto"/>
      <w:sz w:val="18"/>
      <w:szCs w:val="18"/>
      <w:lang w:val="ru-RU"/>
    </w:rPr>
  </w:style>
  <w:style w:type="character" w:customStyle="1" w:styleId="WW-RTFNum2112345678911">
    <w:name w:val="WW-RTF_Num 2 112345678911"/>
    <w:rPr>
      <w:rFonts w:ascii="StarSymbol" w:eastAsia="StarSymbol" w:hAnsi="StarSymbol" w:cs="StarSymbol"/>
      <w:color w:val="auto"/>
      <w:sz w:val="24"/>
      <w:szCs w:val="24"/>
      <w:lang w:val="ru-RU"/>
    </w:rPr>
  </w:style>
  <w:style w:type="character" w:customStyle="1" w:styleId="WW-RTFNum2212345678911">
    <w:name w:val="WW-RTF_Num 2 212345678911"/>
    <w:rPr>
      <w:rFonts w:ascii="StarSymbol" w:eastAsia="StarSymbol" w:hAnsi="StarSymbol" w:cs="StarSymbol"/>
      <w:color w:val="auto"/>
      <w:sz w:val="20"/>
      <w:szCs w:val="20"/>
      <w:lang w:val="ru-RU"/>
    </w:rPr>
  </w:style>
  <w:style w:type="character" w:customStyle="1" w:styleId="WW-RTFNum2312345678911">
    <w:name w:val="WW-RTF_Num 2 312345678911"/>
    <w:rPr>
      <w:rFonts w:ascii="StarSymbol" w:eastAsia="StarSymbol" w:hAnsi="StarSymbol" w:cs="StarSymbol"/>
      <w:color w:val="auto"/>
      <w:sz w:val="20"/>
      <w:szCs w:val="20"/>
      <w:lang w:val="ru-RU"/>
    </w:rPr>
  </w:style>
  <w:style w:type="character" w:customStyle="1" w:styleId="WW-RTFNum2412345678911">
    <w:name w:val="WW-RTF_Num 2 412345678911"/>
    <w:rPr>
      <w:rFonts w:ascii="StarSymbol" w:eastAsia="StarSymbol" w:hAnsi="StarSymbol" w:cs="StarSymbol"/>
      <w:color w:val="auto"/>
      <w:sz w:val="20"/>
      <w:szCs w:val="20"/>
      <w:lang w:val="ru-RU"/>
    </w:rPr>
  </w:style>
  <w:style w:type="character" w:customStyle="1" w:styleId="WW-RTFNum2512345678911">
    <w:name w:val="WW-RTF_Num 2 512345678911"/>
    <w:rPr>
      <w:rFonts w:ascii="StarSymbol" w:eastAsia="StarSymbol" w:hAnsi="StarSymbol" w:cs="StarSymbol"/>
      <w:color w:val="auto"/>
      <w:sz w:val="20"/>
      <w:szCs w:val="20"/>
      <w:lang w:val="ru-RU"/>
    </w:rPr>
  </w:style>
  <w:style w:type="character" w:customStyle="1" w:styleId="WW-RTFNum2612345678911">
    <w:name w:val="WW-RTF_Num 2 612345678911"/>
    <w:rPr>
      <w:rFonts w:ascii="StarSymbol" w:eastAsia="StarSymbol" w:hAnsi="StarSymbol" w:cs="StarSymbol"/>
      <w:color w:val="auto"/>
      <w:sz w:val="20"/>
      <w:szCs w:val="20"/>
      <w:lang w:val="ru-RU"/>
    </w:rPr>
  </w:style>
  <w:style w:type="character" w:customStyle="1" w:styleId="WW-RTFNum2712345678911">
    <w:name w:val="WW-RTF_Num 2 712345678911"/>
    <w:rPr>
      <w:rFonts w:ascii="StarSymbol" w:eastAsia="StarSymbol" w:hAnsi="StarSymbol" w:cs="StarSymbol"/>
      <w:color w:val="auto"/>
      <w:sz w:val="20"/>
      <w:szCs w:val="20"/>
      <w:lang w:val="ru-RU"/>
    </w:rPr>
  </w:style>
  <w:style w:type="character" w:customStyle="1" w:styleId="WW-RTFNum2812345678911">
    <w:name w:val="WW-RTF_Num 2 812345678911"/>
    <w:rPr>
      <w:rFonts w:ascii="StarSymbol" w:eastAsia="StarSymbol" w:hAnsi="StarSymbol" w:cs="StarSymbol"/>
      <w:color w:val="auto"/>
      <w:sz w:val="20"/>
      <w:szCs w:val="20"/>
      <w:lang w:val="ru-RU"/>
    </w:rPr>
  </w:style>
  <w:style w:type="character" w:customStyle="1" w:styleId="WW-RTFNum2912345678911">
    <w:name w:val="WW-RTF_Num 2 912345678911"/>
    <w:rPr>
      <w:rFonts w:ascii="StarSymbol" w:eastAsia="StarSymbol" w:hAnsi="StarSymbol" w:cs="StarSymbol"/>
      <w:color w:val="auto"/>
      <w:sz w:val="20"/>
      <w:szCs w:val="20"/>
      <w:lang w:val="ru-RU"/>
    </w:rPr>
  </w:style>
  <w:style w:type="character" w:customStyle="1" w:styleId="WW-RTFNum21012345678911">
    <w:name w:val="WW-RTF_Num 2 1012345678911"/>
    <w:rPr>
      <w:rFonts w:ascii="StarSymbol" w:eastAsia="StarSymbol" w:hAnsi="StarSymbol" w:cs="StarSymbol"/>
      <w:color w:val="auto"/>
      <w:sz w:val="18"/>
      <w:szCs w:val="18"/>
      <w:lang w:val="ru-RU"/>
    </w:rPr>
  </w:style>
  <w:style w:type="character" w:customStyle="1" w:styleId="WW-RTFNum2112345678910112">
    <w:name w:val="WW-RTF_Num 2 112345678910112"/>
    <w:rPr>
      <w:rFonts w:ascii="StarSymbol" w:eastAsia="StarSymbol" w:hAnsi="StarSymbol" w:cs="StarSymbol"/>
      <w:color w:val="auto"/>
      <w:sz w:val="20"/>
      <w:szCs w:val="20"/>
      <w:lang w:val="ru-RU"/>
    </w:rPr>
  </w:style>
  <w:style w:type="character" w:customStyle="1" w:styleId="WW-RTFNum2212345678910112">
    <w:name w:val="WW-RTF_Num 2 212345678910112"/>
    <w:rPr>
      <w:rFonts w:ascii="StarSymbol" w:eastAsia="StarSymbol" w:hAnsi="StarSymbol" w:cs="StarSymbol"/>
      <w:color w:val="auto"/>
      <w:sz w:val="20"/>
      <w:szCs w:val="20"/>
      <w:lang w:val="ru-RU"/>
    </w:rPr>
  </w:style>
  <w:style w:type="character" w:customStyle="1" w:styleId="WW-RTFNum2312345678910112">
    <w:name w:val="WW-RTF_Num 2 312345678910112"/>
    <w:rPr>
      <w:rFonts w:ascii="StarSymbol" w:eastAsia="StarSymbol" w:hAnsi="StarSymbol" w:cs="StarSymbol"/>
      <w:color w:val="auto"/>
      <w:sz w:val="20"/>
      <w:szCs w:val="20"/>
      <w:lang w:val="ru-RU"/>
    </w:rPr>
  </w:style>
  <w:style w:type="character" w:customStyle="1" w:styleId="WW-RTFNum2412345678910112">
    <w:name w:val="WW-RTF_Num 2 412345678910112"/>
    <w:rPr>
      <w:rFonts w:ascii="StarSymbol" w:eastAsia="StarSymbol" w:hAnsi="StarSymbol" w:cs="StarSymbol"/>
      <w:color w:val="auto"/>
      <w:sz w:val="20"/>
      <w:szCs w:val="20"/>
      <w:lang w:val="ru-RU"/>
    </w:rPr>
  </w:style>
  <w:style w:type="character" w:customStyle="1" w:styleId="WW-RTFNum2512345678910112">
    <w:name w:val="WW-RTF_Num 2 512345678910112"/>
    <w:rPr>
      <w:rFonts w:ascii="StarSymbol" w:eastAsia="StarSymbol" w:hAnsi="StarSymbol" w:cs="StarSymbol"/>
      <w:color w:val="auto"/>
      <w:sz w:val="20"/>
      <w:szCs w:val="20"/>
      <w:lang w:val="ru-RU"/>
    </w:rPr>
  </w:style>
  <w:style w:type="character" w:customStyle="1" w:styleId="WW-RTFNum2612345678910112">
    <w:name w:val="WW-RTF_Num 2 612345678910112"/>
    <w:rPr>
      <w:rFonts w:ascii="StarSymbol" w:eastAsia="StarSymbol" w:hAnsi="StarSymbol" w:cs="StarSymbol"/>
      <w:color w:val="auto"/>
      <w:sz w:val="20"/>
      <w:szCs w:val="20"/>
      <w:lang w:val="ru-RU"/>
    </w:rPr>
  </w:style>
  <w:style w:type="character" w:customStyle="1" w:styleId="WW-RTFNum2712345678910112">
    <w:name w:val="WW-RTF_Num 2 712345678910112"/>
    <w:rPr>
      <w:rFonts w:ascii="StarSymbol" w:eastAsia="StarSymbol" w:hAnsi="StarSymbol" w:cs="StarSymbol"/>
      <w:color w:val="auto"/>
      <w:sz w:val="20"/>
      <w:szCs w:val="20"/>
      <w:lang w:val="ru-RU"/>
    </w:rPr>
  </w:style>
  <w:style w:type="character" w:customStyle="1" w:styleId="WW-RTFNum2812345678910112">
    <w:name w:val="WW-RTF_Num 2 812345678910112"/>
    <w:rPr>
      <w:rFonts w:ascii="StarSymbol" w:eastAsia="StarSymbol" w:hAnsi="StarSymbol" w:cs="StarSymbol"/>
      <w:color w:val="auto"/>
      <w:sz w:val="20"/>
      <w:szCs w:val="20"/>
      <w:lang w:val="ru-RU"/>
    </w:rPr>
  </w:style>
  <w:style w:type="character" w:customStyle="1" w:styleId="WW-RTFNum2912345678910112">
    <w:name w:val="WW-RTF_Num 2 912345678910112"/>
    <w:rPr>
      <w:rFonts w:ascii="StarSymbol" w:eastAsia="StarSymbol" w:hAnsi="StarSymbol" w:cs="StarSymbol"/>
      <w:color w:val="auto"/>
      <w:sz w:val="20"/>
      <w:szCs w:val="20"/>
      <w:lang w:val="ru-RU"/>
    </w:rPr>
  </w:style>
  <w:style w:type="character" w:customStyle="1" w:styleId="WW-RTFNum21012345678910112">
    <w:name w:val="WW-RTF_Num 2 1012345678910112"/>
    <w:rPr>
      <w:rFonts w:ascii="StarSymbol" w:eastAsia="StarSymbol" w:hAnsi="StarSymbol" w:cs="StarSymbol"/>
      <w:color w:val="auto"/>
      <w:sz w:val="18"/>
      <w:szCs w:val="18"/>
      <w:lang w:val="ru-RU"/>
    </w:rPr>
  </w:style>
  <w:style w:type="character" w:customStyle="1" w:styleId="WW-RTFNum21123456789101111">
    <w:name w:val="WW-RTF_Num 2 1123456789101111"/>
    <w:rPr>
      <w:rFonts w:ascii="Times New Roman" w:eastAsia="Times New Roman" w:hAnsi="Times New Roman" w:cs="Times New Roman"/>
      <w:color w:val="auto"/>
      <w:sz w:val="20"/>
      <w:szCs w:val="20"/>
      <w:lang w:val="ru-RU"/>
    </w:rPr>
  </w:style>
  <w:style w:type="character" w:customStyle="1" w:styleId="WW-RTFNum22123456789101111">
    <w:name w:val="WW-RTF_Num 2 2123456789101111"/>
    <w:rPr>
      <w:rFonts w:ascii="Times New Roman" w:eastAsia="Times New Roman" w:hAnsi="Times New Roman" w:cs="Times New Roman"/>
      <w:color w:val="auto"/>
      <w:sz w:val="20"/>
      <w:szCs w:val="20"/>
      <w:lang w:val="ru-RU"/>
    </w:rPr>
  </w:style>
  <w:style w:type="character" w:customStyle="1" w:styleId="WW-RTFNum2112345678910111211">
    <w:name w:val="WW-RTF_Num 2 112345678910111211"/>
    <w:rPr>
      <w:rFonts w:ascii="StarSymbol" w:eastAsia="StarSymbol" w:hAnsi="StarSymbol" w:cs="StarSymbol"/>
      <w:color w:val="auto"/>
      <w:sz w:val="20"/>
      <w:szCs w:val="20"/>
      <w:lang w:val="ru-RU"/>
    </w:rPr>
  </w:style>
  <w:style w:type="character" w:customStyle="1" w:styleId="WW-RTFNum2212345678910111211">
    <w:name w:val="WW-RTF_Num 2 212345678910111211"/>
    <w:rPr>
      <w:rFonts w:ascii="StarSymbol" w:eastAsia="StarSymbol" w:hAnsi="StarSymbol" w:cs="StarSymbol"/>
      <w:color w:val="auto"/>
      <w:sz w:val="20"/>
      <w:szCs w:val="20"/>
      <w:lang w:val="ru-RU"/>
    </w:rPr>
  </w:style>
  <w:style w:type="character" w:customStyle="1" w:styleId="WW-RTFNum23123456789101111">
    <w:name w:val="WW-RTF_Num 2 3123456789101111"/>
    <w:rPr>
      <w:rFonts w:ascii="StarSymbol" w:eastAsia="StarSymbol" w:hAnsi="StarSymbol" w:cs="StarSymbol"/>
      <w:color w:val="auto"/>
      <w:sz w:val="20"/>
      <w:szCs w:val="20"/>
      <w:lang w:val="ru-RU"/>
    </w:rPr>
  </w:style>
  <w:style w:type="character" w:customStyle="1" w:styleId="WW-RTFNum24123456789101111">
    <w:name w:val="WW-RTF_Num 2 4123456789101111"/>
    <w:rPr>
      <w:rFonts w:ascii="StarSymbol" w:eastAsia="StarSymbol" w:hAnsi="StarSymbol" w:cs="StarSymbol"/>
      <w:color w:val="auto"/>
      <w:sz w:val="20"/>
      <w:szCs w:val="20"/>
      <w:lang w:val="ru-RU"/>
    </w:rPr>
  </w:style>
  <w:style w:type="character" w:customStyle="1" w:styleId="WW-RTFNum25123456789101111">
    <w:name w:val="WW-RTF_Num 2 5123456789101111"/>
    <w:rPr>
      <w:rFonts w:ascii="StarSymbol" w:eastAsia="StarSymbol" w:hAnsi="StarSymbol" w:cs="StarSymbol"/>
      <w:color w:val="auto"/>
      <w:sz w:val="20"/>
      <w:szCs w:val="20"/>
      <w:lang w:val="ru-RU"/>
    </w:rPr>
  </w:style>
  <w:style w:type="character" w:customStyle="1" w:styleId="WW-RTFNum26123456789101111">
    <w:name w:val="WW-RTF_Num 2 6123456789101111"/>
    <w:rPr>
      <w:rFonts w:ascii="StarSymbol" w:eastAsia="StarSymbol" w:hAnsi="StarSymbol" w:cs="StarSymbol"/>
      <w:color w:val="auto"/>
      <w:sz w:val="20"/>
      <w:szCs w:val="20"/>
      <w:lang w:val="ru-RU"/>
    </w:rPr>
  </w:style>
  <w:style w:type="character" w:customStyle="1" w:styleId="WW-RTFNum27123456789101111">
    <w:name w:val="WW-RTF_Num 2 7123456789101111"/>
    <w:rPr>
      <w:rFonts w:ascii="StarSymbol" w:eastAsia="StarSymbol" w:hAnsi="StarSymbol" w:cs="StarSymbol"/>
      <w:color w:val="auto"/>
      <w:sz w:val="20"/>
      <w:szCs w:val="20"/>
      <w:lang w:val="ru-RU"/>
    </w:rPr>
  </w:style>
  <w:style w:type="character" w:customStyle="1" w:styleId="WW-RTFNum28123456789101111">
    <w:name w:val="WW-RTF_Num 2 8123456789101111"/>
    <w:rPr>
      <w:rFonts w:ascii="StarSymbol" w:eastAsia="StarSymbol" w:hAnsi="StarSymbol" w:cs="StarSymbol"/>
      <w:color w:val="auto"/>
      <w:sz w:val="20"/>
      <w:szCs w:val="20"/>
      <w:lang w:val="ru-RU"/>
    </w:rPr>
  </w:style>
  <w:style w:type="character" w:customStyle="1" w:styleId="WW-RTFNum29123456789101111">
    <w:name w:val="WW-RTF_Num 2 9123456789101111"/>
    <w:rPr>
      <w:rFonts w:ascii="StarSymbol" w:eastAsia="StarSymbol" w:hAnsi="StarSymbol" w:cs="StarSymbol"/>
      <w:color w:val="auto"/>
      <w:sz w:val="20"/>
      <w:szCs w:val="20"/>
      <w:lang w:val="ru-RU"/>
    </w:rPr>
  </w:style>
  <w:style w:type="character" w:customStyle="1" w:styleId="WW-RTFNum210123456789101111">
    <w:name w:val="WW-RTF_Num 2 10123456789101111"/>
    <w:rPr>
      <w:rFonts w:ascii="StarSymbol" w:eastAsia="StarSymbol" w:hAnsi="StarSymbol" w:cs="StarSymbol"/>
      <w:color w:val="auto"/>
      <w:sz w:val="20"/>
      <w:szCs w:val="20"/>
      <w:lang w:val="ru-RU"/>
    </w:rPr>
  </w:style>
  <w:style w:type="character" w:customStyle="1" w:styleId="WW-RTFNum211234567891011121311">
    <w:name w:val="WW-RTF_Num 2 11234567891011121311"/>
    <w:rPr>
      <w:rFonts w:ascii="Symbol" w:eastAsia="Symbol" w:hAnsi="Symbol" w:cs="Symbol"/>
      <w:color w:val="auto"/>
      <w:sz w:val="20"/>
      <w:szCs w:val="20"/>
      <w:lang w:val="ru-RU"/>
    </w:rPr>
  </w:style>
  <w:style w:type="character" w:customStyle="1" w:styleId="WW-RTFNum221234567891011121311">
    <w:name w:val="WW-RTF_Num 2 21234567891011121311"/>
    <w:rPr>
      <w:rFonts w:ascii="Symbol" w:eastAsia="Symbol" w:hAnsi="Symbol" w:cs="Symbol"/>
      <w:color w:val="auto"/>
      <w:sz w:val="20"/>
      <w:szCs w:val="20"/>
      <w:lang w:val="ru-RU"/>
    </w:rPr>
  </w:style>
  <w:style w:type="character" w:customStyle="1" w:styleId="WW-RTFNum2312345678910111211">
    <w:name w:val="WW-RTF_Num 2 312345678910111211"/>
    <w:rPr>
      <w:rFonts w:ascii="Symbol" w:eastAsia="Symbol" w:hAnsi="Symbol" w:cs="Symbol"/>
      <w:color w:val="auto"/>
      <w:sz w:val="20"/>
      <w:szCs w:val="20"/>
      <w:lang w:val="ru-RU"/>
    </w:rPr>
  </w:style>
  <w:style w:type="character" w:customStyle="1" w:styleId="WW-RTFNum2412345678910111211">
    <w:name w:val="WW-RTF_Num 2 412345678910111211"/>
    <w:rPr>
      <w:rFonts w:ascii="Symbol" w:eastAsia="Symbol" w:hAnsi="Symbol" w:cs="Symbol"/>
      <w:color w:val="auto"/>
      <w:sz w:val="20"/>
      <w:szCs w:val="20"/>
      <w:lang w:val="ru-RU"/>
    </w:rPr>
  </w:style>
  <w:style w:type="character" w:customStyle="1" w:styleId="WW-RTFNum2512345678910111211">
    <w:name w:val="WW-RTF_Num 2 512345678910111211"/>
    <w:rPr>
      <w:rFonts w:ascii="Symbol" w:eastAsia="Symbol" w:hAnsi="Symbol" w:cs="Symbol"/>
      <w:color w:val="auto"/>
      <w:sz w:val="20"/>
      <w:szCs w:val="20"/>
      <w:lang w:val="ru-RU"/>
    </w:rPr>
  </w:style>
  <w:style w:type="character" w:customStyle="1" w:styleId="WW-RTFNum2612345678910111211">
    <w:name w:val="WW-RTF_Num 2 612345678910111211"/>
    <w:rPr>
      <w:rFonts w:ascii="Symbol" w:eastAsia="Symbol" w:hAnsi="Symbol" w:cs="Symbol"/>
      <w:color w:val="auto"/>
      <w:sz w:val="20"/>
      <w:szCs w:val="20"/>
      <w:lang w:val="ru-RU"/>
    </w:rPr>
  </w:style>
  <w:style w:type="character" w:customStyle="1" w:styleId="WW-RTFNum2712345678910111211">
    <w:name w:val="WW-RTF_Num 2 712345678910111211"/>
    <w:rPr>
      <w:rFonts w:ascii="Symbol" w:eastAsia="Symbol" w:hAnsi="Symbol" w:cs="Symbol"/>
      <w:color w:val="auto"/>
      <w:sz w:val="20"/>
      <w:szCs w:val="20"/>
      <w:lang w:val="ru-RU"/>
    </w:rPr>
  </w:style>
  <w:style w:type="character" w:customStyle="1" w:styleId="WW-RTFNum2812345678910111211">
    <w:name w:val="WW-RTF_Num 2 812345678910111211"/>
    <w:rPr>
      <w:rFonts w:ascii="Symbol" w:eastAsia="Symbol" w:hAnsi="Symbol" w:cs="Symbol"/>
      <w:color w:val="auto"/>
      <w:sz w:val="20"/>
      <w:szCs w:val="20"/>
      <w:lang w:val="ru-RU"/>
    </w:rPr>
  </w:style>
  <w:style w:type="character" w:customStyle="1" w:styleId="WW-RTFNum2912345678910111211">
    <w:name w:val="WW-RTF_Num 2 912345678910111211"/>
    <w:rPr>
      <w:rFonts w:ascii="Symbol" w:eastAsia="Symbol" w:hAnsi="Symbol" w:cs="Symbol"/>
      <w:color w:val="auto"/>
      <w:sz w:val="20"/>
      <w:szCs w:val="20"/>
      <w:lang w:val="ru-RU"/>
    </w:rPr>
  </w:style>
  <w:style w:type="character" w:customStyle="1" w:styleId="WW-RTFNum21123456789101112131411">
    <w:name w:val="WW-RTF_Num 2 1123456789101112131411"/>
    <w:rPr>
      <w:rFonts w:ascii="Symbol" w:eastAsia="Symbol" w:hAnsi="Symbol" w:cs="Symbol"/>
      <w:color w:val="auto"/>
      <w:sz w:val="20"/>
      <w:szCs w:val="20"/>
      <w:lang w:val="ru-RU"/>
    </w:rPr>
  </w:style>
  <w:style w:type="character" w:customStyle="1" w:styleId="WW-RTFNum22123456789101112131411">
    <w:name w:val="WW-RTF_Num 2 2123456789101112131411"/>
    <w:rPr>
      <w:rFonts w:ascii="Symbol" w:eastAsia="Symbol" w:hAnsi="Symbol" w:cs="Symbol"/>
      <w:color w:val="auto"/>
      <w:sz w:val="20"/>
      <w:szCs w:val="20"/>
      <w:lang w:val="ru-RU"/>
    </w:rPr>
  </w:style>
  <w:style w:type="character" w:customStyle="1" w:styleId="WW-RTFNum231234567891011121311">
    <w:name w:val="WW-RTF_Num 2 31234567891011121311"/>
    <w:rPr>
      <w:rFonts w:ascii="Symbol" w:eastAsia="Symbol" w:hAnsi="Symbol" w:cs="Symbol"/>
      <w:color w:val="auto"/>
      <w:sz w:val="20"/>
      <w:szCs w:val="20"/>
      <w:lang w:val="ru-RU"/>
    </w:rPr>
  </w:style>
  <w:style w:type="character" w:customStyle="1" w:styleId="WW-RTFNum241234567891011121311">
    <w:name w:val="WW-RTF_Num 2 41234567891011121311"/>
    <w:rPr>
      <w:rFonts w:ascii="Symbol" w:eastAsia="Symbol" w:hAnsi="Symbol" w:cs="Symbol"/>
      <w:color w:val="auto"/>
      <w:sz w:val="20"/>
      <w:szCs w:val="20"/>
      <w:lang w:val="ru-RU"/>
    </w:rPr>
  </w:style>
  <w:style w:type="character" w:customStyle="1" w:styleId="WW-RTFNum251234567891011121311">
    <w:name w:val="WW-RTF_Num 2 51234567891011121311"/>
    <w:rPr>
      <w:rFonts w:ascii="Symbol" w:eastAsia="Symbol" w:hAnsi="Symbol" w:cs="Symbol"/>
      <w:color w:val="auto"/>
      <w:sz w:val="20"/>
      <w:szCs w:val="20"/>
      <w:lang w:val="ru-RU"/>
    </w:rPr>
  </w:style>
  <w:style w:type="character" w:customStyle="1" w:styleId="WW-RTFNum261234567891011121311">
    <w:name w:val="WW-RTF_Num 2 61234567891011121311"/>
    <w:rPr>
      <w:rFonts w:ascii="Symbol" w:eastAsia="Symbol" w:hAnsi="Symbol" w:cs="Symbol"/>
      <w:color w:val="auto"/>
      <w:sz w:val="20"/>
      <w:szCs w:val="20"/>
      <w:lang w:val="ru-RU"/>
    </w:rPr>
  </w:style>
  <w:style w:type="character" w:customStyle="1" w:styleId="WW-RTFNum271234567891011121311">
    <w:name w:val="WW-RTF_Num 2 71234567891011121311"/>
    <w:rPr>
      <w:rFonts w:ascii="Symbol" w:eastAsia="Symbol" w:hAnsi="Symbol" w:cs="Symbol"/>
      <w:color w:val="auto"/>
      <w:sz w:val="20"/>
      <w:szCs w:val="20"/>
      <w:lang w:val="ru-RU"/>
    </w:rPr>
  </w:style>
  <w:style w:type="character" w:customStyle="1" w:styleId="WW-RTFNum281234567891011121311">
    <w:name w:val="WW-RTF_Num 2 81234567891011121311"/>
    <w:rPr>
      <w:rFonts w:ascii="Symbol" w:eastAsia="Symbol" w:hAnsi="Symbol" w:cs="Symbol"/>
      <w:color w:val="auto"/>
      <w:sz w:val="20"/>
      <w:szCs w:val="20"/>
      <w:lang w:val="ru-RU"/>
    </w:rPr>
  </w:style>
  <w:style w:type="character" w:customStyle="1" w:styleId="WW-RTFNum291234567891011121311">
    <w:name w:val="WW-RTF_Num 2 91234567891011121311"/>
    <w:rPr>
      <w:rFonts w:ascii="Symbol" w:eastAsia="Symbol" w:hAnsi="Symbol" w:cs="Symbol"/>
      <w:color w:val="auto"/>
      <w:sz w:val="20"/>
      <w:szCs w:val="20"/>
      <w:lang w:val="ru-RU"/>
    </w:rPr>
  </w:style>
  <w:style w:type="character" w:customStyle="1" w:styleId="WW-RTFNum2112345678910111213141511">
    <w:name w:val="WW-RTF_Num 2 112345678910111213141511"/>
    <w:rPr>
      <w:rFonts w:ascii="StarSymbol" w:eastAsia="StarSymbol" w:hAnsi="StarSymbol" w:cs="StarSymbol"/>
      <w:color w:val="auto"/>
      <w:sz w:val="20"/>
      <w:szCs w:val="20"/>
      <w:lang w:val="ru-RU"/>
    </w:rPr>
  </w:style>
  <w:style w:type="character" w:customStyle="1" w:styleId="WW-RTFNum2212345678910111213141511">
    <w:name w:val="WW-RTF_Num 2 212345678910111213141511"/>
    <w:rPr>
      <w:rFonts w:ascii="StarSymbol" w:eastAsia="StarSymbol" w:hAnsi="StarSymbol" w:cs="StarSymbol"/>
      <w:color w:val="auto"/>
      <w:sz w:val="18"/>
      <w:szCs w:val="18"/>
      <w:lang w:val="ru-RU"/>
    </w:rPr>
  </w:style>
  <w:style w:type="character" w:customStyle="1" w:styleId="WW-RTFNum23123456789101112131411">
    <w:name w:val="WW-RTF_Num 2 3123456789101112131411"/>
    <w:rPr>
      <w:rFonts w:ascii="StarSymbol" w:eastAsia="StarSymbol" w:hAnsi="StarSymbol" w:cs="StarSymbol"/>
      <w:color w:val="auto"/>
      <w:sz w:val="18"/>
      <w:szCs w:val="18"/>
      <w:lang w:val="ru-RU"/>
    </w:rPr>
  </w:style>
  <w:style w:type="character" w:customStyle="1" w:styleId="WW-RTFNum24123456789101112131411">
    <w:name w:val="WW-RTF_Num 2 4123456789101112131411"/>
    <w:rPr>
      <w:rFonts w:ascii="StarSymbol" w:eastAsia="StarSymbol" w:hAnsi="StarSymbol" w:cs="StarSymbol"/>
      <w:color w:val="auto"/>
      <w:sz w:val="18"/>
      <w:szCs w:val="18"/>
      <w:lang w:val="ru-RU"/>
    </w:rPr>
  </w:style>
  <w:style w:type="character" w:customStyle="1" w:styleId="WW-RTFNum25123456789101112131411">
    <w:name w:val="WW-RTF_Num 2 5123456789101112131411"/>
    <w:rPr>
      <w:rFonts w:ascii="StarSymbol" w:eastAsia="StarSymbol" w:hAnsi="StarSymbol" w:cs="StarSymbol"/>
      <w:color w:val="auto"/>
      <w:sz w:val="18"/>
      <w:szCs w:val="18"/>
      <w:lang w:val="ru-RU"/>
    </w:rPr>
  </w:style>
  <w:style w:type="character" w:customStyle="1" w:styleId="WW-RTFNum26123456789101112131411">
    <w:name w:val="WW-RTF_Num 2 6123456789101112131411"/>
    <w:rPr>
      <w:rFonts w:ascii="StarSymbol" w:eastAsia="StarSymbol" w:hAnsi="StarSymbol" w:cs="StarSymbol"/>
      <w:color w:val="auto"/>
      <w:sz w:val="18"/>
      <w:szCs w:val="18"/>
      <w:lang w:val="ru-RU"/>
    </w:rPr>
  </w:style>
  <w:style w:type="character" w:customStyle="1" w:styleId="WW-RTFNum27123456789101112131411">
    <w:name w:val="WW-RTF_Num 2 7123456789101112131411"/>
    <w:rPr>
      <w:rFonts w:ascii="StarSymbol" w:eastAsia="StarSymbol" w:hAnsi="StarSymbol" w:cs="StarSymbol"/>
      <w:color w:val="auto"/>
      <w:sz w:val="18"/>
      <w:szCs w:val="18"/>
      <w:lang w:val="ru-RU"/>
    </w:rPr>
  </w:style>
  <w:style w:type="character" w:customStyle="1" w:styleId="WW-RTFNum28123456789101112131411">
    <w:name w:val="WW-RTF_Num 2 8123456789101112131411"/>
    <w:rPr>
      <w:rFonts w:ascii="StarSymbol" w:eastAsia="StarSymbol" w:hAnsi="StarSymbol" w:cs="StarSymbol"/>
      <w:color w:val="auto"/>
      <w:sz w:val="18"/>
      <w:szCs w:val="18"/>
      <w:lang w:val="ru-RU"/>
    </w:rPr>
  </w:style>
  <w:style w:type="character" w:customStyle="1" w:styleId="WW-RTFNum29123456789101112131411">
    <w:name w:val="WW-RTF_Num 2 9123456789101112131411"/>
    <w:rPr>
      <w:rFonts w:ascii="StarSymbol" w:eastAsia="StarSymbol" w:hAnsi="StarSymbol" w:cs="StarSymbol"/>
      <w:color w:val="auto"/>
      <w:sz w:val="18"/>
      <w:szCs w:val="18"/>
      <w:lang w:val="ru-RU"/>
    </w:rPr>
  </w:style>
  <w:style w:type="character" w:customStyle="1" w:styleId="WW-RTFNum21012345678910111211">
    <w:name w:val="WW-RTF_Num 2 1012345678910111211"/>
    <w:rPr>
      <w:rFonts w:ascii="StarSymbol" w:eastAsia="StarSymbol" w:hAnsi="StarSymbol" w:cs="StarSymbol"/>
      <w:color w:val="auto"/>
      <w:sz w:val="18"/>
      <w:szCs w:val="18"/>
      <w:lang w:val="ru-RU"/>
    </w:rPr>
  </w:style>
  <w:style w:type="character" w:customStyle="1" w:styleId="WW-RTFNum211234567891011121314151611">
    <w:name w:val="WW-RTF_Num 2 11234567891011121314151611"/>
    <w:rPr>
      <w:rFonts w:ascii="StarSymbol" w:eastAsia="StarSymbol" w:hAnsi="StarSymbol" w:cs="StarSymbol"/>
      <w:color w:val="auto"/>
      <w:sz w:val="20"/>
      <w:szCs w:val="20"/>
      <w:lang w:val="ru-RU"/>
    </w:rPr>
  </w:style>
  <w:style w:type="character" w:customStyle="1" w:styleId="WW-RTFNum221234567891011121314151611">
    <w:name w:val="WW-RTF_Num 2 21234567891011121314151611"/>
    <w:rPr>
      <w:rFonts w:ascii="StarSymbol" w:eastAsia="StarSymbol" w:hAnsi="StarSymbol" w:cs="StarSymbol"/>
      <w:color w:val="auto"/>
      <w:sz w:val="20"/>
      <w:szCs w:val="20"/>
      <w:lang w:val="ru-RU"/>
    </w:rPr>
  </w:style>
  <w:style w:type="character" w:customStyle="1" w:styleId="WW-RTFNum2312345678910111213141511">
    <w:name w:val="WW-RTF_Num 2 312345678910111213141511"/>
    <w:rPr>
      <w:rFonts w:ascii="StarSymbol" w:eastAsia="StarSymbol" w:hAnsi="StarSymbol" w:cs="StarSymbol"/>
      <w:color w:val="auto"/>
      <w:sz w:val="20"/>
      <w:szCs w:val="20"/>
      <w:lang w:val="ru-RU"/>
    </w:rPr>
  </w:style>
  <w:style w:type="character" w:customStyle="1" w:styleId="WW-RTFNum2412345678910111213141511">
    <w:name w:val="WW-RTF_Num 2 412345678910111213141511"/>
    <w:rPr>
      <w:rFonts w:ascii="StarSymbol" w:eastAsia="StarSymbol" w:hAnsi="StarSymbol" w:cs="StarSymbol"/>
      <w:color w:val="auto"/>
      <w:sz w:val="20"/>
      <w:szCs w:val="20"/>
      <w:lang w:val="ru-RU"/>
    </w:rPr>
  </w:style>
  <w:style w:type="character" w:customStyle="1" w:styleId="WW-RTFNum2512345678910111213141511">
    <w:name w:val="WW-RTF_Num 2 512345678910111213141511"/>
    <w:rPr>
      <w:rFonts w:ascii="StarSymbol" w:eastAsia="StarSymbol" w:hAnsi="StarSymbol" w:cs="StarSymbol"/>
      <w:color w:val="auto"/>
      <w:sz w:val="20"/>
      <w:szCs w:val="20"/>
      <w:lang w:val="ru-RU"/>
    </w:rPr>
  </w:style>
  <w:style w:type="character" w:customStyle="1" w:styleId="WW-RTFNum2612345678910111213141511">
    <w:name w:val="WW-RTF_Num 2 612345678910111213141511"/>
    <w:rPr>
      <w:rFonts w:ascii="StarSymbol" w:eastAsia="StarSymbol" w:hAnsi="StarSymbol" w:cs="StarSymbol"/>
      <w:color w:val="auto"/>
      <w:sz w:val="20"/>
      <w:szCs w:val="20"/>
      <w:lang w:val="ru-RU"/>
    </w:rPr>
  </w:style>
  <w:style w:type="character" w:customStyle="1" w:styleId="WW-RTFNum2712345678910111213141511">
    <w:name w:val="WW-RTF_Num 2 712345678910111213141511"/>
    <w:rPr>
      <w:rFonts w:ascii="StarSymbol" w:eastAsia="StarSymbol" w:hAnsi="StarSymbol" w:cs="StarSymbol"/>
      <w:color w:val="auto"/>
      <w:sz w:val="20"/>
      <w:szCs w:val="20"/>
      <w:lang w:val="ru-RU"/>
    </w:rPr>
  </w:style>
  <w:style w:type="character" w:customStyle="1" w:styleId="WW-RTFNum2812345678910111213141511">
    <w:name w:val="WW-RTF_Num 2 812345678910111213141511"/>
    <w:rPr>
      <w:rFonts w:ascii="StarSymbol" w:eastAsia="StarSymbol" w:hAnsi="StarSymbol" w:cs="StarSymbol"/>
      <w:color w:val="auto"/>
      <w:sz w:val="20"/>
      <w:szCs w:val="20"/>
      <w:lang w:val="ru-RU"/>
    </w:rPr>
  </w:style>
  <w:style w:type="character" w:customStyle="1" w:styleId="WW-RTFNum2912345678910111213141511">
    <w:name w:val="WW-RTF_Num 2 912345678910111213141511"/>
    <w:rPr>
      <w:rFonts w:ascii="StarSymbol" w:eastAsia="StarSymbol" w:hAnsi="StarSymbol" w:cs="StarSymbol"/>
      <w:color w:val="auto"/>
      <w:sz w:val="20"/>
      <w:szCs w:val="20"/>
      <w:lang w:val="ru-RU"/>
    </w:rPr>
  </w:style>
  <w:style w:type="character" w:customStyle="1" w:styleId="WW-RTFNum2101234567891011121311">
    <w:name w:val="WW-RTF_Num 2 101234567891011121311"/>
    <w:rPr>
      <w:rFonts w:ascii="StarSymbol" w:eastAsia="StarSymbol" w:hAnsi="StarSymbol" w:cs="StarSymbol"/>
      <w:color w:val="auto"/>
      <w:sz w:val="18"/>
      <w:szCs w:val="18"/>
      <w:lang w:val="ru-RU"/>
    </w:rPr>
  </w:style>
  <w:style w:type="character" w:customStyle="1" w:styleId="WW-RTFNum21123456789101112131415161711">
    <w:name w:val="WW-RTF_Num 2 1123456789101112131415161711"/>
    <w:rPr>
      <w:rFonts w:ascii="StarSymbol" w:eastAsia="StarSymbol" w:hAnsi="StarSymbol" w:cs="StarSymbol"/>
      <w:color w:val="auto"/>
      <w:sz w:val="20"/>
      <w:szCs w:val="20"/>
      <w:lang w:val="ru-RU"/>
    </w:rPr>
  </w:style>
  <w:style w:type="character" w:customStyle="1" w:styleId="WW-RTFNum22123456789101112131415161711">
    <w:name w:val="WW-RTF_Num 2 2123456789101112131415161711"/>
    <w:rPr>
      <w:rFonts w:ascii="StarSymbol" w:eastAsia="StarSymbol" w:hAnsi="StarSymbol" w:cs="StarSymbol"/>
      <w:color w:val="auto"/>
      <w:sz w:val="20"/>
      <w:szCs w:val="20"/>
      <w:lang w:val="ru-RU"/>
    </w:rPr>
  </w:style>
  <w:style w:type="character" w:customStyle="1" w:styleId="WW-RTFNum231234567891011121314151611">
    <w:name w:val="WW-RTF_Num 2 31234567891011121314151611"/>
    <w:rPr>
      <w:rFonts w:ascii="StarSymbol" w:eastAsia="StarSymbol" w:hAnsi="StarSymbol" w:cs="StarSymbol"/>
      <w:color w:val="auto"/>
      <w:sz w:val="20"/>
      <w:szCs w:val="20"/>
      <w:lang w:val="ru-RU"/>
    </w:rPr>
  </w:style>
  <w:style w:type="character" w:customStyle="1" w:styleId="WW-RTFNum241234567891011121314151611">
    <w:name w:val="WW-RTF_Num 2 41234567891011121314151611"/>
    <w:rPr>
      <w:rFonts w:ascii="StarSymbol" w:eastAsia="StarSymbol" w:hAnsi="StarSymbol" w:cs="StarSymbol"/>
      <w:color w:val="auto"/>
      <w:sz w:val="20"/>
      <w:szCs w:val="20"/>
      <w:lang w:val="ru-RU"/>
    </w:rPr>
  </w:style>
  <w:style w:type="character" w:customStyle="1" w:styleId="WW-RTFNum251234567891011121314151611">
    <w:name w:val="WW-RTF_Num 2 51234567891011121314151611"/>
    <w:rPr>
      <w:rFonts w:ascii="StarSymbol" w:eastAsia="StarSymbol" w:hAnsi="StarSymbol" w:cs="StarSymbol"/>
      <w:color w:val="auto"/>
      <w:sz w:val="20"/>
      <w:szCs w:val="20"/>
      <w:lang w:val="ru-RU"/>
    </w:rPr>
  </w:style>
  <w:style w:type="character" w:customStyle="1" w:styleId="WW-RTFNum261234567891011121314151611">
    <w:name w:val="WW-RTF_Num 2 61234567891011121314151611"/>
    <w:rPr>
      <w:rFonts w:ascii="StarSymbol" w:eastAsia="StarSymbol" w:hAnsi="StarSymbol" w:cs="StarSymbol"/>
      <w:color w:val="auto"/>
      <w:sz w:val="20"/>
      <w:szCs w:val="20"/>
      <w:lang w:val="ru-RU"/>
    </w:rPr>
  </w:style>
  <w:style w:type="character" w:customStyle="1" w:styleId="WW-RTFNum271234567891011121314151611">
    <w:name w:val="WW-RTF_Num 2 71234567891011121314151611"/>
    <w:rPr>
      <w:rFonts w:ascii="StarSymbol" w:eastAsia="StarSymbol" w:hAnsi="StarSymbol" w:cs="StarSymbol"/>
      <w:color w:val="auto"/>
      <w:sz w:val="20"/>
      <w:szCs w:val="20"/>
      <w:lang w:val="ru-RU"/>
    </w:rPr>
  </w:style>
  <w:style w:type="character" w:customStyle="1" w:styleId="WW-RTFNum281234567891011121314151611">
    <w:name w:val="WW-RTF_Num 2 81234567891011121314151611"/>
    <w:rPr>
      <w:rFonts w:ascii="StarSymbol" w:eastAsia="StarSymbol" w:hAnsi="StarSymbol" w:cs="StarSymbol"/>
      <w:color w:val="auto"/>
      <w:sz w:val="20"/>
      <w:szCs w:val="20"/>
      <w:lang w:val="ru-RU"/>
    </w:rPr>
  </w:style>
  <w:style w:type="character" w:customStyle="1" w:styleId="WW-RTFNum291234567891011121314151611">
    <w:name w:val="WW-RTF_Num 2 91234567891011121314151611"/>
    <w:rPr>
      <w:rFonts w:ascii="StarSymbol" w:eastAsia="StarSymbol" w:hAnsi="StarSymbol" w:cs="StarSymbol"/>
      <w:color w:val="auto"/>
      <w:sz w:val="20"/>
      <w:szCs w:val="20"/>
      <w:lang w:val="ru-RU"/>
    </w:rPr>
  </w:style>
  <w:style w:type="character" w:customStyle="1" w:styleId="WW-RTFNum210123456789101112131411">
    <w:name w:val="WW-RTF_Num 2 10123456789101112131411"/>
    <w:rPr>
      <w:rFonts w:ascii="StarSymbol" w:eastAsia="StarSymbol" w:hAnsi="StarSymbol" w:cs="StarSymbol"/>
      <w:color w:val="auto"/>
      <w:sz w:val="20"/>
      <w:szCs w:val="20"/>
      <w:lang w:val="ru-RU"/>
    </w:rPr>
  </w:style>
  <w:style w:type="character" w:customStyle="1" w:styleId="WW-RTFNum2112345678910111213141516171811">
    <w:name w:val="WW-RTF_Num 2 112345678910111213141516171811"/>
    <w:rPr>
      <w:rFonts w:ascii="StarSymbol" w:eastAsia="StarSymbol" w:hAnsi="StarSymbol" w:cs="StarSymbol"/>
      <w:color w:val="auto"/>
      <w:sz w:val="20"/>
      <w:szCs w:val="20"/>
      <w:lang w:val="ru-RU"/>
    </w:rPr>
  </w:style>
  <w:style w:type="character" w:customStyle="1" w:styleId="WW-RTFNum2212345678910111213141516171811">
    <w:name w:val="WW-RTF_Num 2 212345678910111213141516171811"/>
    <w:rPr>
      <w:rFonts w:ascii="StarSymbol" w:eastAsia="StarSymbol" w:hAnsi="StarSymbol" w:cs="StarSymbol"/>
      <w:color w:val="auto"/>
      <w:sz w:val="20"/>
      <w:szCs w:val="20"/>
      <w:lang w:val="ru-RU"/>
    </w:rPr>
  </w:style>
  <w:style w:type="character" w:customStyle="1" w:styleId="WW-RTFNum23123456789101112131415161711">
    <w:name w:val="WW-RTF_Num 2 3123456789101112131415161711"/>
    <w:rPr>
      <w:rFonts w:ascii="StarSymbol" w:eastAsia="StarSymbol" w:hAnsi="StarSymbol" w:cs="StarSymbol"/>
      <w:color w:val="auto"/>
      <w:sz w:val="20"/>
      <w:szCs w:val="20"/>
      <w:lang w:val="ru-RU"/>
    </w:rPr>
  </w:style>
  <w:style w:type="character" w:customStyle="1" w:styleId="WW-RTFNum24123456789101112131415161711">
    <w:name w:val="WW-RTF_Num 2 4123456789101112131415161711"/>
    <w:rPr>
      <w:rFonts w:ascii="StarSymbol" w:eastAsia="StarSymbol" w:hAnsi="StarSymbol" w:cs="StarSymbol"/>
      <w:color w:val="auto"/>
      <w:sz w:val="20"/>
      <w:szCs w:val="20"/>
      <w:lang w:val="ru-RU"/>
    </w:rPr>
  </w:style>
  <w:style w:type="character" w:customStyle="1" w:styleId="WW-RTFNum25123456789101112131415161711">
    <w:name w:val="WW-RTF_Num 2 5123456789101112131415161711"/>
    <w:rPr>
      <w:rFonts w:ascii="StarSymbol" w:eastAsia="StarSymbol" w:hAnsi="StarSymbol" w:cs="StarSymbol"/>
      <w:color w:val="auto"/>
      <w:sz w:val="20"/>
      <w:szCs w:val="20"/>
      <w:lang w:val="ru-RU"/>
    </w:rPr>
  </w:style>
  <w:style w:type="character" w:customStyle="1" w:styleId="WW-RTFNum26123456789101112131415161711">
    <w:name w:val="WW-RTF_Num 2 6123456789101112131415161711"/>
    <w:rPr>
      <w:rFonts w:ascii="StarSymbol" w:eastAsia="StarSymbol" w:hAnsi="StarSymbol" w:cs="StarSymbol"/>
      <w:color w:val="auto"/>
      <w:sz w:val="20"/>
      <w:szCs w:val="20"/>
      <w:lang w:val="ru-RU"/>
    </w:rPr>
  </w:style>
  <w:style w:type="character" w:customStyle="1" w:styleId="WW-RTFNum27123456789101112131415161711">
    <w:name w:val="WW-RTF_Num 2 7123456789101112131415161711"/>
    <w:rPr>
      <w:rFonts w:ascii="StarSymbol" w:eastAsia="StarSymbol" w:hAnsi="StarSymbol" w:cs="StarSymbol"/>
      <w:color w:val="auto"/>
      <w:sz w:val="20"/>
      <w:szCs w:val="20"/>
      <w:lang w:val="ru-RU"/>
    </w:rPr>
  </w:style>
  <w:style w:type="character" w:customStyle="1" w:styleId="WW-RTFNum28123456789101112131415161711">
    <w:name w:val="WW-RTF_Num 2 8123456789101112131415161711"/>
    <w:rPr>
      <w:rFonts w:ascii="StarSymbol" w:eastAsia="StarSymbol" w:hAnsi="StarSymbol" w:cs="StarSymbol"/>
      <w:color w:val="auto"/>
      <w:sz w:val="20"/>
      <w:szCs w:val="20"/>
      <w:lang w:val="ru-RU"/>
    </w:rPr>
  </w:style>
  <w:style w:type="character" w:customStyle="1" w:styleId="WW-RTFNum29123456789101112131415161711">
    <w:name w:val="WW-RTF_Num 2 9123456789101112131415161711"/>
    <w:rPr>
      <w:rFonts w:ascii="StarSymbol" w:eastAsia="StarSymbol" w:hAnsi="StarSymbol" w:cs="StarSymbol"/>
      <w:color w:val="auto"/>
      <w:sz w:val="20"/>
      <w:szCs w:val="20"/>
      <w:lang w:val="ru-RU"/>
    </w:rPr>
  </w:style>
  <w:style w:type="character" w:customStyle="1" w:styleId="WW-RTFNum21012345678910111213141511">
    <w:name w:val="WW-RTF_Num 2 1012345678910111213141511"/>
    <w:rPr>
      <w:rFonts w:ascii="StarSymbol" w:eastAsia="StarSymbol" w:hAnsi="StarSymbol" w:cs="StarSymbol"/>
      <w:color w:val="auto"/>
      <w:sz w:val="20"/>
      <w:szCs w:val="20"/>
      <w:lang w:val="ru-RU"/>
    </w:rPr>
  </w:style>
  <w:style w:type="character" w:customStyle="1" w:styleId="WW-RTFNum211234567891011121314151617181911">
    <w:name w:val="WW-RTF_Num 2 11234567891011121314151617181911"/>
    <w:rPr>
      <w:rFonts w:ascii="StarSymbol" w:eastAsia="StarSymbol" w:hAnsi="StarSymbol" w:cs="StarSymbol"/>
      <w:color w:val="auto"/>
      <w:sz w:val="20"/>
      <w:szCs w:val="20"/>
      <w:lang w:val="ru-RU"/>
    </w:rPr>
  </w:style>
  <w:style w:type="character" w:customStyle="1" w:styleId="WW-RTFNum221234567891011121314151617181911">
    <w:name w:val="WW-RTF_Num 2 21234567891011121314151617181911"/>
    <w:rPr>
      <w:rFonts w:ascii="StarSymbol" w:eastAsia="StarSymbol" w:hAnsi="StarSymbol" w:cs="StarSymbol"/>
      <w:color w:val="auto"/>
      <w:sz w:val="20"/>
      <w:szCs w:val="20"/>
      <w:lang w:val="ru-RU"/>
    </w:rPr>
  </w:style>
  <w:style w:type="character" w:customStyle="1" w:styleId="WW-RTFNum2312345678910111213141516171811">
    <w:name w:val="WW-RTF_Num 2 312345678910111213141516171811"/>
    <w:rPr>
      <w:rFonts w:ascii="StarSymbol" w:eastAsia="StarSymbol" w:hAnsi="StarSymbol" w:cs="StarSymbol"/>
      <w:color w:val="auto"/>
      <w:sz w:val="20"/>
      <w:szCs w:val="20"/>
      <w:lang w:val="ru-RU"/>
    </w:rPr>
  </w:style>
  <w:style w:type="character" w:customStyle="1" w:styleId="WW-RTFNum2412345678910111213141516171811">
    <w:name w:val="WW-RTF_Num 2 412345678910111213141516171811"/>
    <w:rPr>
      <w:rFonts w:ascii="StarSymbol" w:eastAsia="StarSymbol" w:hAnsi="StarSymbol" w:cs="StarSymbol"/>
      <w:color w:val="auto"/>
      <w:sz w:val="20"/>
      <w:szCs w:val="20"/>
      <w:lang w:val="ru-RU"/>
    </w:rPr>
  </w:style>
  <w:style w:type="character" w:customStyle="1" w:styleId="WW-RTFNum2512345678910111213141516171811">
    <w:name w:val="WW-RTF_Num 2 512345678910111213141516171811"/>
    <w:rPr>
      <w:rFonts w:ascii="StarSymbol" w:eastAsia="StarSymbol" w:hAnsi="StarSymbol" w:cs="StarSymbol"/>
      <w:color w:val="auto"/>
      <w:sz w:val="20"/>
      <w:szCs w:val="20"/>
      <w:lang w:val="ru-RU"/>
    </w:rPr>
  </w:style>
  <w:style w:type="character" w:customStyle="1" w:styleId="WW-RTFNum2612345678910111213141516171811">
    <w:name w:val="WW-RTF_Num 2 612345678910111213141516171811"/>
    <w:rPr>
      <w:rFonts w:ascii="StarSymbol" w:eastAsia="StarSymbol" w:hAnsi="StarSymbol" w:cs="StarSymbol"/>
      <w:color w:val="auto"/>
      <w:sz w:val="20"/>
      <w:szCs w:val="20"/>
      <w:lang w:val="ru-RU"/>
    </w:rPr>
  </w:style>
  <w:style w:type="character" w:customStyle="1" w:styleId="WW-RTFNum2712345678910111213141516171811">
    <w:name w:val="WW-RTF_Num 2 712345678910111213141516171811"/>
    <w:rPr>
      <w:rFonts w:ascii="StarSymbol" w:eastAsia="StarSymbol" w:hAnsi="StarSymbol" w:cs="StarSymbol"/>
      <w:color w:val="auto"/>
      <w:sz w:val="20"/>
      <w:szCs w:val="20"/>
      <w:lang w:val="ru-RU"/>
    </w:rPr>
  </w:style>
  <w:style w:type="character" w:customStyle="1" w:styleId="WW-RTFNum2812345678910111213141516171811">
    <w:name w:val="WW-RTF_Num 2 812345678910111213141516171811"/>
    <w:rPr>
      <w:rFonts w:ascii="StarSymbol" w:eastAsia="StarSymbol" w:hAnsi="StarSymbol" w:cs="StarSymbol"/>
      <w:color w:val="auto"/>
      <w:sz w:val="20"/>
      <w:szCs w:val="20"/>
      <w:lang w:val="ru-RU"/>
    </w:rPr>
  </w:style>
  <w:style w:type="character" w:customStyle="1" w:styleId="WW-RTFNum2912345678910111213141516171811">
    <w:name w:val="WW-RTF_Num 2 912345678910111213141516171811"/>
    <w:rPr>
      <w:rFonts w:ascii="StarSymbol" w:eastAsia="StarSymbol" w:hAnsi="StarSymbol" w:cs="StarSymbol"/>
      <w:color w:val="auto"/>
      <w:sz w:val="20"/>
      <w:szCs w:val="20"/>
      <w:lang w:val="ru-RU"/>
    </w:rPr>
  </w:style>
  <w:style w:type="character" w:customStyle="1" w:styleId="WW-RTFNum2101234567891011121314151611">
    <w:name w:val="WW-RTF_Num 2 101234567891011121314151611"/>
    <w:rPr>
      <w:rFonts w:ascii="StarSymbol" w:eastAsia="StarSymbol" w:hAnsi="StarSymbol" w:cs="StarSymbol"/>
      <w:color w:val="auto"/>
      <w:sz w:val="20"/>
      <w:szCs w:val="20"/>
      <w:lang w:val="ru-RU"/>
    </w:rPr>
  </w:style>
  <w:style w:type="character" w:customStyle="1" w:styleId="WW-RTFNum31123456789101112131415161718">
    <w:name w:val="WW-RTF_Num 3 1123456789101112131415161718"/>
    <w:rPr>
      <w:rFonts w:ascii="StarSymbol" w:eastAsia="StarSymbol" w:hAnsi="StarSymbol" w:cs="StarSymbol"/>
      <w:sz w:val="20"/>
      <w:szCs w:val="20"/>
      <w:lang w:val="ru-RU"/>
    </w:rPr>
  </w:style>
  <w:style w:type="character" w:customStyle="1" w:styleId="WW-RTFNum32123456789101112131415161718">
    <w:name w:val="WW-RTF_Num 3 2123456789101112131415161718"/>
    <w:rPr>
      <w:rFonts w:ascii="StarSymbol" w:eastAsia="StarSymbol" w:hAnsi="StarSymbol" w:cs="StarSymbol"/>
      <w:sz w:val="20"/>
      <w:szCs w:val="20"/>
      <w:lang w:val="ru-RU"/>
    </w:rPr>
  </w:style>
  <w:style w:type="character" w:customStyle="1" w:styleId="WW-RTFNum331234567891011121314151617">
    <w:name w:val="WW-RTF_Num 3 31234567891011121314151617"/>
    <w:rPr>
      <w:rFonts w:ascii="StarSymbol" w:eastAsia="StarSymbol" w:hAnsi="StarSymbol" w:cs="StarSymbol"/>
      <w:sz w:val="20"/>
      <w:szCs w:val="20"/>
      <w:lang w:val="ru-RU"/>
    </w:rPr>
  </w:style>
  <w:style w:type="character" w:customStyle="1" w:styleId="WW-RTFNum341234567891011121314151617">
    <w:name w:val="WW-RTF_Num 3 41234567891011121314151617"/>
    <w:rPr>
      <w:rFonts w:ascii="StarSymbol" w:eastAsia="StarSymbol" w:hAnsi="StarSymbol" w:cs="StarSymbol"/>
      <w:sz w:val="20"/>
      <w:szCs w:val="20"/>
      <w:lang w:val="ru-RU"/>
    </w:rPr>
  </w:style>
  <w:style w:type="character" w:customStyle="1" w:styleId="WW-RTFNum351234567891011121314151617">
    <w:name w:val="WW-RTF_Num 3 51234567891011121314151617"/>
    <w:rPr>
      <w:rFonts w:ascii="StarSymbol" w:eastAsia="StarSymbol" w:hAnsi="StarSymbol" w:cs="StarSymbol"/>
      <w:sz w:val="20"/>
      <w:szCs w:val="20"/>
      <w:lang w:val="ru-RU"/>
    </w:rPr>
  </w:style>
  <w:style w:type="character" w:customStyle="1" w:styleId="WW-RTFNum361234567891011121314151617">
    <w:name w:val="WW-RTF_Num 3 61234567891011121314151617"/>
    <w:rPr>
      <w:rFonts w:ascii="StarSymbol" w:eastAsia="StarSymbol" w:hAnsi="StarSymbol" w:cs="StarSymbol"/>
      <w:sz w:val="20"/>
      <w:szCs w:val="20"/>
      <w:lang w:val="ru-RU"/>
    </w:rPr>
  </w:style>
  <w:style w:type="character" w:customStyle="1" w:styleId="WW-RTFNum371234567891011121314151617">
    <w:name w:val="WW-RTF_Num 3 71234567891011121314151617"/>
    <w:rPr>
      <w:rFonts w:ascii="StarSymbol" w:eastAsia="StarSymbol" w:hAnsi="StarSymbol" w:cs="StarSymbol"/>
      <w:sz w:val="20"/>
      <w:szCs w:val="20"/>
      <w:lang w:val="ru-RU"/>
    </w:rPr>
  </w:style>
  <w:style w:type="character" w:customStyle="1" w:styleId="WW-RTFNum381234567891011121314151617">
    <w:name w:val="WW-RTF_Num 3 81234567891011121314151617"/>
    <w:rPr>
      <w:rFonts w:ascii="StarSymbol" w:eastAsia="StarSymbol" w:hAnsi="StarSymbol" w:cs="StarSymbol"/>
      <w:sz w:val="20"/>
      <w:szCs w:val="20"/>
      <w:lang w:val="ru-RU"/>
    </w:rPr>
  </w:style>
  <w:style w:type="character" w:customStyle="1" w:styleId="WW-RTFNum391234567891011121314151617">
    <w:name w:val="WW-RTF_Num 3 91234567891011121314151617"/>
    <w:rPr>
      <w:rFonts w:ascii="StarSymbol" w:eastAsia="StarSymbol" w:hAnsi="StarSymbol" w:cs="StarSymbol"/>
      <w:sz w:val="20"/>
      <w:szCs w:val="20"/>
      <w:lang w:val="ru-RU"/>
    </w:rPr>
  </w:style>
  <w:style w:type="character" w:customStyle="1" w:styleId="WW-RTFNum310123456789101112131415">
    <w:name w:val="WW-RTF_Num 3 10123456789101112131415"/>
    <w:rPr>
      <w:rFonts w:ascii="StarSymbol" w:eastAsia="StarSymbol" w:hAnsi="StarSymbol" w:cs="StarSymbol"/>
      <w:sz w:val="20"/>
      <w:szCs w:val="20"/>
      <w:lang w:val="ru-RU"/>
    </w:rPr>
  </w:style>
  <w:style w:type="character" w:customStyle="1" w:styleId="WW-RTFNum311111">
    <w:name w:val="WW-RTF_Num 3 11111"/>
    <w:rPr>
      <w:rFonts w:ascii="StarSymbol" w:eastAsia="StarSymbol" w:hAnsi="StarSymbol" w:cs="StarSymbol"/>
      <w:sz w:val="20"/>
      <w:szCs w:val="20"/>
      <w:lang w:val="ru-RU"/>
    </w:rPr>
  </w:style>
  <w:style w:type="character" w:customStyle="1" w:styleId="WW-RTFNum321111">
    <w:name w:val="WW-RTF_Num 3 21111"/>
    <w:rPr>
      <w:rFonts w:ascii="StarSymbol" w:eastAsia="StarSymbol" w:hAnsi="StarSymbol" w:cs="StarSymbol"/>
      <w:sz w:val="20"/>
      <w:szCs w:val="20"/>
      <w:lang w:val="ru-RU"/>
    </w:rPr>
  </w:style>
  <w:style w:type="character" w:customStyle="1" w:styleId="WW-RTFNum331111">
    <w:name w:val="WW-RTF_Num 3 31111"/>
    <w:rPr>
      <w:rFonts w:ascii="StarSymbol" w:eastAsia="StarSymbol" w:hAnsi="StarSymbol" w:cs="StarSymbol"/>
      <w:sz w:val="20"/>
      <w:szCs w:val="20"/>
      <w:lang w:val="ru-RU"/>
    </w:rPr>
  </w:style>
  <w:style w:type="character" w:customStyle="1" w:styleId="WW-RTFNum341111">
    <w:name w:val="WW-RTF_Num 3 41111"/>
    <w:rPr>
      <w:rFonts w:ascii="StarSymbol" w:eastAsia="StarSymbol" w:hAnsi="StarSymbol" w:cs="StarSymbol"/>
      <w:sz w:val="20"/>
      <w:szCs w:val="20"/>
      <w:lang w:val="ru-RU"/>
    </w:rPr>
  </w:style>
  <w:style w:type="character" w:customStyle="1" w:styleId="WW-RTFNum351111">
    <w:name w:val="WW-RTF_Num 3 51111"/>
    <w:rPr>
      <w:rFonts w:ascii="StarSymbol" w:eastAsia="StarSymbol" w:hAnsi="StarSymbol" w:cs="StarSymbol"/>
      <w:sz w:val="20"/>
      <w:szCs w:val="20"/>
      <w:lang w:val="ru-RU"/>
    </w:rPr>
  </w:style>
  <w:style w:type="character" w:customStyle="1" w:styleId="WW-RTFNum361111">
    <w:name w:val="WW-RTF_Num 3 61111"/>
    <w:rPr>
      <w:rFonts w:ascii="StarSymbol" w:eastAsia="StarSymbol" w:hAnsi="StarSymbol" w:cs="StarSymbol"/>
      <w:sz w:val="20"/>
      <w:szCs w:val="20"/>
      <w:lang w:val="ru-RU"/>
    </w:rPr>
  </w:style>
  <w:style w:type="character" w:customStyle="1" w:styleId="WW-RTFNum371111">
    <w:name w:val="WW-RTF_Num 3 71111"/>
    <w:rPr>
      <w:rFonts w:ascii="StarSymbol" w:eastAsia="StarSymbol" w:hAnsi="StarSymbol" w:cs="StarSymbol"/>
      <w:sz w:val="20"/>
      <w:szCs w:val="20"/>
      <w:lang w:val="ru-RU"/>
    </w:rPr>
  </w:style>
  <w:style w:type="character" w:customStyle="1" w:styleId="WW-RTFNum381111">
    <w:name w:val="WW-RTF_Num 3 81111"/>
    <w:rPr>
      <w:rFonts w:ascii="StarSymbol" w:eastAsia="StarSymbol" w:hAnsi="StarSymbol" w:cs="StarSymbol"/>
      <w:sz w:val="20"/>
      <w:szCs w:val="20"/>
      <w:lang w:val="ru-RU"/>
    </w:rPr>
  </w:style>
  <w:style w:type="character" w:customStyle="1" w:styleId="WW-RTFNum391111">
    <w:name w:val="WW-RTF_Num 3 91111"/>
    <w:rPr>
      <w:rFonts w:ascii="StarSymbol" w:eastAsia="StarSymbol" w:hAnsi="StarSymbol" w:cs="StarSymbol"/>
      <w:sz w:val="20"/>
      <w:szCs w:val="20"/>
      <w:lang w:val="ru-RU"/>
    </w:rPr>
  </w:style>
  <w:style w:type="character" w:customStyle="1" w:styleId="WW-RTFNum3101111">
    <w:name w:val="WW-RTF_Num 3 101111"/>
    <w:rPr>
      <w:rFonts w:ascii="StarSymbol" w:eastAsia="StarSymbol" w:hAnsi="StarSymbol" w:cs="StarSymbol"/>
      <w:sz w:val="18"/>
      <w:szCs w:val="18"/>
      <w:lang w:val="ru-RU"/>
    </w:rPr>
  </w:style>
  <w:style w:type="character" w:customStyle="1" w:styleId="WW-RTFNum31121">
    <w:name w:val="WW-RTF_Num 3 1121"/>
    <w:rPr>
      <w:rFonts w:ascii="StarSymbol" w:eastAsia="StarSymbol" w:hAnsi="StarSymbol" w:cs="StarSymbol"/>
      <w:sz w:val="20"/>
      <w:szCs w:val="20"/>
      <w:lang w:val="ru-RU"/>
    </w:rPr>
  </w:style>
  <w:style w:type="character" w:customStyle="1" w:styleId="WW-RTFNum32121">
    <w:name w:val="WW-RTF_Num 3 2121"/>
    <w:rPr>
      <w:rFonts w:ascii="StarSymbol" w:eastAsia="StarSymbol" w:hAnsi="StarSymbol" w:cs="StarSymbol"/>
      <w:sz w:val="18"/>
      <w:szCs w:val="18"/>
      <w:lang w:val="ru-RU"/>
    </w:rPr>
  </w:style>
  <w:style w:type="character" w:customStyle="1" w:styleId="WW-RTFNum33121">
    <w:name w:val="WW-RTF_Num 3 3121"/>
    <w:rPr>
      <w:rFonts w:ascii="StarSymbol" w:eastAsia="StarSymbol" w:hAnsi="StarSymbol" w:cs="StarSymbol"/>
      <w:sz w:val="18"/>
      <w:szCs w:val="18"/>
      <w:lang w:val="ru-RU"/>
    </w:rPr>
  </w:style>
  <w:style w:type="character" w:customStyle="1" w:styleId="WW-RTFNum34121">
    <w:name w:val="WW-RTF_Num 3 4121"/>
    <w:rPr>
      <w:rFonts w:ascii="StarSymbol" w:eastAsia="StarSymbol" w:hAnsi="StarSymbol" w:cs="StarSymbol"/>
      <w:sz w:val="18"/>
      <w:szCs w:val="18"/>
      <w:lang w:val="ru-RU"/>
    </w:rPr>
  </w:style>
  <w:style w:type="character" w:customStyle="1" w:styleId="WW-RTFNum35121">
    <w:name w:val="WW-RTF_Num 3 5121"/>
    <w:rPr>
      <w:rFonts w:ascii="StarSymbol" w:eastAsia="StarSymbol" w:hAnsi="StarSymbol" w:cs="StarSymbol"/>
      <w:sz w:val="18"/>
      <w:szCs w:val="18"/>
      <w:lang w:val="ru-RU"/>
    </w:rPr>
  </w:style>
  <w:style w:type="character" w:customStyle="1" w:styleId="WW-RTFNum36121">
    <w:name w:val="WW-RTF_Num 3 6121"/>
    <w:rPr>
      <w:rFonts w:ascii="StarSymbol" w:eastAsia="StarSymbol" w:hAnsi="StarSymbol" w:cs="StarSymbol"/>
      <w:sz w:val="18"/>
      <w:szCs w:val="18"/>
      <w:lang w:val="ru-RU"/>
    </w:rPr>
  </w:style>
  <w:style w:type="character" w:customStyle="1" w:styleId="WW-RTFNum37121">
    <w:name w:val="WW-RTF_Num 3 7121"/>
    <w:rPr>
      <w:rFonts w:ascii="StarSymbol" w:eastAsia="StarSymbol" w:hAnsi="StarSymbol" w:cs="StarSymbol"/>
      <w:sz w:val="18"/>
      <w:szCs w:val="18"/>
      <w:lang w:val="ru-RU"/>
    </w:rPr>
  </w:style>
  <w:style w:type="character" w:customStyle="1" w:styleId="WW-RTFNum38121">
    <w:name w:val="WW-RTF_Num 3 8121"/>
    <w:rPr>
      <w:rFonts w:ascii="StarSymbol" w:eastAsia="StarSymbol" w:hAnsi="StarSymbol" w:cs="StarSymbol"/>
      <w:sz w:val="18"/>
      <w:szCs w:val="18"/>
      <w:lang w:val="ru-RU"/>
    </w:rPr>
  </w:style>
  <w:style w:type="character" w:customStyle="1" w:styleId="WW-RTFNum39121">
    <w:name w:val="WW-RTF_Num 3 9121"/>
    <w:rPr>
      <w:rFonts w:ascii="StarSymbol" w:eastAsia="StarSymbol" w:hAnsi="StarSymbol" w:cs="StarSymbol"/>
      <w:sz w:val="18"/>
      <w:szCs w:val="18"/>
      <w:lang w:val="ru-RU"/>
    </w:rPr>
  </w:style>
  <w:style w:type="character" w:customStyle="1" w:styleId="WW-RTFNum310121">
    <w:name w:val="WW-RTF_Num 3 10121"/>
    <w:rPr>
      <w:rFonts w:ascii="StarSymbol" w:eastAsia="StarSymbol" w:hAnsi="StarSymbol" w:cs="StarSymbol"/>
      <w:sz w:val="18"/>
      <w:szCs w:val="18"/>
      <w:lang w:val="ru-RU"/>
    </w:rPr>
  </w:style>
  <w:style w:type="character" w:customStyle="1" w:styleId="WW-RTFNum311231">
    <w:name w:val="WW-RTF_Num 3 11231"/>
    <w:rPr>
      <w:rFonts w:ascii="Symbol" w:eastAsia="Symbol" w:hAnsi="Symbol" w:cs="Symbol"/>
      <w:sz w:val="20"/>
      <w:szCs w:val="20"/>
      <w:lang w:val="ru-RU"/>
    </w:rPr>
  </w:style>
  <w:style w:type="character" w:customStyle="1" w:styleId="WW-RTFNum321231">
    <w:name w:val="WW-RTF_Num 3 21231"/>
    <w:rPr>
      <w:rFonts w:ascii="Symbol" w:eastAsia="Symbol" w:hAnsi="Symbol" w:cs="Symbol"/>
      <w:sz w:val="20"/>
      <w:szCs w:val="20"/>
      <w:lang w:val="ru-RU"/>
    </w:rPr>
  </w:style>
  <w:style w:type="character" w:customStyle="1" w:styleId="WW-RTFNum331231">
    <w:name w:val="WW-RTF_Num 3 31231"/>
    <w:rPr>
      <w:rFonts w:ascii="Symbol" w:eastAsia="Symbol" w:hAnsi="Symbol" w:cs="Symbol"/>
      <w:sz w:val="20"/>
      <w:szCs w:val="20"/>
      <w:lang w:val="ru-RU"/>
    </w:rPr>
  </w:style>
  <w:style w:type="character" w:customStyle="1" w:styleId="WW-RTFNum341231">
    <w:name w:val="WW-RTF_Num 3 41231"/>
    <w:rPr>
      <w:rFonts w:ascii="Symbol" w:eastAsia="Symbol" w:hAnsi="Symbol" w:cs="Symbol"/>
      <w:sz w:val="20"/>
      <w:szCs w:val="20"/>
      <w:lang w:val="ru-RU"/>
    </w:rPr>
  </w:style>
  <w:style w:type="character" w:customStyle="1" w:styleId="WW-RTFNum351231">
    <w:name w:val="WW-RTF_Num 3 51231"/>
    <w:rPr>
      <w:rFonts w:ascii="Symbol" w:eastAsia="Symbol" w:hAnsi="Symbol" w:cs="Symbol"/>
      <w:sz w:val="20"/>
      <w:szCs w:val="20"/>
      <w:lang w:val="ru-RU"/>
    </w:rPr>
  </w:style>
  <w:style w:type="character" w:customStyle="1" w:styleId="WW-RTFNum361231">
    <w:name w:val="WW-RTF_Num 3 61231"/>
    <w:rPr>
      <w:rFonts w:ascii="Symbol" w:eastAsia="Symbol" w:hAnsi="Symbol" w:cs="Symbol"/>
      <w:sz w:val="20"/>
      <w:szCs w:val="20"/>
      <w:lang w:val="ru-RU"/>
    </w:rPr>
  </w:style>
  <w:style w:type="character" w:customStyle="1" w:styleId="WW-RTFNum371231">
    <w:name w:val="WW-RTF_Num 3 71231"/>
    <w:rPr>
      <w:rFonts w:ascii="Symbol" w:eastAsia="Symbol" w:hAnsi="Symbol" w:cs="Symbol"/>
      <w:sz w:val="20"/>
      <w:szCs w:val="20"/>
      <w:lang w:val="ru-RU"/>
    </w:rPr>
  </w:style>
  <w:style w:type="character" w:customStyle="1" w:styleId="WW-RTFNum381231">
    <w:name w:val="WW-RTF_Num 3 81231"/>
    <w:rPr>
      <w:rFonts w:ascii="Symbol" w:eastAsia="Symbol" w:hAnsi="Symbol" w:cs="Symbol"/>
      <w:sz w:val="20"/>
      <w:szCs w:val="20"/>
      <w:lang w:val="ru-RU"/>
    </w:rPr>
  </w:style>
  <w:style w:type="character" w:customStyle="1" w:styleId="WW-RTFNum391231">
    <w:name w:val="WW-RTF_Num 3 91231"/>
    <w:rPr>
      <w:rFonts w:ascii="Symbol" w:eastAsia="Symbol" w:hAnsi="Symbol" w:cs="Symbol"/>
      <w:sz w:val="20"/>
      <w:szCs w:val="20"/>
      <w:lang w:val="ru-RU"/>
    </w:rPr>
  </w:style>
  <w:style w:type="character" w:customStyle="1" w:styleId="WW-RTFNum3112341">
    <w:name w:val="WW-RTF_Num 3 112341"/>
    <w:rPr>
      <w:rFonts w:ascii="Symbol" w:eastAsia="Symbol" w:hAnsi="Symbol" w:cs="Symbol"/>
      <w:sz w:val="20"/>
      <w:szCs w:val="20"/>
      <w:lang w:val="ru-RU"/>
    </w:rPr>
  </w:style>
  <w:style w:type="character" w:customStyle="1" w:styleId="WW-RTFNum3212341">
    <w:name w:val="WW-RTF_Num 3 212341"/>
    <w:rPr>
      <w:rFonts w:ascii="Symbol" w:eastAsia="Symbol" w:hAnsi="Symbol" w:cs="Symbol"/>
      <w:sz w:val="20"/>
      <w:szCs w:val="20"/>
      <w:lang w:val="ru-RU"/>
    </w:rPr>
  </w:style>
  <w:style w:type="character" w:customStyle="1" w:styleId="WW-RTFNum3312341">
    <w:name w:val="WW-RTF_Num 3 312341"/>
    <w:rPr>
      <w:rFonts w:ascii="Symbol" w:eastAsia="Symbol" w:hAnsi="Symbol" w:cs="Symbol"/>
      <w:sz w:val="20"/>
      <w:szCs w:val="20"/>
      <w:lang w:val="ru-RU"/>
    </w:rPr>
  </w:style>
  <w:style w:type="character" w:customStyle="1" w:styleId="WW-RTFNum3412341">
    <w:name w:val="WW-RTF_Num 3 412341"/>
    <w:rPr>
      <w:rFonts w:ascii="Symbol" w:eastAsia="Symbol" w:hAnsi="Symbol" w:cs="Symbol"/>
      <w:sz w:val="20"/>
      <w:szCs w:val="20"/>
      <w:lang w:val="ru-RU"/>
    </w:rPr>
  </w:style>
  <w:style w:type="character" w:customStyle="1" w:styleId="WW-RTFNum3512341">
    <w:name w:val="WW-RTF_Num 3 512341"/>
    <w:rPr>
      <w:rFonts w:ascii="Symbol" w:eastAsia="Symbol" w:hAnsi="Symbol" w:cs="Symbol"/>
      <w:sz w:val="20"/>
      <w:szCs w:val="20"/>
      <w:lang w:val="ru-RU"/>
    </w:rPr>
  </w:style>
  <w:style w:type="character" w:customStyle="1" w:styleId="WW-RTFNum3612341">
    <w:name w:val="WW-RTF_Num 3 612341"/>
    <w:rPr>
      <w:rFonts w:ascii="Symbol" w:eastAsia="Symbol" w:hAnsi="Symbol" w:cs="Symbol"/>
      <w:sz w:val="20"/>
      <w:szCs w:val="20"/>
      <w:lang w:val="ru-RU"/>
    </w:rPr>
  </w:style>
  <w:style w:type="character" w:customStyle="1" w:styleId="WW-RTFNum3712341">
    <w:name w:val="WW-RTF_Num 3 712341"/>
    <w:rPr>
      <w:rFonts w:ascii="Symbol" w:eastAsia="Symbol" w:hAnsi="Symbol" w:cs="Symbol"/>
      <w:sz w:val="20"/>
      <w:szCs w:val="20"/>
      <w:lang w:val="ru-RU"/>
    </w:rPr>
  </w:style>
  <w:style w:type="character" w:customStyle="1" w:styleId="WW-RTFNum3812341">
    <w:name w:val="WW-RTF_Num 3 812341"/>
    <w:rPr>
      <w:rFonts w:ascii="Symbol" w:eastAsia="Symbol" w:hAnsi="Symbol" w:cs="Symbol"/>
      <w:sz w:val="20"/>
      <w:szCs w:val="20"/>
      <w:lang w:val="ru-RU"/>
    </w:rPr>
  </w:style>
  <w:style w:type="character" w:customStyle="1" w:styleId="WW-RTFNum3912341">
    <w:name w:val="WW-RTF_Num 3 912341"/>
    <w:rPr>
      <w:rFonts w:ascii="Symbol" w:eastAsia="Symbol" w:hAnsi="Symbol" w:cs="Symbol"/>
      <w:sz w:val="20"/>
      <w:szCs w:val="20"/>
      <w:lang w:val="ru-RU"/>
    </w:rPr>
  </w:style>
  <w:style w:type="character" w:customStyle="1" w:styleId="WW-RTFNum31123451">
    <w:name w:val="WW-RTF_Num 3 1123451"/>
    <w:rPr>
      <w:rFonts w:ascii="StarSymbol" w:eastAsia="StarSymbol" w:hAnsi="StarSymbol" w:cs="StarSymbol"/>
      <w:sz w:val="20"/>
      <w:szCs w:val="20"/>
      <w:lang w:val="ru-RU"/>
    </w:rPr>
  </w:style>
  <w:style w:type="character" w:customStyle="1" w:styleId="WW-RTFNum32123451">
    <w:name w:val="WW-RTF_Num 3 2123451"/>
    <w:rPr>
      <w:rFonts w:ascii="StarSymbol" w:eastAsia="StarSymbol" w:hAnsi="StarSymbol" w:cs="StarSymbol"/>
      <w:sz w:val="20"/>
      <w:szCs w:val="20"/>
      <w:lang w:val="ru-RU"/>
    </w:rPr>
  </w:style>
  <w:style w:type="character" w:customStyle="1" w:styleId="WW-RTFNum33123451">
    <w:name w:val="WW-RTF_Num 3 3123451"/>
    <w:rPr>
      <w:rFonts w:ascii="StarSymbol" w:eastAsia="StarSymbol" w:hAnsi="StarSymbol" w:cs="StarSymbol"/>
      <w:sz w:val="20"/>
      <w:szCs w:val="20"/>
      <w:lang w:val="ru-RU"/>
    </w:rPr>
  </w:style>
  <w:style w:type="character" w:customStyle="1" w:styleId="WW-RTFNum34123451">
    <w:name w:val="WW-RTF_Num 3 4123451"/>
    <w:rPr>
      <w:rFonts w:ascii="StarSymbol" w:eastAsia="StarSymbol" w:hAnsi="StarSymbol" w:cs="StarSymbol"/>
      <w:sz w:val="20"/>
      <w:szCs w:val="20"/>
      <w:lang w:val="ru-RU"/>
    </w:rPr>
  </w:style>
  <w:style w:type="character" w:customStyle="1" w:styleId="WW-RTFNum35123451">
    <w:name w:val="WW-RTF_Num 3 5123451"/>
    <w:rPr>
      <w:rFonts w:ascii="StarSymbol" w:eastAsia="StarSymbol" w:hAnsi="StarSymbol" w:cs="StarSymbol"/>
      <w:sz w:val="20"/>
      <w:szCs w:val="20"/>
      <w:lang w:val="ru-RU"/>
    </w:rPr>
  </w:style>
  <w:style w:type="character" w:customStyle="1" w:styleId="WW-RTFNum36123451">
    <w:name w:val="WW-RTF_Num 3 6123451"/>
    <w:rPr>
      <w:rFonts w:ascii="StarSymbol" w:eastAsia="StarSymbol" w:hAnsi="StarSymbol" w:cs="StarSymbol"/>
      <w:sz w:val="20"/>
      <w:szCs w:val="20"/>
      <w:lang w:val="ru-RU"/>
    </w:rPr>
  </w:style>
  <w:style w:type="character" w:customStyle="1" w:styleId="WW-RTFNum37123451">
    <w:name w:val="WW-RTF_Num 3 7123451"/>
    <w:rPr>
      <w:rFonts w:ascii="StarSymbol" w:eastAsia="StarSymbol" w:hAnsi="StarSymbol" w:cs="StarSymbol"/>
      <w:sz w:val="20"/>
      <w:szCs w:val="20"/>
      <w:lang w:val="ru-RU"/>
    </w:rPr>
  </w:style>
  <w:style w:type="character" w:customStyle="1" w:styleId="WW-RTFNum38123451">
    <w:name w:val="WW-RTF_Num 3 8123451"/>
    <w:rPr>
      <w:rFonts w:ascii="StarSymbol" w:eastAsia="StarSymbol" w:hAnsi="StarSymbol" w:cs="StarSymbol"/>
      <w:sz w:val="20"/>
      <w:szCs w:val="20"/>
      <w:lang w:val="ru-RU"/>
    </w:rPr>
  </w:style>
  <w:style w:type="character" w:customStyle="1" w:styleId="WW-RTFNum39123451">
    <w:name w:val="WW-RTF_Num 3 9123451"/>
    <w:rPr>
      <w:rFonts w:ascii="StarSymbol" w:eastAsia="StarSymbol" w:hAnsi="StarSymbol" w:cs="StarSymbol"/>
      <w:sz w:val="20"/>
      <w:szCs w:val="20"/>
      <w:lang w:val="ru-RU"/>
    </w:rPr>
  </w:style>
  <w:style w:type="character" w:customStyle="1" w:styleId="WW-RTFNum3101231">
    <w:name w:val="WW-RTF_Num 3 101231"/>
    <w:rPr>
      <w:rFonts w:ascii="StarSymbol" w:eastAsia="StarSymbol" w:hAnsi="StarSymbol" w:cs="StarSymbol"/>
      <w:sz w:val="20"/>
      <w:szCs w:val="20"/>
      <w:lang w:val="ru-RU"/>
    </w:rPr>
  </w:style>
  <w:style w:type="character" w:customStyle="1" w:styleId="WW-RTFNum311234561">
    <w:name w:val="WW-RTF_Num 3 11234561"/>
    <w:rPr>
      <w:sz w:val="20"/>
      <w:szCs w:val="20"/>
      <w:lang w:val="ru-RU"/>
    </w:rPr>
  </w:style>
  <w:style w:type="character" w:customStyle="1" w:styleId="WW-RTFNum321234561">
    <w:name w:val="WW-RTF_Num 3 21234561"/>
    <w:rPr>
      <w:sz w:val="20"/>
      <w:szCs w:val="20"/>
      <w:lang w:val="ru-RU"/>
    </w:rPr>
  </w:style>
  <w:style w:type="character" w:customStyle="1" w:styleId="WW-RTFNum3112345671">
    <w:name w:val="WW-RTF_Num 3 112345671"/>
    <w:rPr>
      <w:rFonts w:ascii="StarSymbol" w:eastAsia="StarSymbol" w:hAnsi="StarSymbol" w:cs="StarSymbol"/>
      <w:sz w:val="20"/>
      <w:szCs w:val="20"/>
      <w:lang w:val="ru-RU"/>
    </w:rPr>
  </w:style>
  <w:style w:type="character" w:customStyle="1" w:styleId="WW-RTFNum3212345671">
    <w:name w:val="WW-RTF_Num 3 212345671"/>
    <w:rPr>
      <w:rFonts w:ascii="StarSymbol" w:eastAsia="StarSymbol" w:hAnsi="StarSymbol" w:cs="StarSymbol"/>
      <w:sz w:val="20"/>
      <w:szCs w:val="20"/>
      <w:lang w:val="ru-RU"/>
    </w:rPr>
  </w:style>
  <w:style w:type="character" w:customStyle="1" w:styleId="WW-RTFNum331234561">
    <w:name w:val="WW-RTF_Num 3 31234561"/>
    <w:rPr>
      <w:rFonts w:ascii="StarSymbol" w:eastAsia="StarSymbol" w:hAnsi="StarSymbol" w:cs="StarSymbol"/>
      <w:sz w:val="20"/>
      <w:szCs w:val="20"/>
      <w:lang w:val="ru-RU"/>
    </w:rPr>
  </w:style>
  <w:style w:type="character" w:customStyle="1" w:styleId="WW-RTFNum341234561">
    <w:name w:val="WW-RTF_Num 3 41234561"/>
    <w:rPr>
      <w:rFonts w:ascii="StarSymbol" w:eastAsia="StarSymbol" w:hAnsi="StarSymbol" w:cs="StarSymbol"/>
      <w:sz w:val="20"/>
      <w:szCs w:val="20"/>
      <w:lang w:val="ru-RU"/>
    </w:rPr>
  </w:style>
  <w:style w:type="character" w:customStyle="1" w:styleId="WW-RTFNum351234561">
    <w:name w:val="WW-RTF_Num 3 51234561"/>
    <w:rPr>
      <w:rFonts w:ascii="StarSymbol" w:eastAsia="StarSymbol" w:hAnsi="StarSymbol" w:cs="StarSymbol"/>
      <w:sz w:val="20"/>
      <w:szCs w:val="20"/>
      <w:lang w:val="ru-RU"/>
    </w:rPr>
  </w:style>
  <w:style w:type="character" w:customStyle="1" w:styleId="WW-RTFNum361234561">
    <w:name w:val="WW-RTF_Num 3 61234561"/>
    <w:rPr>
      <w:rFonts w:ascii="StarSymbol" w:eastAsia="StarSymbol" w:hAnsi="StarSymbol" w:cs="StarSymbol"/>
      <w:sz w:val="20"/>
      <w:szCs w:val="20"/>
      <w:lang w:val="ru-RU"/>
    </w:rPr>
  </w:style>
  <w:style w:type="character" w:customStyle="1" w:styleId="WW-RTFNum371234561">
    <w:name w:val="WW-RTF_Num 3 71234561"/>
    <w:rPr>
      <w:rFonts w:ascii="StarSymbol" w:eastAsia="StarSymbol" w:hAnsi="StarSymbol" w:cs="StarSymbol"/>
      <w:sz w:val="20"/>
      <w:szCs w:val="20"/>
      <w:lang w:val="ru-RU"/>
    </w:rPr>
  </w:style>
  <w:style w:type="character" w:customStyle="1" w:styleId="WW-RTFNum381234561">
    <w:name w:val="WW-RTF_Num 3 81234561"/>
    <w:rPr>
      <w:rFonts w:ascii="StarSymbol" w:eastAsia="StarSymbol" w:hAnsi="StarSymbol" w:cs="StarSymbol"/>
      <w:sz w:val="20"/>
      <w:szCs w:val="20"/>
      <w:lang w:val="ru-RU"/>
    </w:rPr>
  </w:style>
  <w:style w:type="character" w:customStyle="1" w:styleId="WW-RTFNum391234561">
    <w:name w:val="WW-RTF_Num 3 91234561"/>
    <w:rPr>
      <w:rFonts w:ascii="StarSymbol" w:eastAsia="StarSymbol" w:hAnsi="StarSymbol" w:cs="StarSymbol"/>
      <w:sz w:val="20"/>
      <w:szCs w:val="20"/>
      <w:lang w:val="ru-RU"/>
    </w:rPr>
  </w:style>
  <w:style w:type="character" w:customStyle="1" w:styleId="WW-RTFNum31012341">
    <w:name w:val="WW-RTF_Num 3 1012341"/>
    <w:rPr>
      <w:rFonts w:ascii="StarSymbol" w:eastAsia="StarSymbol" w:hAnsi="StarSymbol" w:cs="StarSymbol"/>
      <w:sz w:val="18"/>
      <w:szCs w:val="18"/>
      <w:lang w:val="ru-RU"/>
    </w:rPr>
  </w:style>
  <w:style w:type="character" w:customStyle="1" w:styleId="WW-RTFNum31123456781">
    <w:name w:val="WW-RTF_Num 3 1123456781"/>
    <w:rPr>
      <w:rFonts w:ascii="StarSymbol" w:eastAsia="StarSymbol" w:hAnsi="StarSymbol" w:cs="StarSymbol"/>
      <w:sz w:val="24"/>
      <w:szCs w:val="24"/>
      <w:lang w:val="ru-RU"/>
    </w:rPr>
  </w:style>
  <w:style w:type="character" w:customStyle="1" w:styleId="WW-RTFNum32123456781">
    <w:name w:val="WW-RTF_Num 3 2123456781"/>
    <w:rPr>
      <w:rFonts w:ascii="StarSymbol" w:eastAsia="StarSymbol" w:hAnsi="StarSymbol" w:cs="StarSymbol"/>
      <w:sz w:val="20"/>
      <w:szCs w:val="20"/>
      <w:lang w:val="ru-RU"/>
    </w:rPr>
  </w:style>
  <w:style w:type="character" w:customStyle="1" w:styleId="WW-RTFNum3312345671">
    <w:name w:val="WW-RTF_Num 3 312345671"/>
    <w:rPr>
      <w:rFonts w:ascii="StarSymbol" w:eastAsia="StarSymbol" w:hAnsi="StarSymbol" w:cs="StarSymbol"/>
      <w:sz w:val="20"/>
      <w:szCs w:val="20"/>
      <w:lang w:val="ru-RU"/>
    </w:rPr>
  </w:style>
  <w:style w:type="character" w:customStyle="1" w:styleId="WW-RTFNum3412345671">
    <w:name w:val="WW-RTF_Num 3 412345671"/>
    <w:rPr>
      <w:rFonts w:ascii="StarSymbol" w:eastAsia="StarSymbol" w:hAnsi="StarSymbol" w:cs="StarSymbol"/>
      <w:sz w:val="20"/>
      <w:szCs w:val="20"/>
      <w:lang w:val="ru-RU"/>
    </w:rPr>
  </w:style>
  <w:style w:type="character" w:customStyle="1" w:styleId="WW-RTFNum3512345671">
    <w:name w:val="WW-RTF_Num 3 512345671"/>
    <w:rPr>
      <w:rFonts w:ascii="StarSymbol" w:eastAsia="StarSymbol" w:hAnsi="StarSymbol" w:cs="StarSymbol"/>
      <w:sz w:val="20"/>
      <w:szCs w:val="20"/>
      <w:lang w:val="ru-RU"/>
    </w:rPr>
  </w:style>
  <w:style w:type="character" w:customStyle="1" w:styleId="WW-RTFNum3612345671">
    <w:name w:val="WW-RTF_Num 3 612345671"/>
    <w:rPr>
      <w:rFonts w:ascii="StarSymbol" w:eastAsia="StarSymbol" w:hAnsi="StarSymbol" w:cs="StarSymbol"/>
      <w:sz w:val="20"/>
      <w:szCs w:val="20"/>
      <w:lang w:val="ru-RU"/>
    </w:rPr>
  </w:style>
  <w:style w:type="character" w:customStyle="1" w:styleId="WW-RTFNum3712345671">
    <w:name w:val="WW-RTF_Num 3 712345671"/>
    <w:rPr>
      <w:rFonts w:ascii="StarSymbol" w:eastAsia="StarSymbol" w:hAnsi="StarSymbol" w:cs="StarSymbol"/>
      <w:sz w:val="20"/>
      <w:szCs w:val="20"/>
      <w:lang w:val="ru-RU"/>
    </w:rPr>
  </w:style>
  <w:style w:type="character" w:customStyle="1" w:styleId="WW-RTFNum3812345671">
    <w:name w:val="WW-RTF_Num 3 812345671"/>
    <w:rPr>
      <w:rFonts w:ascii="StarSymbol" w:eastAsia="StarSymbol" w:hAnsi="StarSymbol" w:cs="StarSymbol"/>
      <w:sz w:val="20"/>
      <w:szCs w:val="20"/>
      <w:lang w:val="ru-RU"/>
    </w:rPr>
  </w:style>
  <w:style w:type="character" w:customStyle="1" w:styleId="WW-RTFNum3912345671">
    <w:name w:val="WW-RTF_Num 3 912345671"/>
    <w:rPr>
      <w:rFonts w:ascii="StarSymbol" w:eastAsia="StarSymbol" w:hAnsi="StarSymbol" w:cs="StarSymbol"/>
      <w:sz w:val="20"/>
      <w:szCs w:val="20"/>
      <w:lang w:val="ru-RU"/>
    </w:rPr>
  </w:style>
  <w:style w:type="character" w:customStyle="1" w:styleId="WW-RTFNum310123451">
    <w:name w:val="WW-RTF_Num 3 10123451"/>
    <w:rPr>
      <w:rFonts w:ascii="StarSymbol" w:eastAsia="StarSymbol" w:hAnsi="StarSymbol" w:cs="StarSymbol"/>
      <w:sz w:val="18"/>
      <w:szCs w:val="18"/>
      <w:lang w:val="ru-RU"/>
    </w:rPr>
  </w:style>
  <w:style w:type="character" w:customStyle="1" w:styleId="WW-RTFNum311234567891">
    <w:name w:val="WW-RTF_Num 3 11234567891"/>
    <w:rPr>
      <w:rFonts w:ascii="StarSymbol" w:eastAsia="StarSymbol" w:hAnsi="StarSymbol" w:cs="StarSymbol"/>
      <w:sz w:val="20"/>
      <w:szCs w:val="20"/>
      <w:lang w:val="ru-RU"/>
    </w:rPr>
  </w:style>
  <w:style w:type="character" w:customStyle="1" w:styleId="WW-RTFNum321234567891">
    <w:name w:val="WW-RTF_Num 3 21234567891"/>
    <w:rPr>
      <w:rFonts w:ascii="StarSymbol" w:eastAsia="StarSymbol" w:hAnsi="StarSymbol" w:cs="StarSymbol"/>
      <w:sz w:val="20"/>
      <w:szCs w:val="20"/>
      <w:lang w:val="ru-RU"/>
    </w:rPr>
  </w:style>
  <w:style w:type="character" w:customStyle="1" w:styleId="WW-RTFNum33123456781">
    <w:name w:val="WW-RTF_Num 3 3123456781"/>
    <w:rPr>
      <w:rFonts w:ascii="StarSymbol" w:eastAsia="StarSymbol" w:hAnsi="StarSymbol" w:cs="StarSymbol"/>
      <w:sz w:val="20"/>
      <w:szCs w:val="20"/>
      <w:lang w:val="ru-RU"/>
    </w:rPr>
  </w:style>
  <w:style w:type="character" w:customStyle="1" w:styleId="WW-RTFNum34123456781">
    <w:name w:val="WW-RTF_Num 3 4123456781"/>
    <w:rPr>
      <w:rFonts w:ascii="StarSymbol" w:eastAsia="StarSymbol" w:hAnsi="StarSymbol" w:cs="StarSymbol"/>
      <w:sz w:val="20"/>
      <w:szCs w:val="20"/>
      <w:lang w:val="ru-RU"/>
    </w:rPr>
  </w:style>
  <w:style w:type="character" w:customStyle="1" w:styleId="WW-RTFNum35123456781">
    <w:name w:val="WW-RTF_Num 3 5123456781"/>
    <w:rPr>
      <w:rFonts w:ascii="StarSymbol" w:eastAsia="StarSymbol" w:hAnsi="StarSymbol" w:cs="StarSymbol"/>
      <w:sz w:val="20"/>
      <w:szCs w:val="20"/>
      <w:lang w:val="ru-RU"/>
    </w:rPr>
  </w:style>
  <w:style w:type="character" w:customStyle="1" w:styleId="WW-RTFNum36123456781">
    <w:name w:val="WW-RTF_Num 3 6123456781"/>
    <w:rPr>
      <w:rFonts w:ascii="StarSymbol" w:eastAsia="StarSymbol" w:hAnsi="StarSymbol" w:cs="StarSymbol"/>
      <w:sz w:val="20"/>
      <w:szCs w:val="20"/>
      <w:lang w:val="ru-RU"/>
    </w:rPr>
  </w:style>
  <w:style w:type="character" w:customStyle="1" w:styleId="WW-RTFNum37123456781">
    <w:name w:val="WW-RTF_Num 3 7123456781"/>
    <w:rPr>
      <w:rFonts w:ascii="StarSymbol" w:eastAsia="StarSymbol" w:hAnsi="StarSymbol" w:cs="StarSymbol"/>
      <w:sz w:val="20"/>
      <w:szCs w:val="20"/>
      <w:lang w:val="ru-RU"/>
    </w:rPr>
  </w:style>
  <w:style w:type="character" w:customStyle="1" w:styleId="WW-RTFNum38123456781">
    <w:name w:val="WW-RTF_Num 3 8123456781"/>
    <w:rPr>
      <w:rFonts w:ascii="StarSymbol" w:eastAsia="StarSymbol" w:hAnsi="StarSymbol" w:cs="StarSymbol"/>
      <w:sz w:val="20"/>
      <w:szCs w:val="20"/>
      <w:lang w:val="ru-RU"/>
    </w:rPr>
  </w:style>
  <w:style w:type="character" w:customStyle="1" w:styleId="WW-RTFNum39123456781">
    <w:name w:val="WW-RTF_Num 3 9123456781"/>
    <w:rPr>
      <w:rFonts w:ascii="StarSymbol" w:eastAsia="StarSymbol" w:hAnsi="StarSymbol" w:cs="StarSymbol"/>
      <w:sz w:val="20"/>
      <w:szCs w:val="20"/>
      <w:lang w:val="ru-RU"/>
    </w:rPr>
  </w:style>
  <w:style w:type="character" w:customStyle="1" w:styleId="WW-RTFNum3101234561">
    <w:name w:val="WW-RTF_Num 3 101234561"/>
    <w:rPr>
      <w:rFonts w:ascii="StarSymbol" w:eastAsia="StarSymbol" w:hAnsi="StarSymbol" w:cs="StarSymbol"/>
      <w:sz w:val="18"/>
      <w:szCs w:val="18"/>
      <w:lang w:val="ru-RU"/>
    </w:rPr>
  </w:style>
  <w:style w:type="character" w:customStyle="1" w:styleId="WW-RTFNum31123456789101">
    <w:name w:val="WW-RTF_Num 3 1123456789101"/>
    <w:rPr>
      <w:rFonts w:ascii="StarSymbol" w:eastAsia="StarSymbol" w:hAnsi="StarSymbol" w:cs="StarSymbol"/>
      <w:sz w:val="20"/>
      <w:szCs w:val="20"/>
      <w:lang w:val="ru-RU"/>
    </w:rPr>
  </w:style>
  <w:style w:type="character" w:customStyle="1" w:styleId="WW-RTFNum32123456789101">
    <w:name w:val="WW-RTF_Num 3 2123456789101"/>
    <w:rPr>
      <w:rFonts w:ascii="StarSymbol" w:eastAsia="StarSymbol" w:hAnsi="StarSymbol" w:cs="StarSymbol"/>
      <w:sz w:val="18"/>
      <w:szCs w:val="18"/>
      <w:lang w:val="ru-RU"/>
    </w:rPr>
  </w:style>
  <w:style w:type="character" w:customStyle="1" w:styleId="WW-RTFNum331234567891">
    <w:name w:val="WW-RTF_Num 3 31234567891"/>
    <w:rPr>
      <w:rFonts w:ascii="StarSymbol" w:eastAsia="StarSymbol" w:hAnsi="StarSymbol" w:cs="StarSymbol"/>
      <w:sz w:val="18"/>
      <w:szCs w:val="18"/>
      <w:lang w:val="ru-RU"/>
    </w:rPr>
  </w:style>
  <w:style w:type="character" w:customStyle="1" w:styleId="WW-RTFNum341234567891">
    <w:name w:val="WW-RTF_Num 3 41234567891"/>
    <w:rPr>
      <w:rFonts w:ascii="StarSymbol" w:eastAsia="StarSymbol" w:hAnsi="StarSymbol" w:cs="StarSymbol"/>
      <w:sz w:val="18"/>
      <w:szCs w:val="18"/>
      <w:lang w:val="ru-RU"/>
    </w:rPr>
  </w:style>
  <w:style w:type="character" w:customStyle="1" w:styleId="WW-RTFNum351234567891">
    <w:name w:val="WW-RTF_Num 3 51234567891"/>
    <w:rPr>
      <w:rFonts w:ascii="StarSymbol" w:eastAsia="StarSymbol" w:hAnsi="StarSymbol" w:cs="StarSymbol"/>
      <w:sz w:val="18"/>
      <w:szCs w:val="18"/>
      <w:lang w:val="ru-RU"/>
    </w:rPr>
  </w:style>
  <w:style w:type="character" w:customStyle="1" w:styleId="WW-RTFNum361234567891">
    <w:name w:val="WW-RTF_Num 3 61234567891"/>
    <w:rPr>
      <w:rFonts w:ascii="StarSymbol" w:eastAsia="StarSymbol" w:hAnsi="StarSymbol" w:cs="StarSymbol"/>
      <w:sz w:val="18"/>
      <w:szCs w:val="18"/>
      <w:lang w:val="ru-RU"/>
    </w:rPr>
  </w:style>
  <w:style w:type="character" w:customStyle="1" w:styleId="WW-RTFNum371234567891">
    <w:name w:val="WW-RTF_Num 3 71234567891"/>
    <w:rPr>
      <w:rFonts w:ascii="StarSymbol" w:eastAsia="StarSymbol" w:hAnsi="StarSymbol" w:cs="StarSymbol"/>
      <w:sz w:val="18"/>
      <w:szCs w:val="18"/>
      <w:lang w:val="ru-RU"/>
    </w:rPr>
  </w:style>
  <w:style w:type="character" w:customStyle="1" w:styleId="WW-RTFNum381234567891">
    <w:name w:val="WW-RTF_Num 3 81234567891"/>
    <w:rPr>
      <w:rFonts w:ascii="StarSymbol" w:eastAsia="StarSymbol" w:hAnsi="StarSymbol" w:cs="StarSymbol"/>
      <w:sz w:val="18"/>
      <w:szCs w:val="18"/>
      <w:lang w:val="ru-RU"/>
    </w:rPr>
  </w:style>
  <w:style w:type="character" w:customStyle="1" w:styleId="WW-RTFNum391234567891">
    <w:name w:val="WW-RTF_Num 3 91234567891"/>
    <w:rPr>
      <w:rFonts w:ascii="StarSymbol" w:eastAsia="StarSymbol" w:hAnsi="StarSymbol" w:cs="StarSymbol"/>
      <w:sz w:val="18"/>
      <w:szCs w:val="18"/>
      <w:lang w:val="ru-RU"/>
    </w:rPr>
  </w:style>
  <w:style w:type="character" w:customStyle="1" w:styleId="WW-RTFNum31012345671">
    <w:name w:val="WW-RTF_Num 3 1012345671"/>
    <w:rPr>
      <w:rFonts w:ascii="StarSymbol" w:eastAsia="StarSymbol" w:hAnsi="StarSymbol" w:cs="StarSymbol"/>
      <w:sz w:val="18"/>
      <w:szCs w:val="18"/>
      <w:lang w:val="ru-RU"/>
    </w:rPr>
  </w:style>
  <w:style w:type="character" w:customStyle="1" w:styleId="WW-RTFNum3112345678910111">
    <w:name w:val="WW-RTF_Num 3 112345678910111"/>
    <w:rPr>
      <w:rFonts w:ascii="StarSymbol" w:eastAsia="StarSymbol" w:hAnsi="StarSymbol" w:cs="StarSymbol"/>
      <w:sz w:val="20"/>
      <w:szCs w:val="20"/>
      <w:lang w:val="ru-RU"/>
    </w:rPr>
  </w:style>
  <w:style w:type="character" w:customStyle="1" w:styleId="WW-RTFNum3212345678910111">
    <w:name w:val="WW-RTF_Num 3 212345678910111"/>
    <w:rPr>
      <w:rFonts w:ascii="StarSymbol" w:eastAsia="StarSymbol" w:hAnsi="StarSymbol" w:cs="StarSymbol"/>
      <w:sz w:val="18"/>
      <w:szCs w:val="18"/>
      <w:lang w:val="ru-RU"/>
    </w:rPr>
  </w:style>
  <w:style w:type="character" w:customStyle="1" w:styleId="WW-RTFNum33123456789101">
    <w:name w:val="WW-RTF_Num 3 3123456789101"/>
    <w:rPr>
      <w:rFonts w:ascii="StarSymbol" w:eastAsia="StarSymbol" w:hAnsi="StarSymbol" w:cs="StarSymbol"/>
      <w:sz w:val="18"/>
      <w:szCs w:val="18"/>
      <w:lang w:val="ru-RU"/>
    </w:rPr>
  </w:style>
  <w:style w:type="character" w:customStyle="1" w:styleId="WW-RTFNum34123456789101">
    <w:name w:val="WW-RTF_Num 3 4123456789101"/>
    <w:rPr>
      <w:rFonts w:ascii="StarSymbol" w:eastAsia="StarSymbol" w:hAnsi="StarSymbol" w:cs="StarSymbol"/>
      <w:sz w:val="18"/>
      <w:szCs w:val="18"/>
      <w:lang w:val="ru-RU"/>
    </w:rPr>
  </w:style>
  <w:style w:type="character" w:customStyle="1" w:styleId="WW-RTFNum35123456789101">
    <w:name w:val="WW-RTF_Num 3 5123456789101"/>
    <w:rPr>
      <w:rFonts w:ascii="StarSymbol" w:eastAsia="StarSymbol" w:hAnsi="StarSymbol" w:cs="StarSymbol"/>
      <w:sz w:val="18"/>
      <w:szCs w:val="18"/>
      <w:lang w:val="ru-RU"/>
    </w:rPr>
  </w:style>
  <w:style w:type="character" w:customStyle="1" w:styleId="WW-RTFNum36123456789101">
    <w:name w:val="WW-RTF_Num 3 6123456789101"/>
    <w:rPr>
      <w:rFonts w:ascii="StarSymbol" w:eastAsia="StarSymbol" w:hAnsi="StarSymbol" w:cs="StarSymbol"/>
      <w:sz w:val="18"/>
      <w:szCs w:val="18"/>
      <w:lang w:val="ru-RU"/>
    </w:rPr>
  </w:style>
  <w:style w:type="character" w:customStyle="1" w:styleId="WW-RTFNum37123456789101">
    <w:name w:val="WW-RTF_Num 3 7123456789101"/>
    <w:rPr>
      <w:rFonts w:ascii="StarSymbol" w:eastAsia="StarSymbol" w:hAnsi="StarSymbol" w:cs="StarSymbol"/>
      <w:sz w:val="18"/>
      <w:szCs w:val="18"/>
      <w:lang w:val="ru-RU"/>
    </w:rPr>
  </w:style>
  <w:style w:type="character" w:customStyle="1" w:styleId="WW-RTFNum38123456789101">
    <w:name w:val="WW-RTF_Num 3 8123456789101"/>
    <w:rPr>
      <w:rFonts w:ascii="StarSymbol" w:eastAsia="StarSymbol" w:hAnsi="StarSymbol" w:cs="StarSymbol"/>
      <w:sz w:val="18"/>
      <w:szCs w:val="18"/>
      <w:lang w:val="ru-RU"/>
    </w:rPr>
  </w:style>
  <w:style w:type="character" w:customStyle="1" w:styleId="WW-RTFNum39123456789101">
    <w:name w:val="WW-RTF_Num 3 9123456789101"/>
    <w:rPr>
      <w:rFonts w:ascii="StarSymbol" w:eastAsia="StarSymbol" w:hAnsi="StarSymbol" w:cs="StarSymbol"/>
      <w:sz w:val="18"/>
      <w:szCs w:val="18"/>
      <w:lang w:val="ru-RU"/>
    </w:rPr>
  </w:style>
  <w:style w:type="character" w:customStyle="1" w:styleId="WW-RTFNum310123456781">
    <w:name w:val="WW-RTF_Num 3 10123456781"/>
    <w:rPr>
      <w:rFonts w:ascii="StarSymbol" w:eastAsia="StarSymbol" w:hAnsi="StarSymbol" w:cs="StarSymbol"/>
      <w:sz w:val="18"/>
      <w:szCs w:val="18"/>
      <w:lang w:val="ru-RU"/>
    </w:rPr>
  </w:style>
  <w:style w:type="character" w:customStyle="1" w:styleId="WW-RTFNum311234567891011121">
    <w:name w:val="WW-RTF_Num 3 11234567891011121"/>
    <w:rPr>
      <w:rFonts w:ascii="StarSymbol" w:eastAsia="StarSymbol" w:hAnsi="StarSymbol" w:cs="StarSymbol"/>
      <w:sz w:val="20"/>
      <w:szCs w:val="20"/>
      <w:lang w:val="ru-RU"/>
    </w:rPr>
  </w:style>
  <w:style w:type="character" w:customStyle="1" w:styleId="WW-RTFNum321234567891011121">
    <w:name w:val="WW-RTF_Num 3 21234567891011121"/>
    <w:rPr>
      <w:rFonts w:ascii="StarSymbol" w:eastAsia="StarSymbol" w:hAnsi="StarSymbol" w:cs="StarSymbol"/>
      <w:sz w:val="20"/>
      <w:szCs w:val="20"/>
      <w:lang w:val="ru-RU"/>
    </w:rPr>
  </w:style>
  <w:style w:type="character" w:customStyle="1" w:styleId="WW-RTFNum3312345678910111">
    <w:name w:val="WW-RTF_Num 3 312345678910111"/>
    <w:rPr>
      <w:rFonts w:ascii="StarSymbol" w:eastAsia="StarSymbol" w:hAnsi="StarSymbol" w:cs="StarSymbol"/>
      <w:sz w:val="20"/>
      <w:szCs w:val="20"/>
      <w:lang w:val="ru-RU"/>
    </w:rPr>
  </w:style>
  <w:style w:type="character" w:customStyle="1" w:styleId="WW-RTFNum3412345678910111">
    <w:name w:val="WW-RTF_Num 3 412345678910111"/>
    <w:rPr>
      <w:rFonts w:ascii="StarSymbol" w:eastAsia="StarSymbol" w:hAnsi="StarSymbol" w:cs="StarSymbol"/>
      <w:sz w:val="20"/>
      <w:szCs w:val="20"/>
      <w:lang w:val="ru-RU"/>
    </w:rPr>
  </w:style>
  <w:style w:type="character" w:customStyle="1" w:styleId="WW-RTFNum3512345678910111">
    <w:name w:val="WW-RTF_Num 3 512345678910111"/>
    <w:rPr>
      <w:rFonts w:ascii="StarSymbol" w:eastAsia="StarSymbol" w:hAnsi="StarSymbol" w:cs="StarSymbol"/>
      <w:sz w:val="20"/>
      <w:szCs w:val="20"/>
      <w:lang w:val="ru-RU"/>
    </w:rPr>
  </w:style>
  <w:style w:type="character" w:customStyle="1" w:styleId="WW-RTFNum3612345678910111">
    <w:name w:val="WW-RTF_Num 3 612345678910111"/>
    <w:rPr>
      <w:rFonts w:ascii="StarSymbol" w:eastAsia="StarSymbol" w:hAnsi="StarSymbol" w:cs="StarSymbol"/>
      <w:sz w:val="20"/>
      <w:szCs w:val="20"/>
      <w:lang w:val="ru-RU"/>
    </w:rPr>
  </w:style>
  <w:style w:type="character" w:customStyle="1" w:styleId="WW-RTFNum3712345678910111">
    <w:name w:val="WW-RTF_Num 3 712345678910111"/>
    <w:rPr>
      <w:rFonts w:ascii="StarSymbol" w:eastAsia="StarSymbol" w:hAnsi="StarSymbol" w:cs="StarSymbol"/>
      <w:sz w:val="20"/>
      <w:szCs w:val="20"/>
      <w:lang w:val="ru-RU"/>
    </w:rPr>
  </w:style>
  <w:style w:type="character" w:customStyle="1" w:styleId="WW-RTFNum3812345678910111">
    <w:name w:val="WW-RTF_Num 3 812345678910111"/>
    <w:rPr>
      <w:rFonts w:ascii="StarSymbol" w:eastAsia="StarSymbol" w:hAnsi="StarSymbol" w:cs="StarSymbol"/>
      <w:sz w:val="20"/>
      <w:szCs w:val="20"/>
      <w:lang w:val="ru-RU"/>
    </w:rPr>
  </w:style>
  <w:style w:type="character" w:customStyle="1" w:styleId="WW-RTFNum3912345678910111">
    <w:name w:val="WW-RTF_Num 3 912345678910111"/>
    <w:rPr>
      <w:rFonts w:ascii="StarSymbol" w:eastAsia="StarSymbol" w:hAnsi="StarSymbol" w:cs="StarSymbol"/>
      <w:sz w:val="20"/>
      <w:szCs w:val="20"/>
      <w:lang w:val="ru-RU"/>
    </w:rPr>
  </w:style>
  <w:style w:type="character" w:customStyle="1" w:styleId="WW-RTFNum3101234567891">
    <w:name w:val="WW-RTF_Num 3 101234567891"/>
    <w:rPr>
      <w:rFonts w:ascii="StarSymbol" w:eastAsia="StarSymbol" w:hAnsi="StarSymbol" w:cs="StarSymbol"/>
      <w:sz w:val="18"/>
      <w:szCs w:val="18"/>
      <w:lang w:val="ru-RU"/>
    </w:rPr>
  </w:style>
  <w:style w:type="character" w:customStyle="1" w:styleId="WW-RTFNum31123456789101112131">
    <w:name w:val="WW-RTF_Num 3 1123456789101112131"/>
    <w:rPr>
      <w:rFonts w:ascii="StarSymbol" w:eastAsia="StarSymbol" w:hAnsi="StarSymbol" w:cs="StarSymbol"/>
      <w:sz w:val="20"/>
      <w:szCs w:val="20"/>
      <w:lang w:val="ru-RU"/>
    </w:rPr>
  </w:style>
  <w:style w:type="character" w:customStyle="1" w:styleId="WW-RTFNum32123456789101112131">
    <w:name w:val="WW-RTF_Num 3 2123456789101112131"/>
    <w:rPr>
      <w:rFonts w:ascii="StarSymbol" w:eastAsia="StarSymbol" w:hAnsi="StarSymbol" w:cs="StarSymbol"/>
      <w:sz w:val="20"/>
      <w:szCs w:val="20"/>
      <w:lang w:val="ru-RU"/>
    </w:rPr>
  </w:style>
  <w:style w:type="character" w:customStyle="1" w:styleId="WW-RTFNum331234567891011121">
    <w:name w:val="WW-RTF_Num 3 31234567891011121"/>
    <w:rPr>
      <w:rFonts w:ascii="StarSymbol" w:eastAsia="StarSymbol" w:hAnsi="StarSymbol" w:cs="StarSymbol"/>
      <w:sz w:val="20"/>
      <w:szCs w:val="20"/>
      <w:lang w:val="ru-RU"/>
    </w:rPr>
  </w:style>
  <w:style w:type="character" w:customStyle="1" w:styleId="WW-RTFNum341234567891011121">
    <w:name w:val="WW-RTF_Num 3 41234567891011121"/>
    <w:rPr>
      <w:rFonts w:ascii="StarSymbol" w:eastAsia="StarSymbol" w:hAnsi="StarSymbol" w:cs="StarSymbol"/>
      <w:sz w:val="20"/>
      <w:szCs w:val="20"/>
      <w:lang w:val="ru-RU"/>
    </w:rPr>
  </w:style>
  <w:style w:type="character" w:customStyle="1" w:styleId="WW-RTFNum351234567891011121">
    <w:name w:val="WW-RTF_Num 3 51234567891011121"/>
    <w:rPr>
      <w:rFonts w:ascii="StarSymbol" w:eastAsia="StarSymbol" w:hAnsi="StarSymbol" w:cs="StarSymbol"/>
      <w:sz w:val="20"/>
      <w:szCs w:val="20"/>
      <w:lang w:val="ru-RU"/>
    </w:rPr>
  </w:style>
  <w:style w:type="character" w:customStyle="1" w:styleId="WW-RTFNum361234567891011121">
    <w:name w:val="WW-RTF_Num 3 61234567891011121"/>
    <w:rPr>
      <w:rFonts w:ascii="StarSymbol" w:eastAsia="StarSymbol" w:hAnsi="StarSymbol" w:cs="StarSymbol"/>
      <w:sz w:val="20"/>
      <w:szCs w:val="20"/>
      <w:lang w:val="ru-RU"/>
    </w:rPr>
  </w:style>
  <w:style w:type="character" w:customStyle="1" w:styleId="WW-RTFNum371234567891011121">
    <w:name w:val="WW-RTF_Num 3 71234567891011121"/>
    <w:rPr>
      <w:rFonts w:ascii="StarSymbol" w:eastAsia="StarSymbol" w:hAnsi="StarSymbol" w:cs="StarSymbol"/>
      <w:sz w:val="20"/>
      <w:szCs w:val="20"/>
      <w:lang w:val="ru-RU"/>
    </w:rPr>
  </w:style>
  <w:style w:type="character" w:customStyle="1" w:styleId="WW-RTFNum381234567891011121">
    <w:name w:val="WW-RTF_Num 3 81234567891011121"/>
    <w:rPr>
      <w:rFonts w:ascii="StarSymbol" w:eastAsia="StarSymbol" w:hAnsi="StarSymbol" w:cs="StarSymbol"/>
      <w:sz w:val="20"/>
      <w:szCs w:val="20"/>
      <w:lang w:val="ru-RU"/>
    </w:rPr>
  </w:style>
  <w:style w:type="character" w:customStyle="1" w:styleId="WW-RTFNum391234567891011121">
    <w:name w:val="WW-RTF_Num 3 91234567891011121"/>
    <w:rPr>
      <w:rFonts w:ascii="StarSymbol" w:eastAsia="StarSymbol" w:hAnsi="StarSymbol" w:cs="StarSymbol"/>
      <w:sz w:val="20"/>
      <w:szCs w:val="20"/>
      <w:lang w:val="ru-RU"/>
    </w:rPr>
  </w:style>
  <w:style w:type="character" w:customStyle="1" w:styleId="WW-RTFNum310123456789101">
    <w:name w:val="WW-RTF_Num 3 10123456789101"/>
    <w:rPr>
      <w:rFonts w:ascii="StarSymbol" w:eastAsia="StarSymbol" w:hAnsi="StarSymbol" w:cs="StarSymbol"/>
      <w:sz w:val="18"/>
      <w:szCs w:val="18"/>
      <w:lang w:val="ru-RU"/>
    </w:rPr>
  </w:style>
  <w:style w:type="character" w:customStyle="1" w:styleId="WW-RTFNum3112345678910111213141">
    <w:name w:val="WW-RTF_Num 3 112345678910111213141"/>
    <w:rPr>
      <w:rFonts w:ascii="StarSymbol" w:eastAsia="StarSymbol" w:hAnsi="StarSymbol" w:cs="StarSymbol"/>
      <w:sz w:val="20"/>
      <w:szCs w:val="20"/>
      <w:lang w:val="ru-RU"/>
    </w:rPr>
  </w:style>
  <w:style w:type="character" w:customStyle="1" w:styleId="WW-RTFNum3212345678910111213141">
    <w:name w:val="WW-RTF_Num 3 212345678910111213141"/>
    <w:rPr>
      <w:rFonts w:ascii="StarSymbol" w:eastAsia="StarSymbol" w:hAnsi="StarSymbol" w:cs="StarSymbol"/>
      <w:sz w:val="20"/>
      <w:szCs w:val="20"/>
      <w:lang w:val="ru-RU"/>
    </w:rPr>
  </w:style>
  <w:style w:type="character" w:customStyle="1" w:styleId="WW-RTFNum33123456789101112131">
    <w:name w:val="WW-RTF_Num 3 3123456789101112131"/>
    <w:rPr>
      <w:rFonts w:ascii="StarSymbol" w:eastAsia="StarSymbol" w:hAnsi="StarSymbol" w:cs="StarSymbol"/>
      <w:sz w:val="20"/>
      <w:szCs w:val="20"/>
      <w:lang w:val="ru-RU"/>
    </w:rPr>
  </w:style>
  <w:style w:type="character" w:customStyle="1" w:styleId="WW-RTFNum34123456789101112131">
    <w:name w:val="WW-RTF_Num 3 4123456789101112131"/>
    <w:rPr>
      <w:rFonts w:ascii="StarSymbol" w:eastAsia="StarSymbol" w:hAnsi="StarSymbol" w:cs="StarSymbol"/>
      <w:sz w:val="20"/>
      <w:szCs w:val="20"/>
      <w:lang w:val="ru-RU"/>
    </w:rPr>
  </w:style>
  <w:style w:type="character" w:customStyle="1" w:styleId="WW-RTFNum35123456789101112131">
    <w:name w:val="WW-RTF_Num 3 5123456789101112131"/>
    <w:rPr>
      <w:rFonts w:ascii="StarSymbol" w:eastAsia="StarSymbol" w:hAnsi="StarSymbol" w:cs="StarSymbol"/>
      <w:sz w:val="20"/>
      <w:szCs w:val="20"/>
      <w:lang w:val="ru-RU"/>
    </w:rPr>
  </w:style>
  <w:style w:type="character" w:customStyle="1" w:styleId="WW-RTFNum36123456789101112131">
    <w:name w:val="WW-RTF_Num 3 6123456789101112131"/>
    <w:rPr>
      <w:rFonts w:ascii="StarSymbol" w:eastAsia="StarSymbol" w:hAnsi="StarSymbol" w:cs="StarSymbol"/>
      <w:sz w:val="20"/>
      <w:szCs w:val="20"/>
      <w:lang w:val="ru-RU"/>
    </w:rPr>
  </w:style>
  <w:style w:type="character" w:customStyle="1" w:styleId="WW-RTFNum37123456789101112131">
    <w:name w:val="WW-RTF_Num 3 7123456789101112131"/>
    <w:rPr>
      <w:rFonts w:ascii="StarSymbol" w:eastAsia="StarSymbol" w:hAnsi="StarSymbol" w:cs="StarSymbol"/>
      <w:sz w:val="20"/>
      <w:szCs w:val="20"/>
      <w:lang w:val="ru-RU"/>
    </w:rPr>
  </w:style>
  <w:style w:type="character" w:customStyle="1" w:styleId="WW-RTFNum38123456789101112131">
    <w:name w:val="WW-RTF_Num 3 8123456789101112131"/>
    <w:rPr>
      <w:rFonts w:ascii="StarSymbol" w:eastAsia="StarSymbol" w:hAnsi="StarSymbol" w:cs="StarSymbol"/>
      <w:sz w:val="20"/>
      <w:szCs w:val="20"/>
      <w:lang w:val="ru-RU"/>
    </w:rPr>
  </w:style>
  <w:style w:type="character" w:customStyle="1" w:styleId="WW-RTFNum39123456789101112131">
    <w:name w:val="WW-RTF_Num 3 9123456789101112131"/>
    <w:rPr>
      <w:rFonts w:ascii="StarSymbol" w:eastAsia="StarSymbol" w:hAnsi="StarSymbol" w:cs="StarSymbol"/>
      <w:sz w:val="20"/>
      <w:szCs w:val="20"/>
      <w:lang w:val="ru-RU"/>
    </w:rPr>
  </w:style>
  <w:style w:type="character" w:customStyle="1" w:styleId="WW-RTFNum31012345678910111">
    <w:name w:val="WW-RTF_Num 3 1012345678910111"/>
    <w:rPr>
      <w:rFonts w:ascii="StarSymbol" w:eastAsia="StarSymbol" w:hAnsi="StarSymbol" w:cs="StarSymbol"/>
      <w:sz w:val="20"/>
      <w:szCs w:val="20"/>
      <w:lang w:val="ru-RU"/>
    </w:rPr>
  </w:style>
  <w:style w:type="character" w:customStyle="1" w:styleId="WW-RTFNum311234567891011121314151">
    <w:name w:val="WW-RTF_Num 3 11234567891011121314151"/>
    <w:rPr>
      <w:rFonts w:ascii="StarSymbol" w:eastAsia="StarSymbol" w:hAnsi="StarSymbol" w:cs="StarSymbol"/>
      <w:sz w:val="20"/>
      <w:szCs w:val="20"/>
      <w:lang w:val="ru-RU"/>
    </w:rPr>
  </w:style>
  <w:style w:type="character" w:customStyle="1" w:styleId="WW-RTFNum321234567891011121314151">
    <w:name w:val="WW-RTF_Num 3 21234567891011121314151"/>
    <w:rPr>
      <w:rFonts w:ascii="StarSymbol" w:eastAsia="StarSymbol" w:hAnsi="StarSymbol" w:cs="StarSymbol"/>
      <w:sz w:val="18"/>
      <w:szCs w:val="18"/>
      <w:lang w:val="ru-RU"/>
    </w:rPr>
  </w:style>
  <w:style w:type="character" w:customStyle="1" w:styleId="WW-RTFNum3312345678910111213141">
    <w:name w:val="WW-RTF_Num 3 312345678910111213141"/>
    <w:rPr>
      <w:rFonts w:ascii="StarSymbol" w:eastAsia="StarSymbol" w:hAnsi="StarSymbol" w:cs="StarSymbol"/>
      <w:sz w:val="18"/>
      <w:szCs w:val="18"/>
      <w:lang w:val="ru-RU"/>
    </w:rPr>
  </w:style>
  <w:style w:type="character" w:customStyle="1" w:styleId="WW-RTFNum3412345678910111213141">
    <w:name w:val="WW-RTF_Num 3 412345678910111213141"/>
    <w:rPr>
      <w:rFonts w:ascii="StarSymbol" w:eastAsia="StarSymbol" w:hAnsi="StarSymbol" w:cs="StarSymbol"/>
      <w:sz w:val="18"/>
      <w:szCs w:val="18"/>
      <w:lang w:val="ru-RU"/>
    </w:rPr>
  </w:style>
  <w:style w:type="character" w:customStyle="1" w:styleId="WW-RTFNum3512345678910111213141">
    <w:name w:val="WW-RTF_Num 3 512345678910111213141"/>
    <w:rPr>
      <w:rFonts w:ascii="StarSymbol" w:eastAsia="StarSymbol" w:hAnsi="StarSymbol" w:cs="StarSymbol"/>
      <w:sz w:val="18"/>
      <w:szCs w:val="18"/>
      <w:lang w:val="ru-RU"/>
    </w:rPr>
  </w:style>
  <w:style w:type="character" w:customStyle="1" w:styleId="WW-RTFNum3612345678910111213141">
    <w:name w:val="WW-RTF_Num 3 612345678910111213141"/>
    <w:rPr>
      <w:rFonts w:ascii="StarSymbol" w:eastAsia="StarSymbol" w:hAnsi="StarSymbol" w:cs="StarSymbol"/>
      <w:sz w:val="18"/>
      <w:szCs w:val="18"/>
      <w:lang w:val="ru-RU"/>
    </w:rPr>
  </w:style>
  <w:style w:type="character" w:customStyle="1" w:styleId="WW-RTFNum3712345678910111213141">
    <w:name w:val="WW-RTF_Num 3 712345678910111213141"/>
    <w:rPr>
      <w:rFonts w:ascii="StarSymbol" w:eastAsia="StarSymbol" w:hAnsi="StarSymbol" w:cs="StarSymbol"/>
      <w:sz w:val="18"/>
      <w:szCs w:val="18"/>
      <w:lang w:val="ru-RU"/>
    </w:rPr>
  </w:style>
  <w:style w:type="character" w:customStyle="1" w:styleId="WW-RTFNum3812345678910111213141">
    <w:name w:val="WW-RTF_Num 3 812345678910111213141"/>
    <w:rPr>
      <w:rFonts w:ascii="StarSymbol" w:eastAsia="StarSymbol" w:hAnsi="StarSymbol" w:cs="StarSymbol"/>
      <w:sz w:val="18"/>
      <w:szCs w:val="18"/>
      <w:lang w:val="ru-RU"/>
    </w:rPr>
  </w:style>
  <w:style w:type="character" w:customStyle="1" w:styleId="WW-RTFNum3912345678910111213141">
    <w:name w:val="WW-RTF_Num 3 912345678910111213141"/>
    <w:rPr>
      <w:rFonts w:ascii="StarSymbol" w:eastAsia="StarSymbol" w:hAnsi="StarSymbol" w:cs="StarSymbol"/>
      <w:sz w:val="18"/>
      <w:szCs w:val="18"/>
      <w:lang w:val="ru-RU"/>
    </w:rPr>
  </w:style>
  <w:style w:type="character" w:customStyle="1" w:styleId="WW-RTFNum3101234567891011121">
    <w:name w:val="WW-RTF_Num 3 101234567891011121"/>
    <w:rPr>
      <w:rFonts w:ascii="StarSymbol" w:eastAsia="StarSymbol" w:hAnsi="StarSymbol" w:cs="StarSymbol"/>
      <w:sz w:val="18"/>
      <w:szCs w:val="18"/>
      <w:lang w:val="ru-RU"/>
    </w:rPr>
  </w:style>
  <w:style w:type="character" w:customStyle="1" w:styleId="WW-RTFNum31123456789101112131415161">
    <w:name w:val="WW-RTF_Num 3 1123456789101112131415161"/>
    <w:rPr>
      <w:rFonts w:ascii="StarSymbol" w:eastAsia="StarSymbol" w:hAnsi="StarSymbol" w:cs="StarSymbol"/>
      <w:sz w:val="20"/>
      <w:szCs w:val="20"/>
      <w:lang w:val="ru-RU"/>
    </w:rPr>
  </w:style>
  <w:style w:type="character" w:customStyle="1" w:styleId="WW-RTFNum32123456789101112131415161">
    <w:name w:val="WW-RTF_Num 3 2123456789101112131415161"/>
    <w:rPr>
      <w:rFonts w:ascii="StarSymbol" w:eastAsia="StarSymbol" w:hAnsi="StarSymbol" w:cs="StarSymbol"/>
      <w:sz w:val="20"/>
      <w:szCs w:val="20"/>
      <w:lang w:val="ru-RU"/>
    </w:rPr>
  </w:style>
  <w:style w:type="character" w:customStyle="1" w:styleId="WW-RTFNum331234567891011121314151">
    <w:name w:val="WW-RTF_Num 3 31234567891011121314151"/>
    <w:rPr>
      <w:rFonts w:ascii="StarSymbol" w:eastAsia="StarSymbol" w:hAnsi="StarSymbol" w:cs="StarSymbol"/>
      <w:sz w:val="20"/>
      <w:szCs w:val="20"/>
      <w:lang w:val="ru-RU"/>
    </w:rPr>
  </w:style>
  <w:style w:type="character" w:customStyle="1" w:styleId="WW-RTFNum341234567891011121314151">
    <w:name w:val="WW-RTF_Num 3 41234567891011121314151"/>
    <w:rPr>
      <w:rFonts w:ascii="StarSymbol" w:eastAsia="StarSymbol" w:hAnsi="StarSymbol" w:cs="StarSymbol"/>
      <w:sz w:val="20"/>
      <w:szCs w:val="20"/>
      <w:lang w:val="ru-RU"/>
    </w:rPr>
  </w:style>
  <w:style w:type="character" w:customStyle="1" w:styleId="WW-RTFNum351234567891011121314151">
    <w:name w:val="WW-RTF_Num 3 51234567891011121314151"/>
    <w:rPr>
      <w:rFonts w:ascii="StarSymbol" w:eastAsia="StarSymbol" w:hAnsi="StarSymbol" w:cs="StarSymbol"/>
      <w:sz w:val="20"/>
      <w:szCs w:val="20"/>
      <w:lang w:val="ru-RU"/>
    </w:rPr>
  </w:style>
  <w:style w:type="character" w:customStyle="1" w:styleId="WW-RTFNum361234567891011121314151">
    <w:name w:val="WW-RTF_Num 3 61234567891011121314151"/>
    <w:rPr>
      <w:rFonts w:ascii="StarSymbol" w:eastAsia="StarSymbol" w:hAnsi="StarSymbol" w:cs="StarSymbol"/>
      <w:sz w:val="20"/>
      <w:szCs w:val="20"/>
      <w:lang w:val="ru-RU"/>
    </w:rPr>
  </w:style>
  <w:style w:type="character" w:customStyle="1" w:styleId="WW-RTFNum371234567891011121314151">
    <w:name w:val="WW-RTF_Num 3 71234567891011121314151"/>
    <w:rPr>
      <w:rFonts w:ascii="StarSymbol" w:eastAsia="StarSymbol" w:hAnsi="StarSymbol" w:cs="StarSymbol"/>
      <w:sz w:val="20"/>
      <w:szCs w:val="20"/>
      <w:lang w:val="ru-RU"/>
    </w:rPr>
  </w:style>
  <w:style w:type="character" w:customStyle="1" w:styleId="WW-RTFNum381234567891011121314151">
    <w:name w:val="WW-RTF_Num 3 81234567891011121314151"/>
    <w:rPr>
      <w:rFonts w:ascii="StarSymbol" w:eastAsia="StarSymbol" w:hAnsi="StarSymbol" w:cs="StarSymbol"/>
      <w:sz w:val="20"/>
      <w:szCs w:val="20"/>
      <w:lang w:val="ru-RU"/>
    </w:rPr>
  </w:style>
  <w:style w:type="character" w:customStyle="1" w:styleId="WW-RTFNum391234567891011121314151">
    <w:name w:val="WW-RTF_Num 3 91234567891011121314151"/>
    <w:rPr>
      <w:rFonts w:ascii="StarSymbol" w:eastAsia="StarSymbol" w:hAnsi="StarSymbol" w:cs="StarSymbol"/>
      <w:sz w:val="20"/>
      <w:szCs w:val="20"/>
      <w:lang w:val="ru-RU"/>
    </w:rPr>
  </w:style>
  <w:style w:type="character" w:customStyle="1" w:styleId="WW-RTFNum310123456789101112131">
    <w:name w:val="WW-RTF_Num 3 10123456789101112131"/>
    <w:rPr>
      <w:rFonts w:ascii="StarSymbol" w:eastAsia="StarSymbol" w:hAnsi="StarSymbol" w:cs="StarSymbol"/>
      <w:sz w:val="18"/>
      <w:szCs w:val="18"/>
      <w:lang w:val="ru-RU"/>
    </w:rPr>
  </w:style>
  <w:style w:type="character" w:customStyle="1" w:styleId="WW-RTFNum3112345678910111213141516171">
    <w:name w:val="WW-RTF_Num 3 112345678910111213141516171"/>
    <w:rPr>
      <w:rFonts w:ascii="StarSymbol" w:eastAsia="StarSymbol" w:hAnsi="StarSymbol" w:cs="StarSymbol"/>
      <w:sz w:val="20"/>
      <w:szCs w:val="20"/>
      <w:lang w:val="ru-RU"/>
    </w:rPr>
  </w:style>
  <w:style w:type="character" w:customStyle="1" w:styleId="WW-RTFNum3212345678910111213141516171">
    <w:name w:val="WW-RTF_Num 3 212345678910111213141516171"/>
    <w:rPr>
      <w:rFonts w:ascii="StarSymbol" w:eastAsia="StarSymbol" w:hAnsi="StarSymbol" w:cs="StarSymbol"/>
      <w:sz w:val="20"/>
      <w:szCs w:val="20"/>
      <w:lang w:val="ru-RU"/>
    </w:rPr>
  </w:style>
  <w:style w:type="character" w:customStyle="1" w:styleId="WW-RTFNum33123456789101112131415161">
    <w:name w:val="WW-RTF_Num 3 3123456789101112131415161"/>
    <w:rPr>
      <w:rFonts w:ascii="StarSymbol" w:eastAsia="StarSymbol" w:hAnsi="StarSymbol" w:cs="StarSymbol"/>
      <w:sz w:val="20"/>
      <w:szCs w:val="20"/>
      <w:lang w:val="ru-RU"/>
    </w:rPr>
  </w:style>
  <w:style w:type="character" w:customStyle="1" w:styleId="WW-RTFNum34123456789101112131415161">
    <w:name w:val="WW-RTF_Num 3 4123456789101112131415161"/>
    <w:rPr>
      <w:rFonts w:ascii="StarSymbol" w:eastAsia="StarSymbol" w:hAnsi="StarSymbol" w:cs="StarSymbol"/>
      <w:sz w:val="20"/>
      <w:szCs w:val="20"/>
      <w:lang w:val="ru-RU"/>
    </w:rPr>
  </w:style>
  <w:style w:type="character" w:customStyle="1" w:styleId="WW-RTFNum35123456789101112131415161">
    <w:name w:val="WW-RTF_Num 3 5123456789101112131415161"/>
    <w:rPr>
      <w:rFonts w:ascii="StarSymbol" w:eastAsia="StarSymbol" w:hAnsi="StarSymbol" w:cs="StarSymbol"/>
      <w:sz w:val="20"/>
      <w:szCs w:val="20"/>
      <w:lang w:val="ru-RU"/>
    </w:rPr>
  </w:style>
  <w:style w:type="character" w:customStyle="1" w:styleId="WW-RTFNum36123456789101112131415161">
    <w:name w:val="WW-RTF_Num 3 6123456789101112131415161"/>
    <w:rPr>
      <w:rFonts w:ascii="StarSymbol" w:eastAsia="StarSymbol" w:hAnsi="StarSymbol" w:cs="StarSymbol"/>
      <w:sz w:val="20"/>
      <w:szCs w:val="20"/>
      <w:lang w:val="ru-RU"/>
    </w:rPr>
  </w:style>
  <w:style w:type="character" w:customStyle="1" w:styleId="WW-RTFNum37123456789101112131415161">
    <w:name w:val="WW-RTF_Num 3 7123456789101112131415161"/>
    <w:rPr>
      <w:rFonts w:ascii="StarSymbol" w:eastAsia="StarSymbol" w:hAnsi="StarSymbol" w:cs="StarSymbol"/>
      <w:sz w:val="20"/>
      <w:szCs w:val="20"/>
      <w:lang w:val="ru-RU"/>
    </w:rPr>
  </w:style>
  <w:style w:type="character" w:customStyle="1" w:styleId="WW-RTFNum38123456789101112131415161">
    <w:name w:val="WW-RTF_Num 3 8123456789101112131415161"/>
    <w:rPr>
      <w:rFonts w:ascii="StarSymbol" w:eastAsia="StarSymbol" w:hAnsi="StarSymbol" w:cs="StarSymbol"/>
      <w:sz w:val="20"/>
      <w:szCs w:val="20"/>
      <w:lang w:val="ru-RU"/>
    </w:rPr>
  </w:style>
  <w:style w:type="character" w:customStyle="1" w:styleId="WW-RTFNum39123456789101112131415161">
    <w:name w:val="WW-RTF_Num 3 9123456789101112131415161"/>
    <w:rPr>
      <w:rFonts w:ascii="StarSymbol" w:eastAsia="StarSymbol" w:hAnsi="StarSymbol" w:cs="StarSymbol"/>
      <w:sz w:val="20"/>
      <w:szCs w:val="20"/>
      <w:lang w:val="ru-RU"/>
    </w:rPr>
  </w:style>
  <w:style w:type="character" w:customStyle="1" w:styleId="WW-RTFNum31012345678910111213141">
    <w:name w:val="WW-RTF_Num 3 1012345678910111213141"/>
    <w:rPr>
      <w:rFonts w:ascii="StarSymbol" w:eastAsia="StarSymbol" w:hAnsi="StarSymbol" w:cs="StarSymbol"/>
      <w:sz w:val="20"/>
      <w:szCs w:val="20"/>
      <w:lang w:val="ru-RU"/>
    </w:rPr>
  </w:style>
  <w:style w:type="character" w:customStyle="1" w:styleId="WW-RTFNum161">
    <w:name w:val="WW-RTF_Num 16 1"/>
    <w:rPr>
      <w:rFonts w:ascii="Times New Roman" w:eastAsia="Times New Roman" w:hAnsi="Times New Roman" w:cs="Times New Roman"/>
      <w:color w:val="auto"/>
      <w:sz w:val="20"/>
      <w:szCs w:val="20"/>
      <w:lang w:val="ru-RU"/>
    </w:rPr>
  </w:style>
  <w:style w:type="character" w:customStyle="1" w:styleId="WW-RTFNum162">
    <w:name w:val="WW-RTF_Num 16 2"/>
    <w:rPr>
      <w:rFonts w:ascii="Times New Roman" w:eastAsia="Times New Roman" w:hAnsi="Times New Roman" w:cs="Times New Roman"/>
      <w:color w:val="auto"/>
      <w:sz w:val="20"/>
      <w:szCs w:val="20"/>
      <w:lang w:val="ru-RU"/>
    </w:rPr>
  </w:style>
  <w:style w:type="character" w:customStyle="1" w:styleId="WW-RTFNum163">
    <w:name w:val="WW-RTF_Num 16 3"/>
    <w:rPr>
      <w:rFonts w:ascii="Times New Roman" w:eastAsia="Times New Roman" w:hAnsi="Times New Roman" w:cs="Times New Roman"/>
      <w:color w:val="auto"/>
      <w:sz w:val="20"/>
      <w:szCs w:val="20"/>
      <w:lang w:val="ru-RU"/>
    </w:rPr>
  </w:style>
  <w:style w:type="character" w:customStyle="1" w:styleId="WW-RTFNum164">
    <w:name w:val="WW-RTF_Num 16 4"/>
    <w:rPr>
      <w:rFonts w:ascii="Times New Roman" w:eastAsia="Times New Roman" w:hAnsi="Times New Roman" w:cs="Times New Roman"/>
      <w:color w:val="auto"/>
      <w:sz w:val="20"/>
      <w:szCs w:val="20"/>
      <w:lang w:val="ru-RU"/>
    </w:rPr>
  </w:style>
  <w:style w:type="character" w:customStyle="1" w:styleId="WW-RTFNum165">
    <w:name w:val="WW-RTF_Num 16 5"/>
    <w:rPr>
      <w:rFonts w:ascii="Times New Roman" w:eastAsia="Times New Roman" w:hAnsi="Times New Roman" w:cs="Times New Roman"/>
      <w:color w:val="auto"/>
      <w:sz w:val="20"/>
      <w:szCs w:val="20"/>
      <w:lang w:val="ru-RU"/>
    </w:rPr>
  </w:style>
  <w:style w:type="character" w:customStyle="1" w:styleId="WW-RTFNum166">
    <w:name w:val="WW-RTF_Num 16 6"/>
    <w:rPr>
      <w:rFonts w:ascii="Times New Roman" w:eastAsia="Times New Roman" w:hAnsi="Times New Roman" w:cs="Times New Roman"/>
      <w:color w:val="auto"/>
      <w:sz w:val="20"/>
      <w:szCs w:val="20"/>
      <w:lang w:val="ru-RU"/>
    </w:rPr>
  </w:style>
  <w:style w:type="character" w:customStyle="1" w:styleId="WW-RTFNum167">
    <w:name w:val="WW-RTF_Num 16 7"/>
    <w:rPr>
      <w:rFonts w:ascii="Times New Roman" w:eastAsia="Times New Roman" w:hAnsi="Times New Roman" w:cs="Times New Roman"/>
      <w:color w:val="auto"/>
      <w:sz w:val="20"/>
      <w:szCs w:val="20"/>
      <w:lang w:val="ru-RU"/>
    </w:rPr>
  </w:style>
  <w:style w:type="character" w:customStyle="1" w:styleId="WW-RTFNum168">
    <w:name w:val="WW-RTF_Num 16 8"/>
    <w:rPr>
      <w:rFonts w:ascii="Times New Roman" w:eastAsia="Times New Roman" w:hAnsi="Times New Roman" w:cs="Times New Roman"/>
      <w:color w:val="auto"/>
      <w:sz w:val="20"/>
      <w:szCs w:val="20"/>
      <w:lang w:val="ru-RU"/>
    </w:rPr>
  </w:style>
  <w:style w:type="character" w:customStyle="1" w:styleId="WW-RTFNum169">
    <w:name w:val="WW-RTF_Num 16 9"/>
    <w:rPr>
      <w:rFonts w:ascii="Times New Roman" w:eastAsia="Times New Roman" w:hAnsi="Times New Roman" w:cs="Times New Roman"/>
      <w:color w:val="auto"/>
      <w:sz w:val="20"/>
      <w:szCs w:val="20"/>
      <w:lang w:val="ru-RU"/>
    </w:rPr>
  </w:style>
  <w:style w:type="character" w:customStyle="1" w:styleId="WW-RTFNum171121">
    <w:name w:val="WW-RTF_Num 17 1121"/>
    <w:rPr>
      <w:rFonts w:ascii="StarSymbol" w:eastAsia="StarSymbol" w:hAnsi="StarSymbol" w:cs="StarSymbol"/>
      <w:color w:val="auto"/>
      <w:sz w:val="20"/>
      <w:szCs w:val="20"/>
      <w:lang w:val="ru-RU"/>
    </w:rPr>
  </w:style>
  <w:style w:type="character" w:customStyle="1" w:styleId="WW-RTFNum172121">
    <w:name w:val="WW-RTF_Num 17 2121"/>
    <w:rPr>
      <w:rFonts w:ascii="StarSymbol" w:eastAsia="StarSymbol" w:hAnsi="StarSymbol" w:cs="StarSymbol"/>
      <w:color w:val="auto"/>
      <w:sz w:val="18"/>
      <w:szCs w:val="18"/>
      <w:lang w:val="ru-RU"/>
    </w:rPr>
  </w:style>
  <w:style w:type="character" w:customStyle="1" w:styleId="WW-RTFNum173121">
    <w:name w:val="WW-RTF_Num 17 3121"/>
    <w:rPr>
      <w:rFonts w:ascii="StarSymbol" w:eastAsia="StarSymbol" w:hAnsi="StarSymbol" w:cs="StarSymbol"/>
      <w:color w:val="auto"/>
      <w:sz w:val="18"/>
      <w:szCs w:val="18"/>
      <w:lang w:val="ru-RU"/>
    </w:rPr>
  </w:style>
  <w:style w:type="character" w:customStyle="1" w:styleId="WW-RTFNum174121">
    <w:name w:val="WW-RTF_Num 17 4121"/>
    <w:rPr>
      <w:rFonts w:ascii="StarSymbol" w:eastAsia="StarSymbol" w:hAnsi="StarSymbol" w:cs="StarSymbol"/>
      <w:color w:val="auto"/>
      <w:sz w:val="18"/>
      <w:szCs w:val="18"/>
      <w:lang w:val="ru-RU"/>
    </w:rPr>
  </w:style>
  <w:style w:type="character" w:customStyle="1" w:styleId="WW-RTFNum175121">
    <w:name w:val="WW-RTF_Num 17 5121"/>
    <w:rPr>
      <w:rFonts w:ascii="StarSymbol" w:eastAsia="StarSymbol" w:hAnsi="StarSymbol" w:cs="StarSymbol"/>
      <w:color w:val="auto"/>
      <w:sz w:val="18"/>
      <w:szCs w:val="18"/>
      <w:lang w:val="ru-RU"/>
    </w:rPr>
  </w:style>
  <w:style w:type="character" w:customStyle="1" w:styleId="WW-RTFNum176121">
    <w:name w:val="WW-RTF_Num 17 6121"/>
    <w:rPr>
      <w:rFonts w:ascii="StarSymbol" w:eastAsia="StarSymbol" w:hAnsi="StarSymbol" w:cs="StarSymbol"/>
      <w:color w:val="auto"/>
      <w:sz w:val="18"/>
      <w:szCs w:val="18"/>
      <w:lang w:val="ru-RU"/>
    </w:rPr>
  </w:style>
  <w:style w:type="character" w:customStyle="1" w:styleId="WW-RTFNum177121">
    <w:name w:val="WW-RTF_Num 17 7121"/>
    <w:rPr>
      <w:rFonts w:ascii="StarSymbol" w:eastAsia="StarSymbol" w:hAnsi="StarSymbol" w:cs="StarSymbol"/>
      <w:color w:val="auto"/>
      <w:sz w:val="18"/>
      <w:szCs w:val="18"/>
      <w:lang w:val="ru-RU"/>
    </w:rPr>
  </w:style>
  <w:style w:type="character" w:customStyle="1" w:styleId="WW-RTFNum178121">
    <w:name w:val="WW-RTF_Num 17 8121"/>
    <w:rPr>
      <w:rFonts w:ascii="StarSymbol" w:eastAsia="StarSymbol" w:hAnsi="StarSymbol" w:cs="StarSymbol"/>
      <w:color w:val="auto"/>
      <w:sz w:val="18"/>
      <w:szCs w:val="18"/>
      <w:lang w:val="ru-RU"/>
    </w:rPr>
  </w:style>
  <w:style w:type="character" w:customStyle="1" w:styleId="WW-RTFNum179121">
    <w:name w:val="WW-RTF_Num 17 9121"/>
    <w:rPr>
      <w:rFonts w:ascii="StarSymbol" w:eastAsia="StarSymbol" w:hAnsi="StarSymbol" w:cs="StarSymbol"/>
      <w:color w:val="auto"/>
      <w:sz w:val="18"/>
      <w:szCs w:val="18"/>
      <w:lang w:val="ru-RU"/>
    </w:rPr>
  </w:style>
  <w:style w:type="character" w:customStyle="1" w:styleId="WW-RTFNum61">
    <w:name w:val="WW-RTF_Num 6 1"/>
    <w:rPr>
      <w:sz w:val="20"/>
      <w:szCs w:val="20"/>
      <w:lang w:val="ru-RU"/>
    </w:rPr>
  </w:style>
  <w:style w:type="character" w:customStyle="1" w:styleId="WW-RTFNum62">
    <w:name w:val="WW-RTF_Num 6 2"/>
    <w:rPr>
      <w:sz w:val="20"/>
      <w:szCs w:val="20"/>
      <w:lang w:val="ru-RU"/>
    </w:rPr>
  </w:style>
  <w:style w:type="character" w:customStyle="1" w:styleId="WW-RTFNum63">
    <w:name w:val="WW-RTF_Num 6 3"/>
    <w:rPr>
      <w:sz w:val="20"/>
      <w:szCs w:val="20"/>
      <w:lang w:val="ru-RU"/>
    </w:rPr>
  </w:style>
  <w:style w:type="character" w:customStyle="1" w:styleId="WW-RTFNum64">
    <w:name w:val="WW-RTF_Num 6 4"/>
    <w:rPr>
      <w:sz w:val="20"/>
      <w:szCs w:val="20"/>
      <w:lang w:val="ru-RU"/>
    </w:rPr>
  </w:style>
  <w:style w:type="character" w:customStyle="1" w:styleId="WW-RTFNum65">
    <w:name w:val="WW-RTF_Num 6 5"/>
    <w:rPr>
      <w:sz w:val="20"/>
      <w:szCs w:val="20"/>
      <w:lang w:val="ru-RU"/>
    </w:rPr>
  </w:style>
  <w:style w:type="character" w:customStyle="1" w:styleId="WW-RTFNum66">
    <w:name w:val="WW-RTF_Num 6 6"/>
    <w:rPr>
      <w:sz w:val="20"/>
      <w:szCs w:val="20"/>
      <w:lang w:val="ru-RU"/>
    </w:rPr>
  </w:style>
  <w:style w:type="character" w:customStyle="1" w:styleId="WW-RTFNum67">
    <w:name w:val="WW-RTF_Num 6 7"/>
    <w:rPr>
      <w:sz w:val="20"/>
      <w:szCs w:val="20"/>
      <w:lang w:val="ru-RU"/>
    </w:rPr>
  </w:style>
  <w:style w:type="character" w:customStyle="1" w:styleId="WW-RTFNum68">
    <w:name w:val="WW-RTF_Num 6 8"/>
    <w:rPr>
      <w:sz w:val="20"/>
      <w:szCs w:val="20"/>
      <w:lang w:val="ru-RU"/>
    </w:rPr>
  </w:style>
  <w:style w:type="character" w:customStyle="1" w:styleId="WW-RTFNum69">
    <w:name w:val="WW-RTF_Num 6 9"/>
    <w:rPr>
      <w:sz w:val="20"/>
      <w:szCs w:val="20"/>
      <w:lang w:val="ru-RU"/>
    </w:rPr>
  </w:style>
  <w:style w:type="character" w:customStyle="1" w:styleId="WW-RTFNum611">
    <w:name w:val="WW-RTF_Num 6 11"/>
    <w:rPr>
      <w:rFonts w:ascii="Symbol" w:eastAsia="Symbol" w:hAnsi="Symbol" w:cs="Symbol"/>
      <w:sz w:val="20"/>
      <w:szCs w:val="20"/>
      <w:lang w:val="ru-RU"/>
    </w:rPr>
  </w:style>
  <w:style w:type="character" w:customStyle="1" w:styleId="WW-RTFNum621">
    <w:name w:val="WW-RTF_Num 6 21"/>
    <w:rPr>
      <w:rFonts w:ascii="Symbol" w:eastAsia="Symbol" w:hAnsi="Symbol" w:cs="Symbol"/>
      <w:sz w:val="20"/>
      <w:szCs w:val="20"/>
      <w:lang w:val="ru-RU"/>
    </w:rPr>
  </w:style>
  <w:style w:type="character" w:customStyle="1" w:styleId="WW-RTFNum631">
    <w:name w:val="WW-RTF_Num 6 31"/>
    <w:rPr>
      <w:rFonts w:ascii="Symbol" w:eastAsia="Symbol" w:hAnsi="Symbol" w:cs="Symbol"/>
      <w:sz w:val="20"/>
      <w:szCs w:val="20"/>
      <w:lang w:val="ru-RU"/>
    </w:rPr>
  </w:style>
  <w:style w:type="character" w:customStyle="1" w:styleId="WW-RTFNum641">
    <w:name w:val="WW-RTF_Num 6 41"/>
    <w:rPr>
      <w:rFonts w:ascii="Symbol" w:eastAsia="Symbol" w:hAnsi="Symbol" w:cs="Symbol"/>
      <w:sz w:val="20"/>
      <w:szCs w:val="20"/>
      <w:lang w:val="ru-RU"/>
    </w:rPr>
  </w:style>
  <w:style w:type="character" w:customStyle="1" w:styleId="WW-RTFNum651">
    <w:name w:val="WW-RTF_Num 6 51"/>
    <w:rPr>
      <w:rFonts w:ascii="Symbol" w:eastAsia="Symbol" w:hAnsi="Symbol" w:cs="Symbol"/>
      <w:sz w:val="20"/>
      <w:szCs w:val="20"/>
      <w:lang w:val="ru-RU"/>
    </w:rPr>
  </w:style>
  <w:style w:type="character" w:customStyle="1" w:styleId="WW-RTFNum661">
    <w:name w:val="WW-RTF_Num 6 61"/>
    <w:rPr>
      <w:rFonts w:ascii="Symbol" w:eastAsia="Symbol" w:hAnsi="Symbol" w:cs="Symbol"/>
      <w:sz w:val="20"/>
      <w:szCs w:val="20"/>
      <w:lang w:val="ru-RU"/>
    </w:rPr>
  </w:style>
  <w:style w:type="character" w:customStyle="1" w:styleId="WW-RTFNum671">
    <w:name w:val="WW-RTF_Num 6 71"/>
    <w:rPr>
      <w:rFonts w:ascii="Symbol" w:eastAsia="Symbol" w:hAnsi="Symbol" w:cs="Symbol"/>
      <w:sz w:val="20"/>
      <w:szCs w:val="20"/>
      <w:lang w:val="ru-RU"/>
    </w:rPr>
  </w:style>
  <w:style w:type="character" w:customStyle="1" w:styleId="WW-RTFNum681">
    <w:name w:val="WW-RTF_Num 6 81"/>
    <w:rPr>
      <w:rFonts w:ascii="Symbol" w:eastAsia="Symbol" w:hAnsi="Symbol" w:cs="Symbol"/>
      <w:sz w:val="20"/>
      <w:szCs w:val="20"/>
      <w:lang w:val="ru-RU"/>
    </w:rPr>
  </w:style>
  <w:style w:type="character" w:customStyle="1" w:styleId="WW-RTFNum691">
    <w:name w:val="WW-RTF_Num 6 91"/>
    <w:rPr>
      <w:rFonts w:ascii="Symbol" w:eastAsia="Symbol" w:hAnsi="Symbol" w:cs="Symbol"/>
      <w:sz w:val="20"/>
      <w:szCs w:val="20"/>
      <w:lang w:val="ru-RU"/>
    </w:rPr>
  </w:style>
  <w:style w:type="character" w:customStyle="1" w:styleId="WW-RTFNum6112">
    <w:name w:val="WW-RTF_Num 6 112"/>
    <w:rPr>
      <w:rFonts w:ascii="StarSymbol" w:eastAsia="StarSymbol" w:hAnsi="StarSymbol" w:cs="StarSymbol"/>
      <w:sz w:val="20"/>
      <w:szCs w:val="20"/>
      <w:lang w:val="ru-RU"/>
    </w:rPr>
  </w:style>
  <w:style w:type="character" w:customStyle="1" w:styleId="WW-RTFNum6212">
    <w:name w:val="WW-RTF_Num 6 212"/>
    <w:rPr>
      <w:rFonts w:ascii="StarSymbol" w:eastAsia="StarSymbol" w:hAnsi="StarSymbol" w:cs="StarSymbol"/>
      <w:sz w:val="20"/>
      <w:szCs w:val="20"/>
      <w:lang w:val="ru-RU"/>
    </w:rPr>
  </w:style>
  <w:style w:type="character" w:customStyle="1" w:styleId="WW-RTFNum6312">
    <w:name w:val="WW-RTF_Num 6 312"/>
    <w:rPr>
      <w:rFonts w:ascii="StarSymbol" w:eastAsia="StarSymbol" w:hAnsi="StarSymbol" w:cs="StarSymbol"/>
      <w:sz w:val="20"/>
      <w:szCs w:val="20"/>
      <w:lang w:val="ru-RU"/>
    </w:rPr>
  </w:style>
  <w:style w:type="character" w:customStyle="1" w:styleId="WW-RTFNum6412">
    <w:name w:val="WW-RTF_Num 6 412"/>
    <w:rPr>
      <w:rFonts w:ascii="StarSymbol" w:eastAsia="StarSymbol" w:hAnsi="StarSymbol" w:cs="StarSymbol"/>
      <w:sz w:val="20"/>
      <w:szCs w:val="20"/>
      <w:lang w:val="ru-RU"/>
    </w:rPr>
  </w:style>
  <w:style w:type="character" w:customStyle="1" w:styleId="WW-RTFNum6512">
    <w:name w:val="WW-RTF_Num 6 512"/>
    <w:rPr>
      <w:rFonts w:ascii="StarSymbol" w:eastAsia="StarSymbol" w:hAnsi="StarSymbol" w:cs="StarSymbol"/>
      <w:sz w:val="20"/>
      <w:szCs w:val="20"/>
      <w:lang w:val="ru-RU"/>
    </w:rPr>
  </w:style>
  <w:style w:type="character" w:customStyle="1" w:styleId="WW-RTFNum6612">
    <w:name w:val="WW-RTF_Num 6 612"/>
    <w:rPr>
      <w:rFonts w:ascii="StarSymbol" w:eastAsia="StarSymbol" w:hAnsi="StarSymbol" w:cs="StarSymbol"/>
      <w:sz w:val="20"/>
      <w:szCs w:val="20"/>
      <w:lang w:val="ru-RU"/>
    </w:rPr>
  </w:style>
  <w:style w:type="character" w:customStyle="1" w:styleId="WW-RTFNum6712">
    <w:name w:val="WW-RTF_Num 6 712"/>
    <w:rPr>
      <w:rFonts w:ascii="StarSymbol" w:eastAsia="StarSymbol" w:hAnsi="StarSymbol" w:cs="StarSymbol"/>
      <w:sz w:val="20"/>
      <w:szCs w:val="20"/>
      <w:lang w:val="ru-RU"/>
    </w:rPr>
  </w:style>
  <w:style w:type="character" w:customStyle="1" w:styleId="WW-RTFNum6812">
    <w:name w:val="WW-RTF_Num 6 812"/>
    <w:rPr>
      <w:rFonts w:ascii="StarSymbol" w:eastAsia="StarSymbol" w:hAnsi="StarSymbol" w:cs="StarSymbol"/>
      <w:sz w:val="20"/>
      <w:szCs w:val="20"/>
      <w:lang w:val="ru-RU"/>
    </w:rPr>
  </w:style>
  <w:style w:type="character" w:customStyle="1" w:styleId="WW-RTFNum6912">
    <w:name w:val="WW-RTF_Num 6 912"/>
    <w:rPr>
      <w:rFonts w:ascii="StarSymbol" w:eastAsia="StarSymbol" w:hAnsi="StarSymbol" w:cs="StarSymbol"/>
      <w:sz w:val="20"/>
      <w:szCs w:val="20"/>
      <w:lang w:val="ru-RU"/>
    </w:rPr>
  </w:style>
  <w:style w:type="character" w:customStyle="1" w:styleId="WW-RTFNum610">
    <w:name w:val="WW-RTF_Num 6 10"/>
    <w:rPr>
      <w:rFonts w:ascii="StarSymbol" w:eastAsia="StarSymbol" w:hAnsi="StarSymbol" w:cs="StarSymbol"/>
      <w:sz w:val="20"/>
      <w:szCs w:val="20"/>
      <w:lang w:val="ru-RU"/>
    </w:rPr>
  </w:style>
  <w:style w:type="character" w:customStyle="1" w:styleId="WW-RTFNum311234567891011121314151617181">
    <w:name w:val="WW-RTF_Num 3 11234567891011121314151617181"/>
    <w:rPr>
      <w:rFonts w:ascii="Times New Roman" w:eastAsia="Times New Roman" w:hAnsi="Times New Roman" w:cs="Times New Roman"/>
      <w:color w:val="auto"/>
      <w:sz w:val="20"/>
      <w:szCs w:val="20"/>
      <w:lang w:val="ru-RU"/>
    </w:rPr>
  </w:style>
  <w:style w:type="character" w:customStyle="1" w:styleId="WW-RTFNum321234567891011121314151617181">
    <w:name w:val="WW-RTF_Num 3 21234567891011121314151617181"/>
    <w:rPr>
      <w:rFonts w:ascii="Times New Roman" w:eastAsia="Times New Roman" w:hAnsi="Times New Roman" w:cs="Times New Roman"/>
      <w:color w:val="auto"/>
      <w:sz w:val="20"/>
      <w:szCs w:val="20"/>
      <w:lang w:val="ru-RU"/>
    </w:rPr>
  </w:style>
  <w:style w:type="character" w:customStyle="1" w:styleId="WW-RTFNum3312345678910111213141516171">
    <w:name w:val="WW-RTF_Num 3 312345678910111213141516171"/>
    <w:rPr>
      <w:rFonts w:ascii="Times New Roman" w:eastAsia="Times New Roman" w:hAnsi="Times New Roman" w:cs="Times New Roman"/>
      <w:color w:val="auto"/>
      <w:sz w:val="20"/>
      <w:szCs w:val="20"/>
      <w:lang w:val="ru-RU"/>
    </w:rPr>
  </w:style>
  <w:style w:type="character" w:customStyle="1" w:styleId="WW-RTFNum3412345678910111213141516171">
    <w:name w:val="WW-RTF_Num 3 412345678910111213141516171"/>
    <w:rPr>
      <w:rFonts w:ascii="Times New Roman" w:eastAsia="Times New Roman" w:hAnsi="Times New Roman" w:cs="Times New Roman"/>
      <w:color w:val="auto"/>
      <w:sz w:val="20"/>
      <w:szCs w:val="20"/>
      <w:lang w:val="ru-RU"/>
    </w:rPr>
  </w:style>
  <w:style w:type="character" w:customStyle="1" w:styleId="WW-RTFNum3512345678910111213141516171">
    <w:name w:val="WW-RTF_Num 3 512345678910111213141516171"/>
    <w:rPr>
      <w:rFonts w:ascii="Times New Roman" w:eastAsia="Times New Roman" w:hAnsi="Times New Roman" w:cs="Times New Roman"/>
      <w:color w:val="auto"/>
      <w:sz w:val="20"/>
      <w:szCs w:val="20"/>
      <w:lang w:val="ru-RU"/>
    </w:rPr>
  </w:style>
  <w:style w:type="character" w:customStyle="1" w:styleId="WW-RTFNum3612345678910111213141516171">
    <w:name w:val="WW-RTF_Num 3 612345678910111213141516171"/>
    <w:rPr>
      <w:rFonts w:ascii="Times New Roman" w:eastAsia="Times New Roman" w:hAnsi="Times New Roman" w:cs="Times New Roman"/>
      <w:color w:val="auto"/>
      <w:sz w:val="20"/>
      <w:szCs w:val="20"/>
      <w:lang w:val="ru-RU"/>
    </w:rPr>
  </w:style>
  <w:style w:type="character" w:customStyle="1" w:styleId="WW-RTFNum3712345678910111213141516171">
    <w:name w:val="WW-RTF_Num 3 712345678910111213141516171"/>
    <w:rPr>
      <w:rFonts w:ascii="Times New Roman" w:eastAsia="Times New Roman" w:hAnsi="Times New Roman" w:cs="Times New Roman"/>
      <w:color w:val="auto"/>
      <w:sz w:val="20"/>
      <w:szCs w:val="20"/>
      <w:lang w:val="ru-RU"/>
    </w:rPr>
  </w:style>
  <w:style w:type="character" w:customStyle="1" w:styleId="WW-RTFNum3812345678910111213141516171">
    <w:name w:val="WW-RTF_Num 3 812345678910111213141516171"/>
    <w:rPr>
      <w:rFonts w:ascii="Times New Roman" w:eastAsia="Times New Roman" w:hAnsi="Times New Roman" w:cs="Times New Roman"/>
      <w:color w:val="auto"/>
      <w:sz w:val="20"/>
      <w:szCs w:val="20"/>
      <w:lang w:val="ru-RU"/>
    </w:rPr>
  </w:style>
  <w:style w:type="character" w:customStyle="1" w:styleId="WW-RTFNum3912345678910111213141516171">
    <w:name w:val="WW-RTF_Num 3 912345678910111213141516171"/>
    <w:rPr>
      <w:rFonts w:ascii="Times New Roman" w:eastAsia="Times New Roman" w:hAnsi="Times New Roman" w:cs="Times New Roman"/>
      <w:color w:val="auto"/>
      <w:sz w:val="20"/>
      <w:szCs w:val="20"/>
      <w:lang w:val="ru-RU"/>
    </w:rPr>
  </w:style>
  <w:style w:type="character" w:customStyle="1" w:styleId="WW-RTFNum3111111">
    <w:name w:val="WW-RTF_Num 3 111111"/>
    <w:rPr>
      <w:rFonts w:ascii="Symbol" w:eastAsia="Symbol" w:hAnsi="Symbol" w:cs="Symbol"/>
      <w:color w:val="auto"/>
      <w:sz w:val="20"/>
      <w:szCs w:val="20"/>
      <w:lang w:val="ru-RU"/>
    </w:rPr>
  </w:style>
  <w:style w:type="character" w:customStyle="1" w:styleId="WW-RTFNum3211111">
    <w:name w:val="WW-RTF_Num 3 211111"/>
    <w:rPr>
      <w:rFonts w:ascii="Symbol" w:eastAsia="Symbol" w:hAnsi="Symbol" w:cs="Symbol"/>
      <w:color w:val="auto"/>
      <w:sz w:val="20"/>
      <w:szCs w:val="20"/>
      <w:lang w:val="ru-RU"/>
    </w:rPr>
  </w:style>
  <w:style w:type="character" w:customStyle="1" w:styleId="WW-RTFNum3311111">
    <w:name w:val="WW-RTF_Num 3 311111"/>
    <w:rPr>
      <w:rFonts w:ascii="Symbol" w:eastAsia="Symbol" w:hAnsi="Symbol" w:cs="Symbol"/>
      <w:color w:val="auto"/>
      <w:sz w:val="20"/>
      <w:szCs w:val="20"/>
      <w:lang w:val="ru-RU"/>
    </w:rPr>
  </w:style>
  <w:style w:type="character" w:customStyle="1" w:styleId="WW-RTFNum3411111">
    <w:name w:val="WW-RTF_Num 3 411111"/>
    <w:rPr>
      <w:rFonts w:ascii="Symbol" w:eastAsia="Symbol" w:hAnsi="Symbol" w:cs="Symbol"/>
      <w:color w:val="auto"/>
      <w:sz w:val="20"/>
      <w:szCs w:val="20"/>
      <w:lang w:val="ru-RU"/>
    </w:rPr>
  </w:style>
  <w:style w:type="character" w:customStyle="1" w:styleId="WW-RTFNum3511111">
    <w:name w:val="WW-RTF_Num 3 511111"/>
    <w:rPr>
      <w:rFonts w:ascii="Symbol" w:eastAsia="Symbol" w:hAnsi="Symbol" w:cs="Symbol"/>
      <w:color w:val="auto"/>
      <w:sz w:val="20"/>
      <w:szCs w:val="20"/>
      <w:lang w:val="ru-RU"/>
    </w:rPr>
  </w:style>
  <w:style w:type="character" w:customStyle="1" w:styleId="WW-RTFNum3611111">
    <w:name w:val="WW-RTF_Num 3 611111"/>
    <w:rPr>
      <w:rFonts w:ascii="Symbol" w:eastAsia="Symbol" w:hAnsi="Symbol" w:cs="Symbol"/>
      <w:color w:val="auto"/>
      <w:sz w:val="20"/>
      <w:szCs w:val="20"/>
      <w:lang w:val="ru-RU"/>
    </w:rPr>
  </w:style>
  <w:style w:type="character" w:customStyle="1" w:styleId="WW-RTFNum3711111">
    <w:name w:val="WW-RTF_Num 3 711111"/>
    <w:rPr>
      <w:rFonts w:ascii="Symbol" w:eastAsia="Symbol" w:hAnsi="Symbol" w:cs="Symbol"/>
      <w:color w:val="auto"/>
      <w:sz w:val="20"/>
      <w:szCs w:val="20"/>
      <w:lang w:val="ru-RU"/>
    </w:rPr>
  </w:style>
  <w:style w:type="character" w:customStyle="1" w:styleId="WW-RTFNum3811111">
    <w:name w:val="WW-RTF_Num 3 811111"/>
    <w:rPr>
      <w:rFonts w:ascii="Symbol" w:eastAsia="Symbol" w:hAnsi="Symbol" w:cs="Symbol"/>
      <w:color w:val="auto"/>
      <w:sz w:val="20"/>
      <w:szCs w:val="20"/>
      <w:lang w:val="ru-RU"/>
    </w:rPr>
  </w:style>
  <w:style w:type="character" w:customStyle="1" w:styleId="WW-RTFNum3911111">
    <w:name w:val="WW-RTF_Num 3 911111"/>
    <w:rPr>
      <w:rFonts w:ascii="Symbol" w:eastAsia="Symbol" w:hAnsi="Symbol" w:cs="Symbol"/>
      <w:color w:val="auto"/>
      <w:sz w:val="20"/>
      <w:szCs w:val="20"/>
      <w:lang w:val="ru-RU"/>
    </w:rPr>
  </w:style>
  <w:style w:type="character" w:customStyle="1" w:styleId="WW-RTFNum21123456789101112131415161718192011">
    <w:name w:val="WW-RTF_Num 2 1123456789101112131415161718192011"/>
    <w:rPr>
      <w:sz w:val="20"/>
      <w:szCs w:val="20"/>
      <w:lang w:val="ru-RU"/>
    </w:rPr>
  </w:style>
  <w:style w:type="character" w:customStyle="1" w:styleId="WW-RTFNum22123456789101112131415161718192011">
    <w:name w:val="WW-RTF_Num 2 2123456789101112131415161718192011"/>
    <w:rPr>
      <w:sz w:val="20"/>
      <w:szCs w:val="20"/>
      <w:lang w:val="ru-RU"/>
    </w:rPr>
  </w:style>
  <w:style w:type="character" w:customStyle="1" w:styleId="WW-RTFNum231234567891011121314151617181911">
    <w:name w:val="WW-RTF_Num 2 31234567891011121314151617181911"/>
    <w:rPr>
      <w:sz w:val="20"/>
      <w:szCs w:val="20"/>
      <w:lang w:val="ru-RU"/>
    </w:rPr>
  </w:style>
  <w:style w:type="character" w:customStyle="1" w:styleId="WW-RTFNum241234567891011121314151617181911">
    <w:name w:val="WW-RTF_Num 2 41234567891011121314151617181911"/>
    <w:rPr>
      <w:sz w:val="20"/>
      <w:szCs w:val="20"/>
      <w:lang w:val="ru-RU"/>
    </w:rPr>
  </w:style>
  <w:style w:type="character" w:customStyle="1" w:styleId="WW-RTFNum251234567891011121314151617181911">
    <w:name w:val="WW-RTF_Num 2 51234567891011121314151617181911"/>
    <w:rPr>
      <w:sz w:val="20"/>
      <w:szCs w:val="20"/>
      <w:lang w:val="ru-RU"/>
    </w:rPr>
  </w:style>
  <w:style w:type="character" w:customStyle="1" w:styleId="WW-RTFNum261234567891011121314151617181911">
    <w:name w:val="WW-RTF_Num 2 61234567891011121314151617181911"/>
    <w:rPr>
      <w:sz w:val="20"/>
      <w:szCs w:val="20"/>
      <w:lang w:val="ru-RU"/>
    </w:rPr>
  </w:style>
  <w:style w:type="character" w:customStyle="1" w:styleId="WW-RTFNum271234567891011121314151617181911">
    <w:name w:val="WW-RTF_Num 2 71234567891011121314151617181911"/>
    <w:rPr>
      <w:sz w:val="20"/>
      <w:szCs w:val="20"/>
      <w:lang w:val="ru-RU"/>
    </w:rPr>
  </w:style>
  <w:style w:type="character" w:customStyle="1" w:styleId="WW-RTFNum281234567891011121314151617181911">
    <w:name w:val="WW-RTF_Num 2 81234567891011121314151617181911"/>
    <w:rPr>
      <w:sz w:val="20"/>
      <w:szCs w:val="20"/>
      <w:lang w:val="ru-RU"/>
    </w:rPr>
  </w:style>
  <w:style w:type="character" w:customStyle="1" w:styleId="WW-RTFNum291234567891011121314151617181911">
    <w:name w:val="WW-RTF_Num 2 91234567891011121314151617181911"/>
    <w:rPr>
      <w:sz w:val="20"/>
      <w:szCs w:val="20"/>
      <w:lang w:val="ru-RU"/>
    </w:rPr>
  </w:style>
  <w:style w:type="character" w:customStyle="1" w:styleId="WW-RTFNum211111">
    <w:name w:val="WW-RTF_Num 2 11111"/>
    <w:rPr>
      <w:rFonts w:ascii="Symbol" w:eastAsia="Symbol" w:hAnsi="Symbol" w:cs="Symbol"/>
      <w:sz w:val="20"/>
      <w:szCs w:val="20"/>
      <w:lang w:val="ru-RU"/>
    </w:rPr>
  </w:style>
  <w:style w:type="character" w:customStyle="1" w:styleId="WW-RTFNum221111">
    <w:name w:val="WW-RTF_Num 2 21111"/>
    <w:rPr>
      <w:rFonts w:ascii="Symbol" w:eastAsia="Symbol" w:hAnsi="Symbol" w:cs="Symbol"/>
      <w:sz w:val="20"/>
      <w:szCs w:val="20"/>
      <w:lang w:val="ru-RU"/>
    </w:rPr>
  </w:style>
  <w:style w:type="character" w:customStyle="1" w:styleId="WW-RTFNum231111">
    <w:name w:val="WW-RTF_Num 2 31111"/>
    <w:rPr>
      <w:rFonts w:ascii="Symbol" w:eastAsia="Symbol" w:hAnsi="Symbol" w:cs="Symbol"/>
      <w:sz w:val="20"/>
      <w:szCs w:val="20"/>
      <w:lang w:val="ru-RU"/>
    </w:rPr>
  </w:style>
  <w:style w:type="character" w:customStyle="1" w:styleId="WW-RTFNum241111">
    <w:name w:val="WW-RTF_Num 2 41111"/>
    <w:rPr>
      <w:rFonts w:ascii="Symbol" w:eastAsia="Symbol" w:hAnsi="Symbol" w:cs="Symbol"/>
      <w:sz w:val="20"/>
      <w:szCs w:val="20"/>
      <w:lang w:val="ru-RU"/>
    </w:rPr>
  </w:style>
  <w:style w:type="character" w:customStyle="1" w:styleId="WW-RTFNum251111">
    <w:name w:val="WW-RTF_Num 2 51111"/>
    <w:rPr>
      <w:rFonts w:ascii="Symbol" w:eastAsia="Symbol" w:hAnsi="Symbol" w:cs="Symbol"/>
      <w:sz w:val="20"/>
      <w:szCs w:val="20"/>
      <w:lang w:val="ru-RU"/>
    </w:rPr>
  </w:style>
  <w:style w:type="character" w:customStyle="1" w:styleId="WW-RTFNum261111">
    <w:name w:val="WW-RTF_Num 2 61111"/>
    <w:rPr>
      <w:rFonts w:ascii="Symbol" w:eastAsia="Symbol" w:hAnsi="Symbol" w:cs="Symbol"/>
      <w:sz w:val="20"/>
      <w:szCs w:val="20"/>
      <w:lang w:val="ru-RU"/>
    </w:rPr>
  </w:style>
  <w:style w:type="character" w:customStyle="1" w:styleId="WW-RTFNum271111">
    <w:name w:val="WW-RTF_Num 2 71111"/>
    <w:rPr>
      <w:rFonts w:ascii="Symbol" w:eastAsia="Symbol" w:hAnsi="Symbol" w:cs="Symbol"/>
      <w:sz w:val="20"/>
      <w:szCs w:val="20"/>
      <w:lang w:val="ru-RU"/>
    </w:rPr>
  </w:style>
  <w:style w:type="character" w:customStyle="1" w:styleId="WW-RTFNum281111">
    <w:name w:val="WW-RTF_Num 2 81111"/>
    <w:rPr>
      <w:rFonts w:ascii="Symbol" w:eastAsia="Symbol" w:hAnsi="Symbol" w:cs="Symbol"/>
      <w:sz w:val="20"/>
      <w:szCs w:val="20"/>
      <w:lang w:val="ru-RU"/>
    </w:rPr>
  </w:style>
  <w:style w:type="character" w:customStyle="1" w:styleId="WW-RTFNum291111">
    <w:name w:val="WW-RTF_Num 2 91111"/>
    <w:rPr>
      <w:rFonts w:ascii="Symbol" w:eastAsia="Symbol" w:hAnsi="Symbol" w:cs="Symbol"/>
      <w:sz w:val="20"/>
      <w:szCs w:val="20"/>
      <w:lang w:val="ru-RU"/>
    </w:rPr>
  </w:style>
  <w:style w:type="character" w:customStyle="1" w:styleId="WW-RTFNum2112111">
    <w:name w:val="WW-RTF_Num 2 112111"/>
    <w:rPr>
      <w:rFonts w:ascii="Times New Roman" w:eastAsia="Times New Roman" w:hAnsi="Times New Roman" w:cs="Times New Roman"/>
      <w:color w:val="auto"/>
      <w:sz w:val="20"/>
      <w:szCs w:val="20"/>
      <w:lang w:val="ru-RU"/>
    </w:rPr>
  </w:style>
  <w:style w:type="character" w:customStyle="1" w:styleId="WW-RTFNum2212111">
    <w:name w:val="WW-RTF_Num 2 212111"/>
    <w:rPr>
      <w:rFonts w:ascii="Times New Roman" w:eastAsia="Times New Roman" w:hAnsi="Times New Roman" w:cs="Times New Roman"/>
      <w:color w:val="auto"/>
      <w:sz w:val="20"/>
      <w:szCs w:val="20"/>
      <w:lang w:val="ru-RU"/>
    </w:rPr>
  </w:style>
  <w:style w:type="character" w:customStyle="1" w:styleId="WW-RTFNum2312111">
    <w:name w:val="WW-RTF_Num 2 312111"/>
    <w:rPr>
      <w:rFonts w:ascii="Times New Roman" w:eastAsia="Times New Roman" w:hAnsi="Times New Roman" w:cs="Times New Roman"/>
      <w:color w:val="auto"/>
      <w:sz w:val="20"/>
      <w:szCs w:val="20"/>
      <w:lang w:val="ru-RU"/>
    </w:rPr>
  </w:style>
  <w:style w:type="character" w:customStyle="1" w:styleId="WW-RTFNum2412111">
    <w:name w:val="WW-RTF_Num 2 412111"/>
    <w:rPr>
      <w:rFonts w:ascii="Times New Roman" w:eastAsia="Times New Roman" w:hAnsi="Times New Roman" w:cs="Times New Roman"/>
      <w:color w:val="auto"/>
      <w:sz w:val="20"/>
      <w:szCs w:val="20"/>
      <w:lang w:val="ru-RU"/>
    </w:rPr>
  </w:style>
  <w:style w:type="character" w:customStyle="1" w:styleId="WW-RTFNum2512111">
    <w:name w:val="WW-RTF_Num 2 512111"/>
    <w:rPr>
      <w:rFonts w:ascii="Times New Roman" w:eastAsia="Times New Roman" w:hAnsi="Times New Roman" w:cs="Times New Roman"/>
      <w:color w:val="auto"/>
      <w:sz w:val="20"/>
      <w:szCs w:val="20"/>
      <w:lang w:val="ru-RU"/>
    </w:rPr>
  </w:style>
  <w:style w:type="character" w:customStyle="1" w:styleId="WW-RTFNum2612111">
    <w:name w:val="WW-RTF_Num 2 612111"/>
    <w:rPr>
      <w:rFonts w:ascii="Times New Roman" w:eastAsia="Times New Roman" w:hAnsi="Times New Roman" w:cs="Times New Roman"/>
      <w:color w:val="auto"/>
      <w:sz w:val="20"/>
      <w:szCs w:val="20"/>
      <w:lang w:val="ru-RU"/>
    </w:rPr>
  </w:style>
  <w:style w:type="character" w:customStyle="1" w:styleId="WW-RTFNum2712111">
    <w:name w:val="WW-RTF_Num 2 712111"/>
    <w:rPr>
      <w:rFonts w:ascii="Times New Roman" w:eastAsia="Times New Roman" w:hAnsi="Times New Roman" w:cs="Times New Roman"/>
      <w:color w:val="auto"/>
      <w:sz w:val="20"/>
      <w:szCs w:val="20"/>
      <w:lang w:val="ru-RU"/>
    </w:rPr>
  </w:style>
  <w:style w:type="character" w:customStyle="1" w:styleId="WW-RTFNum2812111">
    <w:name w:val="WW-RTF_Num 2 812111"/>
    <w:rPr>
      <w:rFonts w:ascii="Times New Roman" w:eastAsia="Times New Roman" w:hAnsi="Times New Roman" w:cs="Times New Roman"/>
      <w:color w:val="auto"/>
      <w:sz w:val="20"/>
      <w:szCs w:val="20"/>
      <w:lang w:val="ru-RU"/>
    </w:rPr>
  </w:style>
  <w:style w:type="character" w:customStyle="1" w:styleId="WW-RTFNum2912111">
    <w:name w:val="WW-RTF_Num 2 912111"/>
    <w:rPr>
      <w:rFonts w:ascii="Times New Roman" w:eastAsia="Times New Roman" w:hAnsi="Times New Roman" w:cs="Times New Roman"/>
      <w:color w:val="auto"/>
      <w:sz w:val="20"/>
      <w:szCs w:val="20"/>
      <w:lang w:val="ru-RU"/>
    </w:rPr>
  </w:style>
  <w:style w:type="character" w:customStyle="1" w:styleId="1">
    <w:name w:val="Основной шрифт абзаца1"/>
    <w:rPr>
      <w:rFonts w:ascii="Times New Roman" w:eastAsia="Times New Roman" w:hAnsi="Times New Roman" w:cs="Times New Roman"/>
      <w:color w:val="auto"/>
      <w:sz w:val="20"/>
      <w:szCs w:val="20"/>
      <w:lang w:val="ru-RU"/>
    </w:rPr>
  </w:style>
  <w:style w:type="character" w:customStyle="1" w:styleId="10">
    <w:name w:val="Номер страницы1"/>
    <w:basedOn w:val="1"/>
    <w:rPr>
      <w:rFonts w:ascii="Times New Roman" w:eastAsia="Times New Roman" w:hAnsi="Times New Roman" w:cs="Times New Roman"/>
      <w:color w:val="auto"/>
      <w:sz w:val="20"/>
      <w:szCs w:val="20"/>
      <w:lang w:val="ru-RU"/>
    </w:rPr>
  </w:style>
  <w:style w:type="character" w:customStyle="1" w:styleId="BulletSymbols">
    <w:name w:val="Bullet Symbols"/>
    <w:rPr>
      <w:rFonts w:ascii="StarSymbol" w:eastAsia="StarSymbol" w:hAnsi="StarSymbol" w:cs="StarSymbol"/>
      <w:color w:val="auto"/>
      <w:sz w:val="18"/>
      <w:szCs w:val="18"/>
      <w:lang w:val="ru-RU"/>
    </w:rPr>
  </w:style>
  <w:style w:type="character" w:customStyle="1" w:styleId="NumberingSymbols">
    <w:name w:val="Numbering Symbols"/>
    <w:rPr>
      <w:rFonts w:ascii="Times New Roman" w:eastAsia="Times New Roman" w:hAnsi="Times New Roman" w:cs="Times New Roman"/>
      <w:color w:val="auto"/>
      <w:sz w:val="20"/>
      <w:szCs w:val="20"/>
      <w:lang w:val="ru-RU"/>
    </w:rPr>
  </w:style>
  <w:style w:type="character" w:customStyle="1" w:styleId="WW-NumberingSymbols">
    <w:name w:val="WW-Numbering Symbols"/>
    <w:rPr>
      <w:sz w:val="20"/>
      <w:szCs w:val="20"/>
      <w:lang w:val="ru-RU"/>
    </w:rPr>
  </w:style>
  <w:style w:type="character" w:customStyle="1" w:styleId="WW-NumberingSymbols1">
    <w:name w:val="WW-Numbering Symbols1"/>
    <w:rPr>
      <w:rFonts w:ascii="Times New Roman" w:eastAsia="Times New Roman" w:hAnsi="Times New Roman" w:cs="Times New Roman"/>
      <w:color w:val="auto"/>
      <w:sz w:val="20"/>
      <w:szCs w:val="20"/>
      <w:lang w:val="ru-RU"/>
    </w:rPr>
  </w:style>
  <w:style w:type="character" w:customStyle="1" w:styleId="WW-BulletSymbols">
    <w:name w:val="WW-Bullet Symbols"/>
    <w:rPr>
      <w:rFonts w:ascii="StarSymbol" w:eastAsia="StarSymbol" w:hAnsi="StarSymbol" w:cs="StarSymbol"/>
      <w:sz w:val="18"/>
      <w:szCs w:val="18"/>
      <w:lang w:val="ru-RU"/>
    </w:rPr>
  </w:style>
  <w:style w:type="character" w:customStyle="1" w:styleId="WW-NumberingSymbols12">
    <w:name w:val="WW-Numbering Symbols12"/>
    <w:rPr>
      <w:sz w:val="20"/>
      <w:szCs w:val="20"/>
      <w:lang w:val="ru-RU"/>
    </w:rPr>
  </w:style>
  <w:style w:type="character" w:customStyle="1" w:styleId="WW-NumberingSymbols123">
    <w:name w:val="WW-Numbering Symbols123"/>
    <w:rPr>
      <w:rFonts w:ascii="Times New Roman" w:eastAsia="Times New Roman" w:hAnsi="Times New Roman" w:cs="Times New Roman"/>
      <w:color w:val="auto"/>
      <w:sz w:val="20"/>
      <w:szCs w:val="20"/>
      <w:lang w:val="ru-RU"/>
    </w:rPr>
  </w:style>
  <w:style w:type="character" w:customStyle="1" w:styleId="WW-BulletSymbols1">
    <w:name w:val="WW-Bullet Symbols1"/>
    <w:rPr>
      <w:rFonts w:ascii="StarSymbol" w:eastAsia="StarSymbol" w:hAnsi="StarSymbol" w:cs="StarSymbol"/>
      <w:color w:val="auto"/>
      <w:sz w:val="18"/>
      <w:szCs w:val="18"/>
      <w:lang w:val="ru-RU"/>
    </w:rPr>
  </w:style>
  <w:style w:type="character" w:customStyle="1" w:styleId="WW-NumberingSymbols1234">
    <w:name w:val="WW-Numbering Symbols1234"/>
    <w:rPr>
      <w:sz w:val="20"/>
      <w:szCs w:val="20"/>
      <w:lang w:val="ru-RU"/>
    </w:rPr>
  </w:style>
  <w:style w:type="character" w:customStyle="1" w:styleId="WW-BulletSymbols12">
    <w:name w:val="WW-Bullet Symbols12"/>
    <w:rPr>
      <w:rFonts w:ascii="StarSymbol" w:eastAsia="StarSymbol" w:hAnsi="StarSymbol" w:cs="StarSymbol"/>
      <w:sz w:val="18"/>
      <w:szCs w:val="18"/>
      <w:lang w:val="ru-RU"/>
    </w:rPr>
  </w:style>
  <w:style w:type="character" w:customStyle="1" w:styleId="WW-NumberingSymbols12345">
    <w:name w:val="WW-Numbering Symbols12345"/>
    <w:rPr>
      <w:rFonts w:ascii="Times New Roman" w:eastAsia="Times New Roman" w:hAnsi="Times New Roman" w:cs="Times New Roman"/>
      <w:color w:val="auto"/>
      <w:sz w:val="20"/>
      <w:szCs w:val="20"/>
      <w:lang w:val="ru-RU"/>
    </w:rPr>
  </w:style>
  <w:style w:type="character" w:customStyle="1" w:styleId="WW-BulletSymbols123">
    <w:name w:val="WW-Bullet Symbols123"/>
    <w:rPr>
      <w:rFonts w:ascii="StarSymbol" w:eastAsia="StarSymbol" w:hAnsi="StarSymbol" w:cs="StarSymbol"/>
      <w:color w:val="auto"/>
      <w:sz w:val="18"/>
      <w:szCs w:val="18"/>
      <w:lang w:val="ru-RU"/>
    </w:rPr>
  </w:style>
  <w:style w:type="character" w:customStyle="1" w:styleId="WW-NumberingSymbols123456">
    <w:name w:val="WW-Numbering Symbols123456"/>
    <w:rPr>
      <w:sz w:val="20"/>
      <w:szCs w:val="20"/>
      <w:lang w:val="ru-RU"/>
    </w:rPr>
  </w:style>
  <w:style w:type="character" w:customStyle="1" w:styleId="WW-BulletSymbols1234">
    <w:name w:val="WW-Bullet Symbols1234"/>
    <w:rPr>
      <w:rFonts w:ascii="StarSymbol" w:eastAsia="StarSymbol" w:hAnsi="StarSymbol" w:cs="StarSymbol"/>
      <w:sz w:val="18"/>
      <w:szCs w:val="18"/>
      <w:lang w:val="ru-RU"/>
    </w:rPr>
  </w:style>
  <w:style w:type="character" w:customStyle="1" w:styleId="WW-NumberingSymbols1234567">
    <w:name w:val="WW-Numbering Symbols1234567"/>
    <w:rPr>
      <w:rFonts w:ascii="Times New Roman" w:eastAsia="Times New Roman" w:hAnsi="Times New Roman" w:cs="Times New Roman"/>
      <w:color w:val="auto"/>
      <w:sz w:val="20"/>
      <w:szCs w:val="20"/>
      <w:lang w:val="ru-RU"/>
    </w:rPr>
  </w:style>
  <w:style w:type="character" w:customStyle="1" w:styleId="WW-BulletSymbols12345">
    <w:name w:val="WW-Bullet Symbols12345"/>
    <w:rPr>
      <w:rFonts w:ascii="StarSymbol" w:eastAsia="StarSymbol" w:hAnsi="StarSymbol" w:cs="StarSymbol"/>
      <w:sz w:val="18"/>
      <w:szCs w:val="18"/>
      <w:lang w:val="ru-RU"/>
    </w:rPr>
  </w:style>
  <w:style w:type="character" w:customStyle="1" w:styleId="WW-NumberingSymbols12345678">
    <w:name w:val="WW-Numbering Symbols12345678"/>
    <w:rPr>
      <w:sz w:val="20"/>
      <w:szCs w:val="20"/>
      <w:lang w:val="ru-RU"/>
    </w:rPr>
  </w:style>
  <w:style w:type="character" w:customStyle="1" w:styleId="WW-NumberingSymbols123456789">
    <w:name w:val="WW-Numbering Symbols123456789"/>
    <w:rPr>
      <w:rFonts w:ascii="Times New Roman" w:eastAsia="Times New Roman" w:hAnsi="Times New Roman" w:cs="Times New Roman"/>
      <w:color w:val="auto"/>
      <w:sz w:val="20"/>
      <w:szCs w:val="20"/>
      <w:lang w:val="ru-RU"/>
    </w:rPr>
  </w:style>
  <w:style w:type="character" w:customStyle="1" w:styleId="WW-BulletSymbols123456">
    <w:name w:val="WW-Bullet Symbols123456"/>
    <w:rPr>
      <w:rFonts w:ascii="StarSymbol" w:eastAsia="StarSymbol" w:hAnsi="StarSymbol" w:cs="StarSymbol"/>
      <w:color w:val="auto"/>
      <w:sz w:val="18"/>
      <w:szCs w:val="18"/>
      <w:lang w:val="ru-RU"/>
    </w:rPr>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ascii="Arial" w:hAnsi="Arial" w:cs="Ari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9">
    <w:name w:val="Title"/>
    <w:basedOn w:val="a"/>
    <w:next w:val="a6"/>
    <w:qFormat/>
    <w:pPr>
      <w:keepNext/>
      <w:spacing w:before="240" w:after="120"/>
    </w:pPr>
    <w:rPr>
      <w:rFonts w:ascii="Arial" w:eastAsia="Lucida Sans Unicode" w:hAnsi="Arial" w:cs="Arial"/>
      <w:sz w:val="28"/>
      <w:szCs w:val="28"/>
    </w:rPr>
  </w:style>
  <w:style w:type="paragraph" w:styleId="aa">
    <w:name w:val="Subtitle"/>
    <w:basedOn w:val="WW-Title"/>
    <w:next w:val="a6"/>
    <w:qFormat/>
    <w:pPr>
      <w:jc w:val="center"/>
    </w:pPr>
    <w:rPr>
      <w:i/>
      <w:iCs/>
    </w:rPr>
  </w:style>
  <w:style w:type="paragraph" w:customStyle="1" w:styleId="WW-Title">
    <w:name w:val="WW-Title"/>
    <w:basedOn w:val="a"/>
    <w:next w:val="a6"/>
    <w:pPr>
      <w:keepNext/>
      <w:spacing w:before="240" w:after="120"/>
    </w:pPr>
    <w:rPr>
      <w:rFonts w:ascii="Arial" w:eastAsia="Lucida Sans Unicode" w:hAnsi="Arial" w:cs="Arial"/>
      <w:sz w:val="28"/>
      <w:szCs w:val="28"/>
    </w:rPr>
  </w:style>
  <w:style w:type="paragraph" w:customStyle="1" w:styleId="13">
    <w:name w:val="Название объекта1"/>
    <w:basedOn w:val="a"/>
    <w:pPr>
      <w:spacing w:before="120" w:after="120"/>
    </w:pPr>
    <w:rPr>
      <w:rFonts w:ascii="Arial" w:hAnsi="Arial" w:cs="Arial"/>
      <w:i/>
      <w:iCs/>
      <w:sz w:val="20"/>
      <w:szCs w:val="20"/>
    </w:rPr>
  </w:style>
  <w:style w:type="paragraph" w:customStyle="1" w:styleId="Index">
    <w:name w:val="Index"/>
    <w:basedOn w:val="a"/>
    <w:rPr>
      <w:rFonts w:ascii="Arial" w:hAnsi="Arial" w:cs="Arial"/>
    </w:rPr>
  </w:style>
  <w:style w:type="paragraph" w:customStyle="1" w:styleId="2">
    <w:name w:val="Название2"/>
    <w:basedOn w:val="a"/>
    <w:next w:val="a6"/>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sz w:val="20"/>
      <w:szCs w:val="20"/>
    </w:rPr>
  </w:style>
  <w:style w:type="paragraph" w:customStyle="1" w:styleId="WW-Index">
    <w:name w:val="WW-Index"/>
    <w:basedOn w:val="a"/>
    <w:rPr>
      <w:rFonts w:ascii="Arial" w:hAnsi="Arial" w:cs="Arial"/>
    </w:rPr>
  </w:style>
  <w:style w:type="paragraph" w:customStyle="1" w:styleId="WW-Title1">
    <w:name w:val="WW-Title1"/>
    <w:basedOn w:val="a"/>
    <w:next w:val="a6"/>
    <w:pPr>
      <w:keepNext/>
      <w:spacing w:before="240" w:after="120"/>
    </w:pPr>
    <w:rPr>
      <w:rFonts w:ascii="Arial" w:eastAsia="Lucida Sans Unicode" w:hAnsi="Arial" w:cs="Arial"/>
      <w:sz w:val="28"/>
      <w:szCs w:val="28"/>
    </w:rPr>
  </w:style>
  <w:style w:type="paragraph" w:customStyle="1" w:styleId="WW-caption1">
    <w:name w:val="WW-caption1"/>
    <w:basedOn w:val="a"/>
    <w:pPr>
      <w:spacing w:before="120" w:after="120"/>
    </w:pPr>
    <w:rPr>
      <w:rFonts w:ascii="Arial" w:hAnsi="Arial" w:cs="Arial"/>
      <w:i/>
      <w:iCs/>
      <w:sz w:val="20"/>
      <w:szCs w:val="20"/>
    </w:rPr>
  </w:style>
  <w:style w:type="paragraph" w:customStyle="1" w:styleId="WW-Index1">
    <w:name w:val="WW-Index1"/>
    <w:basedOn w:val="a"/>
    <w:rPr>
      <w:rFonts w:ascii="Arial" w:hAnsi="Arial" w:cs="Arial"/>
    </w:rPr>
  </w:style>
  <w:style w:type="paragraph" w:customStyle="1" w:styleId="WW-Title11">
    <w:name w:val="WW-Title11"/>
    <w:basedOn w:val="a"/>
    <w:next w:val="a6"/>
    <w:pPr>
      <w:keepNext/>
      <w:spacing w:before="240" w:after="120"/>
    </w:pPr>
    <w:rPr>
      <w:rFonts w:ascii="Arial" w:eastAsia="Lucida Sans Unicode" w:hAnsi="Arial" w:cs="Arial"/>
      <w:sz w:val="28"/>
      <w:szCs w:val="28"/>
    </w:rPr>
  </w:style>
  <w:style w:type="paragraph" w:customStyle="1" w:styleId="WW-caption11">
    <w:name w:val="WW-caption11"/>
    <w:basedOn w:val="a"/>
    <w:pPr>
      <w:spacing w:before="120" w:after="120"/>
    </w:pPr>
    <w:rPr>
      <w:rFonts w:ascii="Arial" w:hAnsi="Arial" w:cs="Arial"/>
      <w:i/>
      <w:iCs/>
      <w:sz w:val="20"/>
      <w:szCs w:val="20"/>
    </w:rPr>
  </w:style>
  <w:style w:type="paragraph" w:customStyle="1" w:styleId="WW-Index11">
    <w:name w:val="WW-Index11"/>
    <w:basedOn w:val="a"/>
    <w:rPr>
      <w:rFonts w:ascii="Arial" w:hAnsi="Arial" w:cs="Arial"/>
    </w:rPr>
  </w:style>
  <w:style w:type="paragraph" w:customStyle="1" w:styleId="WW-Title111">
    <w:name w:val="WW-Title111"/>
    <w:basedOn w:val="a"/>
    <w:next w:val="a6"/>
    <w:pPr>
      <w:keepNext/>
      <w:spacing w:before="240" w:after="120"/>
    </w:pPr>
    <w:rPr>
      <w:rFonts w:ascii="Arial" w:eastAsia="Lucida Sans Unicode" w:hAnsi="Arial" w:cs="Arial"/>
      <w:sz w:val="28"/>
      <w:szCs w:val="28"/>
    </w:rPr>
  </w:style>
  <w:style w:type="paragraph" w:customStyle="1" w:styleId="WW-caption111">
    <w:name w:val="WW-caption111"/>
    <w:basedOn w:val="a"/>
    <w:pPr>
      <w:spacing w:before="120" w:after="120"/>
    </w:pPr>
    <w:rPr>
      <w:rFonts w:ascii="Arial" w:hAnsi="Arial" w:cs="Arial"/>
      <w:i/>
      <w:iCs/>
      <w:sz w:val="20"/>
      <w:szCs w:val="20"/>
    </w:rPr>
  </w:style>
  <w:style w:type="paragraph" w:customStyle="1" w:styleId="WW-Index111">
    <w:name w:val="WW-Index111"/>
    <w:basedOn w:val="a"/>
    <w:rPr>
      <w:rFonts w:ascii="Arial" w:hAnsi="Arial" w:cs="Arial"/>
    </w:rPr>
  </w:style>
  <w:style w:type="paragraph" w:customStyle="1" w:styleId="WW-Title1111">
    <w:name w:val="WW-Title1111"/>
    <w:basedOn w:val="a"/>
    <w:next w:val="a6"/>
    <w:pPr>
      <w:keepNext/>
      <w:spacing w:before="240" w:after="120"/>
    </w:pPr>
    <w:rPr>
      <w:rFonts w:ascii="Arial" w:eastAsia="Lucida Sans Unicode" w:hAnsi="Arial" w:cs="Arial"/>
      <w:sz w:val="28"/>
      <w:szCs w:val="28"/>
    </w:rPr>
  </w:style>
  <w:style w:type="paragraph" w:customStyle="1" w:styleId="WW-caption1111">
    <w:name w:val="WW-caption1111"/>
    <w:basedOn w:val="a"/>
    <w:pPr>
      <w:spacing w:before="120" w:after="120"/>
    </w:pPr>
    <w:rPr>
      <w:rFonts w:ascii="Arial" w:hAnsi="Arial" w:cs="Arial"/>
      <w:i/>
      <w:iCs/>
      <w:sz w:val="20"/>
      <w:szCs w:val="20"/>
    </w:rPr>
  </w:style>
  <w:style w:type="paragraph" w:customStyle="1" w:styleId="WW-Index1111">
    <w:name w:val="WW-Index1111"/>
    <w:basedOn w:val="a"/>
    <w:rPr>
      <w:rFonts w:ascii="Arial" w:hAnsi="Arial" w:cs="Arial"/>
    </w:rPr>
  </w:style>
  <w:style w:type="paragraph" w:customStyle="1" w:styleId="WW-Title11111">
    <w:name w:val="WW-Title11111"/>
    <w:basedOn w:val="a"/>
    <w:next w:val="a6"/>
    <w:pPr>
      <w:keepNext/>
      <w:spacing w:before="240" w:after="120"/>
    </w:pPr>
    <w:rPr>
      <w:rFonts w:ascii="Arial" w:eastAsia="Lucida Sans Unicode" w:hAnsi="Arial" w:cs="Arial"/>
      <w:sz w:val="28"/>
      <w:szCs w:val="28"/>
    </w:rPr>
  </w:style>
  <w:style w:type="paragraph" w:customStyle="1" w:styleId="WW-caption11111">
    <w:name w:val="WW-caption11111"/>
    <w:basedOn w:val="a"/>
    <w:pPr>
      <w:spacing w:before="120" w:after="120"/>
    </w:pPr>
    <w:rPr>
      <w:rFonts w:ascii="Arial" w:hAnsi="Arial" w:cs="Arial"/>
      <w:i/>
      <w:iCs/>
      <w:sz w:val="20"/>
      <w:szCs w:val="20"/>
    </w:rPr>
  </w:style>
  <w:style w:type="paragraph" w:customStyle="1" w:styleId="WW-Index11111">
    <w:name w:val="WW-Index11111"/>
    <w:basedOn w:val="a"/>
    <w:rPr>
      <w:rFonts w:ascii="Arial" w:hAnsi="Arial" w:cs="Arial"/>
    </w:rPr>
  </w:style>
  <w:style w:type="paragraph" w:customStyle="1" w:styleId="WW-Title111111">
    <w:name w:val="WW-Title111111"/>
    <w:basedOn w:val="a"/>
    <w:next w:val="a6"/>
    <w:pPr>
      <w:keepNext/>
      <w:spacing w:before="240" w:after="120"/>
    </w:pPr>
    <w:rPr>
      <w:rFonts w:ascii="Arial" w:eastAsia="Lucida Sans Unicode" w:hAnsi="Arial" w:cs="Arial"/>
      <w:sz w:val="28"/>
      <w:szCs w:val="28"/>
    </w:rPr>
  </w:style>
  <w:style w:type="paragraph" w:customStyle="1" w:styleId="WW-caption111111">
    <w:name w:val="WW-caption111111"/>
    <w:basedOn w:val="a"/>
    <w:pPr>
      <w:spacing w:before="120" w:after="120"/>
    </w:pPr>
    <w:rPr>
      <w:rFonts w:ascii="Arial" w:hAnsi="Arial" w:cs="Arial"/>
      <w:i/>
      <w:iCs/>
      <w:sz w:val="20"/>
      <w:szCs w:val="20"/>
    </w:rPr>
  </w:style>
  <w:style w:type="paragraph" w:customStyle="1" w:styleId="WW-Index111111">
    <w:name w:val="WW-Index111111"/>
    <w:basedOn w:val="a"/>
    <w:rPr>
      <w:rFonts w:ascii="Arial" w:hAnsi="Arial" w:cs="Arial"/>
    </w:rPr>
  </w:style>
  <w:style w:type="paragraph" w:customStyle="1" w:styleId="WW-Title1111111">
    <w:name w:val="WW-Title1111111"/>
    <w:basedOn w:val="a"/>
    <w:next w:val="a6"/>
    <w:pPr>
      <w:keepNext/>
      <w:spacing w:before="240" w:after="120"/>
    </w:pPr>
    <w:rPr>
      <w:rFonts w:ascii="Arial" w:eastAsia="Lucida Sans Unicode" w:hAnsi="Arial" w:cs="Arial"/>
      <w:sz w:val="28"/>
      <w:szCs w:val="28"/>
    </w:rPr>
  </w:style>
  <w:style w:type="paragraph" w:customStyle="1" w:styleId="WW-caption1111111">
    <w:name w:val="WW-caption1111111"/>
    <w:basedOn w:val="a"/>
    <w:pPr>
      <w:spacing w:before="120" w:after="120"/>
    </w:pPr>
    <w:rPr>
      <w:rFonts w:ascii="Arial" w:hAnsi="Arial" w:cs="Arial"/>
      <w:i/>
      <w:iCs/>
      <w:sz w:val="20"/>
      <w:szCs w:val="20"/>
    </w:rPr>
  </w:style>
  <w:style w:type="paragraph" w:customStyle="1" w:styleId="WW-Index1111111">
    <w:name w:val="WW-Index1111111"/>
    <w:basedOn w:val="a"/>
    <w:rPr>
      <w:rFonts w:ascii="Arial" w:hAnsi="Arial" w:cs="Arial"/>
    </w:rPr>
  </w:style>
  <w:style w:type="paragraph" w:customStyle="1" w:styleId="WW-Title11111111">
    <w:name w:val="WW-Title11111111"/>
    <w:basedOn w:val="a"/>
    <w:next w:val="a6"/>
    <w:pPr>
      <w:keepNext/>
      <w:spacing w:before="240" w:after="120"/>
    </w:pPr>
    <w:rPr>
      <w:rFonts w:ascii="Arial" w:eastAsia="Lucida Sans Unicode" w:hAnsi="Arial" w:cs="Arial"/>
      <w:sz w:val="28"/>
      <w:szCs w:val="28"/>
    </w:rPr>
  </w:style>
  <w:style w:type="paragraph" w:customStyle="1" w:styleId="WW-caption11111111">
    <w:name w:val="WW-caption11111111"/>
    <w:basedOn w:val="a"/>
    <w:pPr>
      <w:spacing w:before="120" w:after="120"/>
    </w:pPr>
    <w:rPr>
      <w:rFonts w:ascii="Arial" w:hAnsi="Arial" w:cs="Arial"/>
      <w:i/>
      <w:iCs/>
      <w:sz w:val="20"/>
      <w:szCs w:val="20"/>
    </w:rPr>
  </w:style>
  <w:style w:type="paragraph" w:customStyle="1" w:styleId="WW-Index11111111">
    <w:name w:val="WW-Index11111111"/>
    <w:basedOn w:val="a"/>
    <w:rPr>
      <w:rFonts w:ascii="Arial" w:hAnsi="Arial" w:cs="Arial"/>
    </w:rPr>
  </w:style>
  <w:style w:type="paragraph" w:customStyle="1" w:styleId="WW-Title111111111">
    <w:name w:val="WW-Title111111111"/>
    <w:basedOn w:val="a"/>
    <w:next w:val="a6"/>
    <w:pPr>
      <w:keepNext/>
      <w:spacing w:before="240" w:after="120"/>
    </w:pPr>
    <w:rPr>
      <w:rFonts w:ascii="Arial" w:eastAsia="Lucida Sans Unicode" w:hAnsi="Arial" w:cs="Arial"/>
      <w:sz w:val="28"/>
      <w:szCs w:val="28"/>
    </w:rPr>
  </w:style>
  <w:style w:type="paragraph" w:customStyle="1" w:styleId="WW-caption111111111">
    <w:name w:val="WW-caption111111111"/>
    <w:basedOn w:val="a"/>
    <w:pPr>
      <w:spacing w:before="120" w:after="120"/>
    </w:pPr>
    <w:rPr>
      <w:rFonts w:ascii="Arial" w:hAnsi="Arial" w:cs="Arial"/>
      <w:i/>
      <w:iCs/>
      <w:sz w:val="20"/>
      <w:szCs w:val="20"/>
    </w:rPr>
  </w:style>
  <w:style w:type="paragraph" w:customStyle="1" w:styleId="WW-Index111111111">
    <w:name w:val="WW-Index111111111"/>
    <w:basedOn w:val="a"/>
    <w:rPr>
      <w:rFonts w:ascii="Arial" w:hAnsi="Arial" w:cs="Arial"/>
    </w:rPr>
  </w:style>
  <w:style w:type="paragraph" w:customStyle="1" w:styleId="WW-Title1111111111">
    <w:name w:val="WW-Title1111111111"/>
    <w:basedOn w:val="a"/>
    <w:next w:val="a6"/>
    <w:pPr>
      <w:keepNext/>
      <w:spacing w:before="240" w:after="120"/>
    </w:pPr>
    <w:rPr>
      <w:rFonts w:ascii="Arial" w:eastAsia="Lucida Sans Unicode" w:hAnsi="Arial" w:cs="Arial"/>
      <w:sz w:val="28"/>
      <w:szCs w:val="28"/>
    </w:rPr>
  </w:style>
  <w:style w:type="paragraph" w:customStyle="1" w:styleId="WW-caption1111111111">
    <w:name w:val="WW-caption1111111111"/>
    <w:basedOn w:val="a"/>
    <w:pPr>
      <w:spacing w:before="120" w:after="120"/>
    </w:pPr>
    <w:rPr>
      <w:rFonts w:ascii="Arial" w:hAnsi="Arial" w:cs="Arial"/>
      <w:i/>
      <w:iCs/>
      <w:sz w:val="20"/>
      <w:szCs w:val="20"/>
    </w:rPr>
  </w:style>
  <w:style w:type="paragraph" w:customStyle="1" w:styleId="WW-Index1111111111">
    <w:name w:val="WW-Index1111111111"/>
    <w:basedOn w:val="a"/>
    <w:rPr>
      <w:rFonts w:ascii="Arial" w:hAnsi="Arial" w:cs="Arial"/>
    </w:rPr>
  </w:style>
  <w:style w:type="paragraph" w:customStyle="1" w:styleId="WW-Title11111111111">
    <w:name w:val="WW-Title11111111111"/>
    <w:basedOn w:val="a"/>
    <w:next w:val="a6"/>
    <w:pPr>
      <w:keepNext/>
      <w:spacing w:before="240" w:after="120"/>
    </w:pPr>
    <w:rPr>
      <w:rFonts w:ascii="Arial" w:eastAsia="Lucida Sans Unicode" w:hAnsi="Arial" w:cs="Arial"/>
      <w:sz w:val="28"/>
      <w:szCs w:val="28"/>
    </w:rPr>
  </w:style>
  <w:style w:type="paragraph" w:customStyle="1" w:styleId="WW-caption11111111111">
    <w:name w:val="WW-caption11111111111"/>
    <w:basedOn w:val="a"/>
    <w:pPr>
      <w:spacing w:before="120" w:after="120"/>
    </w:pPr>
    <w:rPr>
      <w:rFonts w:ascii="Arial" w:hAnsi="Arial" w:cs="Arial"/>
      <w:i/>
      <w:iCs/>
      <w:sz w:val="20"/>
      <w:szCs w:val="20"/>
    </w:rPr>
  </w:style>
  <w:style w:type="paragraph" w:customStyle="1" w:styleId="WW-Index11111111111">
    <w:name w:val="WW-Index11111111111"/>
    <w:basedOn w:val="a"/>
    <w:rPr>
      <w:rFonts w:ascii="Arial" w:hAnsi="Arial" w:cs="Arial"/>
    </w:rPr>
  </w:style>
  <w:style w:type="paragraph" w:customStyle="1" w:styleId="WW-Title111111111111">
    <w:name w:val="WW-Title111111111111"/>
    <w:basedOn w:val="a"/>
    <w:next w:val="a6"/>
    <w:pPr>
      <w:keepNext/>
      <w:spacing w:before="240" w:after="120"/>
    </w:pPr>
    <w:rPr>
      <w:rFonts w:ascii="Arial" w:eastAsia="Lucida Sans Unicode" w:hAnsi="Arial" w:cs="Arial"/>
      <w:sz w:val="28"/>
      <w:szCs w:val="28"/>
    </w:rPr>
  </w:style>
  <w:style w:type="paragraph" w:customStyle="1" w:styleId="WW-caption111111111111">
    <w:name w:val="WW-caption111111111111"/>
    <w:basedOn w:val="a"/>
    <w:pPr>
      <w:spacing w:before="120" w:after="120"/>
    </w:pPr>
    <w:rPr>
      <w:rFonts w:ascii="Arial" w:hAnsi="Arial" w:cs="Arial"/>
      <w:i/>
      <w:iCs/>
      <w:sz w:val="20"/>
      <w:szCs w:val="20"/>
    </w:rPr>
  </w:style>
  <w:style w:type="paragraph" w:customStyle="1" w:styleId="WW-Index111111111111">
    <w:name w:val="WW-Index111111111111"/>
    <w:basedOn w:val="a"/>
    <w:rPr>
      <w:rFonts w:ascii="Arial" w:hAnsi="Arial" w:cs="Arial"/>
    </w:rPr>
  </w:style>
  <w:style w:type="paragraph" w:customStyle="1" w:styleId="WW-Title1111111111111">
    <w:name w:val="WW-Title1111111111111"/>
    <w:basedOn w:val="a"/>
    <w:next w:val="a6"/>
    <w:pPr>
      <w:keepNext/>
      <w:spacing w:before="240" w:after="120"/>
    </w:pPr>
    <w:rPr>
      <w:rFonts w:ascii="Arial" w:eastAsia="Lucida Sans Unicode" w:hAnsi="Arial" w:cs="Arial"/>
      <w:sz w:val="28"/>
      <w:szCs w:val="28"/>
    </w:rPr>
  </w:style>
  <w:style w:type="paragraph" w:customStyle="1" w:styleId="WW-caption1111111111111">
    <w:name w:val="WW-caption1111111111111"/>
    <w:basedOn w:val="a"/>
    <w:pPr>
      <w:spacing w:before="120" w:after="120"/>
    </w:pPr>
    <w:rPr>
      <w:rFonts w:ascii="Arial" w:hAnsi="Arial" w:cs="Arial"/>
      <w:i/>
      <w:iCs/>
      <w:sz w:val="20"/>
      <w:szCs w:val="20"/>
    </w:rPr>
  </w:style>
  <w:style w:type="paragraph" w:customStyle="1" w:styleId="WW-Index1111111111111">
    <w:name w:val="WW-Index1111111111111"/>
    <w:basedOn w:val="a"/>
    <w:rPr>
      <w:rFonts w:ascii="Arial" w:hAnsi="Arial" w:cs="Arial"/>
    </w:rPr>
  </w:style>
  <w:style w:type="paragraph" w:customStyle="1" w:styleId="WW-caption11111111111111">
    <w:name w:val="WW-caption11111111111111"/>
    <w:basedOn w:val="a"/>
    <w:pPr>
      <w:spacing w:before="120" w:after="120"/>
    </w:pPr>
    <w:rPr>
      <w:rFonts w:ascii="Arial" w:hAnsi="Arial" w:cs="Arial"/>
      <w:i/>
      <w:iCs/>
      <w:sz w:val="20"/>
      <w:szCs w:val="20"/>
    </w:rPr>
  </w:style>
  <w:style w:type="paragraph" w:customStyle="1" w:styleId="WW-Index11111111111111">
    <w:name w:val="WW-Index11111111111111"/>
    <w:basedOn w:val="a"/>
    <w:rPr>
      <w:rFonts w:ascii="Arial" w:hAnsi="Arial" w:cs="Arial"/>
    </w:rPr>
  </w:style>
  <w:style w:type="paragraph" w:customStyle="1" w:styleId="WW-Title11111111111111">
    <w:name w:val="WW-Title11111111111111"/>
    <w:basedOn w:val="a"/>
    <w:next w:val="a6"/>
    <w:pPr>
      <w:keepNext/>
      <w:spacing w:before="240" w:after="120"/>
    </w:pPr>
    <w:rPr>
      <w:rFonts w:ascii="Arial" w:eastAsia="Lucida Sans Unicode" w:hAnsi="Arial" w:cs="Arial"/>
      <w:sz w:val="28"/>
      <w:szCs w:val="28"/>
    </w:rPr>
  </w:style>
  <w:style w:type="paragraph" w:customStyle="1" w:styleId="WW-caption111111111111111">
    <w:name w:val="WW-caption111111111111111"/>
    <w:basedOn w:val="a"/>
    <w:pPr>
      <w:spacing w:before="120" w:after="120"/>
    </w:pPr>
    <w:rPr>
      <w:rFonts w:ascii="Arial" w:hAnsi="Arial" w:cs="Arial"/>
      <w:i/>
      <w:iCs/>
      <w:sz w:val="20"/>
      <w:szCs w:val="20"/>
    </w:rPr>
  </w:style>
  <w:style w:type="paragraph" w:customStyle="1" w:styleId="WW-Index111111111111111">
    <w:name w:val="WW-Index111111111111111"/>
    <w:basedOn w:val="a"/>
    <w:rPr>
      <w:rFonts w:ascii="Arial" w:hAnsi="Arial" w:cs="Arial"/>
    </w:rPr>
  </w:style>
  <w:style w:type="paragraph" w:customStyle="1" w:styleId="14">
    <w:name w:val="Верхний колонтитул1"/>
    <w:basedOn w:val="a"/>
    <w:pPr>
      <w:tabs>
        <w:tab w:val="center" w:pos="4677"/>
        <w:tab w:val="right" w:pos="9355"/>
      </w:tabs>
    </w:pPr>
  </w:style>
  <w:style w:type="paragraph" w:customStyle="1" w:styleId="31">
    <w:name w:val="Основной текст 31"/>
    <w:basedOn w:val="a"/>
    <w:pPr>
      <w:overflowPunct w:val="0"/>
      <w:autoSpaceDE w:val="0"/>
      <w:textAlignment w:val="baseline"/>
    </w:pPr>
  </w:style>
  <w:style w:type="paragraph" w:customStyle="1" w:styleId="21">
    <w:name w:val="Основной текст 21"/>
    <w:basedOn w:val="a"/>
    <w:pPr>
      <w:overflowPunct w:val="0"/>
      <w:autoSpaceDE w:val="0"/>
      <w:spacing w:line="360" w:lineRule="auto"/>
      <w:ind w:firstLine="720"/>
      <w:jc w:val="both"/>
      <w:textAlignment w:val="baseline"/>
    </w:pPr>
  </w:style>
  <w:style w:type="paragraph" w:customStyle="1" w:styleId="15">
    <w:name w:val="Нижний колонтитул1"/>
    <w:basedOn w:val="a"/>
    <w:pPr>
      <w:tabs>
        <w:tab w:val="center" w:pos="4677"/>
        <w:tab w:val="right" w:pos="9355"/>
      </w:tabs>
    </w:pPr>
  </w:style>
  <w:style w:type="paragraph" w:customStyle="1" w:styleId="WW-header">
    <w:name w:val="WW-header"/>
    <w:basedOn w:val="a"/>
    <w:pPr>
      <w:tabs>
        <w:tab w:val="center" w:pos="4677"/>
        <w:tab w:val="right" w:pos="9355"/>
      </w:tabs>
    </w:pPr>
  </w:style>
  <w:style w:type="paragraph" w:customStyle="1" w:styleId="WW-header1">
    <w:name w:val="WW-header1"/>
    <w:basedOn w:val="a"/>
    <w:pPr>
      <w:tabs>
        <w:tab w:val="center" w:pos="4320"/>
        <w:tab w:val="right" w:pos="8640"/>
      </w:tabs>
    </w:pPr>
  </w:style>
  <w:style w:type="paragraph" w:customStyle="1" w:styleId="WW-header12">
    <w:name w:val="WW-header12"/>
    <w:basedOn w:val="a"/>
    <w:pPr>
      <w:tabs>
        <w:tab w:val="center" w:pos="4320"/>
        <w:tab w:val="right" w:pos="8640"/>
      </w:tabs>
    </w:pPr>
  </w:style>
  <w:style w:type="paragraph" w:customStyle="1" w:styleId="ConsPlusNormal">
    <w:name w:val="ConsPlusNormal"/>
    <w:pPr>
      <w:widowControl w:val="0"/>
      <w:suppressAutoHyphens/>
      <w:autoSpaceDE w:val="0"/>
      <w:ind w:firstLine="720"/>
    </w:pPr>
    <w:rPr>
      <w:rFonts w:ascii="Arial" w:eastAsia="Arial" w:hAnsi="Arial"/>
      <w:kern w:val="1"/>
    </w:rPr>
  </w:style>
  <w:style w:type="paragraph" w:customStyle="1" w:styleId="WW-header123">
    <w:name w:val="WW-header123"/>
    <w:basedOn w:val="a"/>
    <w:pPr>
      <w:tabs>
        <w:tab w:val="center" w:pos="4320"/>
        <w:tab w:val="right" w:pos="8640"/>
      </w:tabs>
    </w:pPr>
  </w:style>
  <w:style w:type="paragraph" w:customStyle="1" w:styleId="WW-header1234">
    <w:name w:val="WW-header1234"/>
    <w:basedOn w:val="a"/>
    <w:pPr>
      <w:tabs>
        <w:tab w:val="center" w:pos="4320"/>
        <w:tab w:val="right" w:pos="8640"/>
      </w:tabs>
    </w:pPr>
  </w:style>
  <w:style w:type="paragraph" w:customStyle="1" w:styleId="WW-header12345">
    <w:name w:val="WW-header12345"/>
    <w:basedOn w:val="a"/>
    <w:pPr>
      <w:tabs>
        <w:tab w:val="center" w:pos="4320"/>
        <w:tab w:val="right" w:pos="8640"/>
      </w:tabs>
    </w:pPr>
  </w:style>
  <w:style w:type="paragraph" w:customStyle="1" w:styleId="WW-header123456">
    <w:name w:val="WW-header123456"/>
    <w:basedOn w:val="a"/>
    <w:pPr>
      <w:tabs>
        <w:tab w:val="center" w:pos="4320"/>
        <w:tab w:val="right" w:pos="8640"/>
      </w:tabs>
    </w:pPr>
  </w:style>
  <w:style w:type="paragraph" w:customStyle="1" w:styleId="WW-header1234567">
    <w:name w:val="WW-header1234567"/>
    <w:basedOn w:val="a"/>
    <w:pPr>
      <w:tabs>
        <w:tab w:val="center" w:pos="4320"/>
        <w:tab w:val="right" w:pos="8640"/>
      </w:tabs>
    </w:pPr>
  </w:style>
  <w:style w:type="paragraph" w:customStyle="1" w:styleId="WW-header12345678">
    <w:name w:val="WW-header12345678"/>
    <w:basedOn w:val="a"/>
    <w:pPr>
      <w:tabs>
        <w:tab w:val="center" w:pos="4320"/>
        <w:tab w:val="right" w:pos="8640"/>
      </w:tabs>
    </w:pPr>
  </w:style>
  <w:style w:type="paragraph" w:customStyle="1" w:styleId="WW-header123456789">
    <w:name w:val="WW-header123456789"/>
    <w:basedOn w:val="a"/>
    <w:pPr>
      <w:tabs>
        <w:tab w:val="center" w:pos="4320"/>
        <w:tab w:val="right" w:pos="8640"/>
      </w:tabs>
    </w:pPr>
  </w:style>
  <w:style w:type="paragraph" w:customStyle="1" w:styleId="WW-header12345678910">
    <w:name w:val="WW-header12345678910"/>
    <w:basedOn w:val="a"/>
    <w:pPr>
      <w:tabs>
        <w:tab w:val="center" w:pos="4320"/>
        <w:tab w:val="right" w:pos="8640"/>
      </w:tabs>
    </w:pPr>
  </w:style>
  <w:style w:type="paragraph" w:customStyle="1" w:styleId="WW-header1234567891011">
    <w:name w:val="WW-header1234567891011"/>
    <w:basedOn w:val="a"/>
    <w:pPr>
      <w:tabs>
        <w:tab w:val="center" w:pos="4320"/>
        <w:tab w:val="right" w:pos="8640"/>
      </w:tabs>
    </w:pPr>
  </w:style>
  <w:style w:type="paragraph" w:customStyle="1" w:styleId="Headerleft">
    <w:name w:val="Header left"/>
    <w:basedOn w:val="a"/>
    <w:pPr>
      <w:tabs>
        <w:tab w:val="center" w:pos="4677"/>
        <w:tab w:val="right" w:pos="9355"/>
      </w:tabs>
    </w:pPr>
  </w:style>
  <w:style w:type="paragraph" w:customStyle="1" w:styleId="WW-header123456789101112">
    <w:name w:val="WW-header123456789101112"/>
    <w:basedOn w:val="a"/>
    <w:pPr>
      <w:tabs>
        <w:tab w:val="center" w:pos="4320"/>
        <w:tab w:val="right" w:pos="8640"/>
      </w:tabs>
    </w:pPr>
  </w:style>
  <w:style w:type="paragraph" w:customStyle="1" w:styleId="WW-header12345678910111213">
    <w:name w:val="WW-header12345678910111213"/>
    <w:basedOn w:val="a"/>
    <w:pPr>
      <w:tabs>
        <w:tab w:val="center" w:pos="4320"/>
        <w:tab w:val="right" w:pos="8640"/>
      </w:tabs>
    </w:pPr>
  </w:style>
  <w:style w:type="paragraph" w:customStyle="1" w:styleId="WW-header1234567891011121314">
    <w:name w:val="WW-header1234567891011121314"/>
    <w:basedOn w:val="a"/>
    <w:pPr>
      <w:tabs>
        <w:tab w:val="center" w:pos="4320"/>
        <w:tab w:val="right" w:pos="8640"/>
      </w:tabs>
    </w:pPr>
  </w:style>
  <w:style w:type="paragraph" w:customStyle="1" w:styleId="WW-header123456789101112131415">
    <w:name w:val="WW-header123456789101112131415"/>
    <w:basedOn w:val="a"/>
    <w:pPr>
      <w:tabs>
        <w:tab w:val="center" w:pos="4320"/>
        <w:tab w:val="right" w:pos="8640"/>
      </w:tabs>
    </w:pPr>
  </w:style>
  <w:style w:type="paragraph" w:customStyle="1" w:styleId="ConsPlusNonformat">
    <w:name w:val="ConsPlusNonformat"/>
    <w:basedOn w:val="a"/>
    <w:next w:val="ConsPlusNormal"/>
    <w:pPr>
      <w:autoSpaceDE w:val="0"/>
    </w:pPr>
    <w:rPr>
      <w:rFonts w:ascii="Courier New" w:eastAsia="Courier New" w:hAnsi="Courier New" w:cs="Courier New"/>
      <w:sz w:val="20"/>
      <w:szCs w:val="20"/>
    </w:rPr>
  </w:style>
  <w:style w:type="paragraph" w:customStyle="1" w:styleId="ConsPlusTitle">
    <w:name w:val="ConsPlusTitle"/>
    <w:basedOn w:val="a"/>
    <w:next w:val="ConsPlusNormal"/>
    <w:pPr>
      <w:autoSpaceDE w:val="0"/>
    </w:pPr>
    <w:rPr>
      <w:rFonts w:ascii="Arial" w:eastAsia="Arial" w:hAnsi="Arial" w:cs="Arial"/>
      <w:b/>
      <w:bCs/>
      <w:sz w:val="20"/>
      <w:szCs w:val="20"/>
    </w:rPr>
  </w:style>
  <w:style w:type="paragraph" w:customStyle="1" w:styleId="ConsPlusCell">
    <w:name w:val="ConsPlusCell"/>
    <w:basedOn w:val="a"/>
    <w:pPr>
      <w:autoSpaceDE w:val="0"/>
    </w:pPr>
    <w:rPr>
      <w:rFonts w:ascii="Arial" w:eastAsia="Arial" w:hAnsi="Arial" w:cs="Arial"/>
      <w:sz w:val="20"/>
      <w:szCs w:val="20"/>
    </w:rPr>
  </w:style>
  <w:style w:type="paragraph" w:customStyle="1" w:styleId="ConsPlusDocList">
    <w:name w:val="ConsPlusDocList"/>
    <w:basedOn w:val="a"/>
    <w:pPr>
      <w:autoSpaceDE w:val="0"/>
    </w:pPr>
    <w:rPr>
      <w:rFonts w:ascii="Courier New" w:eastAsia="Courier New" w:hAnsi="Courier New" w:cs="Courier New"/>
      <w:sz w:val="20"/>
      <w:szCs w:val="20"/>
    </w:rPr>
  </w:style>
  <w:style w:type="paragraph" w:customStyle="1" w:styleId="WW-header12345678910111213141516">
    <w:name w:val="WW-header12345678910111213141516"/>
    <w:basedOn w:val="a"/>
    <w:pPr>
      <w:tabs>
        <w:tab w:val="center" w:pos="4320"/>
        <w:tab w:val="right" w:pos="8640"/>
      </w:tabs>
    </w:pPr>
  </w:style>
  <w:style w:type="paragraph" w:styleId="ab">
    <w:name w:val="header"/>
    <w:basedOn w:val="a"/>
    <w:pPr>
      <w:suppressLineNumbers/>
      <w:tabs>
        <w:tab w:val="center" w:pos="4320"/>
        <w:tab w:val="right" w:pos="8640"/>
      </w:tabs>
    </w:pPr>
  </w:style>
  <w:style w:type="character" w:styleId="ac">
    <w:name w:val="page number"/>
    <w:basedOn w:val="a0"/>
    <w:rsid w:val="00C30759"/>
  </w:style>
  <w:style w:type="paragraph" w:styleId="ad">
    <w:name w:val="Balloon Text"/>
    <w:basedOn w:val="a"/>
    <w:semiHidden/>
    <w:rsid w:val="00C339C8"/>
    <w:rPr>
      <w:rFonts w:ascii="Tahoma" w:hAnsi="Tahoma" w:cs="Tahoma"/>
      <w:sz w:val="16"/>
      <w:szCs w:val="16"/>
    </w:rPr>
  </w:style>
  <w:style w:type="paragraph" w:customStyle="1" w:styleId="ae">
    <w:name w:val="Знак"/>
    <w:basedOn w:val="a"/>
    <w:rsid w:val="009549DA"/>
    <w:pPr>
      <w:widowControl/>
      <w:suppressAutoHyphens w:val="0"/>
      <w:spacing w:after="160" w:line="240" w:lineRule="exact"/>
    </w:pPr>
    <w:rPr>
      <w:rFonts w:ascii="Verdana" w:hAnsi="Verdana"/>
      <w:kern w:val="0"/>
      <w:sz w:val="20"/>
      <w:szCs w:val="20"/>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a"/>
    <w:rsid w:val="004E52EF"/>
    <w:pPr>
      <w:widowControl/>
      <w:suppressAutoHyphens w:val="0"/>
      <w:spacing w:after="160" w:line="240" w:lineRule="exact"/>
    </w:pPr>
    <w:rPr>
      <w:rFonts w:ascii="Verdana" w:hAnsi="Verdana"/>
      <w:kern w:val="0"/>
      <w:sz w:val="20"/>
      <w:szCs w:val="20"/>
      <w:lang w:val="en-US" w:eastAsia="en-US"/>
    </w:rPr>
  </w:style>
  <w:style w:type="character" w:styleId="HTML">
    <w:name w:val="HTML Typewriter"/>
    <w:basedOn w:val="a0"/>
    <w:rsid w:val="004E52EF"/>
    <w:rPr>
      <w:rFonts w:ascii="Arial Unicode MS" w:eastAsia="Arial Unicode MS" w:hAnsi="Arial Unicode MS" w:cs="Arial Unicode MS"/>
      <w:sz w:val="20"/>
      <w:szCs w:val="20"/>
    </w:rPr>
  </w:style>
  <w:style w:type="paragraph" w:customStyle="1" w:styleId="af">
    <w:name w:val="Знак"/>
    <w:basedOn w:val="a"/>
    <w:rsid w:val="00174DD4"/>
    <w:pPr>
      <w:widowControl/>
      <w:suppressAutoHyphens w:val="0"/>
      <w:spacing w:after="160" w:line="240" w:lineRule="exact"/>
    </w:pPr>
    <w:rPr>
      <w:rFonts w:ascii="Verdana" w:hAnsi="Verdana"/>
      <w:kern w:val="0"/>
      <w:sz w:val="20"/>
      <w:szCs w:val="20"/>
      <w:lang w:val="en-US" w:eastAsia="en-US"/>
    </w:rPr>
  </w:style>
  <w:style w:type="paragraph" w:styleId="af0">
    <w:name w:val="List Paragraph"/>
    <w:basedOn w:val="a"/>
    <w:uiPriority w:val="34"/>
    <w:qFormat/>
    <w:rsid w:val="00D135AA"/>
    <w:pPr>
      <w:ind w:left="720"/>
      <w:contextualSpacing/>
    </w:pPr>
  </w:style>
  <w:style w:type="character" w:customStyle="1" w:styleId="a7">
    <w:name w:val="Основной текст Знак"/>
    <w:basedOn w:val="a0"/>
    <w:link w:val="a6"/>
    <w:rsid w:val="00F44950"/>
    <w:rPr>
      <w:kern w:val="1"/>
      <w:sz w:val="24"/>
      <w:szCs w:val="24"/>
    </w:rPr>
  </w:style>
  <w:style w:type="paragraph" w:styleId="af1">
    <w:name w:val="footer"/>
    <w:basedOn w:val="a"/>
    <w:link w:val="af2"/>
    <w:rsid w:val="00A267D0"/>
    <w:pPr>
      <w:tabs>
        <w:tab w:val="center" w:pos="4677"/>
        <w:tab w:val="right" w:pos="9355"/>
      </w:tabs>
    </w:pPr>
  </w:style>
  <w:style w:type="character" w:customStyle="1" w:styleId="af2">
    <w:name w:val="Нижний колонтитул Знак"/>
    <w:basedOn w:val="a0"/>
    <w:link w:val="af1"/>
    <w:rsid w:val="00A267D0"/>
    <w:rPr>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color w:val="auto"/>
      <w:sz w:val="20"/>
      <w:szCs w:val="20"/>
      <w:lang w:val="ru-RU"/>
    </w:rPr>
  </w:style>
  <w:style w:type="character" w:customStyle="1" w:styleId="WW8Num2z0">
    <w:name w:val="WW8Num2z0"/>
    <w:rPr>
      <w:rFonts w:ascii="Symbol" w:hAnsi="Symbol" w:cs="Times New Roman CYR"/>
      <w:color w:val="auto"/>
      <w:sz w:val="20"/>
      <w:szCs w:val="20"/>
      <w:lang w:val="ru-RU"/>
    </w:rPr>
  </w:style>
  <w:style w:type="character" w:customStyle="1" w:styleId="WW8Num2z1">
    <w:name w:val="WW8Num2z1"/>
    <w:rPr>
      <w:rFonts w:ascii="Symbol" w:hAnsi="Symbol" w:cs="Symbol"/>
      <w:color w:val="auto"/>
      <w:sz w:val="20"/>
      <w:szCs w:val="20"/>
      <w:lang w:val="ru-RU"/>
    </w:rPr>
  </w:style>
  <w:style w:type="character" w:customStyle="1" w:styleId="WW8Num3z0">
    <w:name w:val="WW8Num3z0"/>
    <w:rPr>
      <w:rFonts w:ascii="Symbol" w:hAnsi="Symbol" w:cs="Times New Roman"/>
      <w:color w:val="auto"/>
      <w:sz w:val="20"/>
      <w:szCs w:val="20"/>
      <w:lang w:val="ru-RU"/>
    </w:rPr>
  </w:style>
  <w:style w:type="character" w:customStyle="1" w:styleId="WW8Num4z0">
    <w:name w:val="WW8Num4z0"/>
    <w:rPr>
      <w:rFonts w:ascii="Symbol" w:hAnsi="Symbol" w:cs="Times New Roman CYR"/>
      <w:color w:val="auto"/>
      <w:sz w:val="20"/>
      <w:szCs w:val="20"/>
      <w:lang w:val="ru-RU"/>
    </w:rPr>
  </w:style>
  <w:style w:type="character" w:customStyle="1" w:styleId="WW8Num4z1">
    <w:name w:val="WW8Num4z1"/>
    <w:rPr>
      <w:rFonts w:ascii="Symbol" w:hAnsi="Symbol" w:cs="StarSymbol"/>
      <w:sz w:val="18"/>
      <w:szCs w:val="18"/>
      <w:lang w:val="ru-RU"/>
    </w:rPr>
  </w:style>
  <w:style w:type="character" w:customStyle="1" w:styleId="WW8Num5z0">
    <w:name w:val="WW8Num5z0"/>
    <w:rPr>
      <w:rFonts w:ascii="Symbol" w:hAnsi="Symbol" w:cs="StarSymbol"/>
      <w:color w:val="000000"/>
      <w:sz w:val="20"/>
      <w:szCs w:val="20"/>
    </w:rPr>
  </w:style>
  <w:style w:type="character" w:customStyle="1" w:styleId="WW8Num5z1">
    <w:name w:val="WW8Num5z1"/>
    <w:rPr>
      <w:rFonts w:ascii="Symbol" w:hAnsi="Symbol" w:cs="StarSymbol"/>
      <w:sz w:val="20"/>
      <w:szCs w:val="20"/>
    </w:rPr>
  </w:style>
  <w:style w:type="character" w:customStyle="1" w:styleId="WW8Num6z0">
    <w:name w:val="WW8Num6z0"/>
    <w:rPr>
      <w:rFonts w:ascii="Symbol" w:hAnsi="Symbol" w:cs="StarSymbol"/>
      <w:sz w:val="20"/>
      <w:szCs w:val="20"/>
    </w:rPr>
  </w:style>
  <w:style w:type="character" w:customStyle="1" w:styleId="WW8Num7z0">
    <w:name w:val="WW8Num7z0"/>
    <w:rPr>
      <w:rFonts w:ascii="Symbol" w:hAnsi="Symbol" w:cs="StarSymbol"/>
      <w:sz w:val="20"/>
      <w:szCs w:val="20"/>
    </w:rPr>
  </w:style>
  <w:style w:type="character" w:customStyle="1" w:styleId="WW8Num8z0">
    <w:name w:val="WW8Num8z0"/>
    <w:rPr>
      <w:rFonts w:ascii="Symbol" w:hAnsi="Symbol" w:cs="StarSymbol"/>
      <w:sz w:val="20"/>
      <w:szCs w:val="20"/>
    </w:rPr>
  </w:style>
  <w:style w:type="character" w:customStyle="1" w:styleId="WW8Num8z1">
    <w:name w:val="WW8Num8z1"/>
    <w:rPr>
      <w:rFonts w:ascii="Symbol" w:hAnsi="Symbol" w:cs="StarSymbol"/>
      <w:sz w:val="18"/>
      <w:szCs w:val="18"/>
    </w:rPr>
  </w:style>
  <w:style w:type="character" w:customStyle="1" w:styleId="WW8Num9z0">
    <w:name w:val="WW8Num9z0"/>
    <w:rPr>
      <w:rFonts w:ascii="Symbol" w:hAnsi="Symbol" w:cs="Symbol"/>
      <w:sz w:val="20"/>
      <w:szCs w:val="20"/>
    </w:rPr>
  </w:style>
  <w:style w:type="character" w:customStyle="1" w:styleId="WW8Num10z0">
    <w:name w:val="WW8Num10z0"/>
    <w:rPr>
      <w:rFonts w:ascii="Symbol" w:hAnsi="Symbol" w:cs="Symbol"/>
      <w:sz w:val="20"/>
      <w:szCs w:val="20"/>
    </w:rPr>
  </w:style>
  <w:style w:type="character" w:customStyle="1" w:styleId="WW8Num11z0">
    <w:name w:val="WW8Num11z0"/>
    <w:rPr>
      <w:rFonts w:ascii="Symbol" w:hAnsi="Symbol" w:cs="StarSymbol"/>
      <w:sz w:val="20"/>
      <w:szCs w:val="20"/>
    </w:rPr>
  </w:style>
  <w:style w:type="character" w:customStyle="1" w:styleId="WW8Num12z0">
    <w:name w:val="WW8Num12z0"/>
    <w:rPr>
      <w:sz w:val="20"/>
      <w:szCs w:val="20"/>
    </w:rPr>
  </w:style>
  <w:style w:type="character" w:customStyle="1" w:styleId="WW8Num13z0">
    <w:name w:val="WW8Num13z0"/>
    <w:rPr>
      <w:rFonts w:ascii="Symbol" w:hAnsi="Symbol" w:cs="StarSymbol"/>
      <w:sz w:val="20"/>
      <w:szCs w:val="20"/>
    </w:rPr>
  </w:style>
  <w:style w:type="character" w:customStyle="1" w:styleId="WW8Num14z0">
    <w:name w:val="WW8Num14z0"/>
    <w:rPr>
      <w:rFonts w:ascii="Symbol" w:hAnsi="Symbol" w:cs="StarSymbol"/>
      <w:sz w:val="20"/>
      <w:szCs w:val="20"/>
    </w:rPr>
  </w:style>
  <w:style w:type="character" w:customStyle="1" w:styleId="WW8Num15z0">
    <w:name w:val="WW8Num15z0"/>
    <w:rPr>
      <w:rFonts w:ascii="Symbol" w:hAnsi="Symbol" w:cs="StarSymbol"/>
      <w:sz w:val="20"/>
      <w:szCs w:val="20"/>
    </w:rPr>
  </w:style>
  <w:style w:type="character" w:customStyle="1" w:styleId="WW8Num16z0">
    <w:name w:val="WW8Num16z0"/>
    <w:rPr>
      <w:rFonts w:ascii="Symbol" w:hAnsi="Symbol" w:cs="Symbol"/>
      <w:sz w:val="18"/>
      <w:szCs w:val="18"/>
      <w:lang w:val="ru-RU"/>
    </w:rPr>
  </w:style>
  <w:style w:type="character" w:customStyle="1" w:styleId="WW8Num17z0">
    <w:name w:val="WW8Num17z0"/>
    <w:rPr>
      <w:rFonts w:ascii="Symbol" w:hAnsi="Symbol" w:cs="StarSymbol"/>
      <w:sz w:val="20"/>
      <w:szCs w:val="20"/>
    </w:rPr>
  </w:style>
  <w:style w:type="character" w:customStyle="1" w:styleId="WW8Num17z1">
    <w:name w:val="WW8Num17z1"/>
    <w:rPr>
      <w:rFonts w:ascii="Symbol" w:hAnsi="Symbol" w:cs="StarSymbol"/>
      <w:sz w:val="18"/>
      <w:szCs w:val="18"/>
    </w:rPr>
  </w:style>
  <w:style w:type="character" w:customStyle="1" w:styleId="WW8Num18z0">
    <w:name w:val="WW8Num18z0"/>
    <w:rPr>
      <w:rFonts w:ascii="Symbol" w:hAnsi="Symbol" w:cs="StarSymbol"/>
      <w:sz w:val="20"/>
      <w:szCs w:val="20"/>
    </w:rPr>
  </w:style>
  <w:style w:type="character" w:customStyle="1" w:styleId="WW8Num19z0">
    <w:name w:val="WW8Num19z0"/>
    <w:rPr>
      <w:rFonts w:ascii="Symbol" w:hAnsi="Symbol" w:cs="StarSymbol"/>
      <w:sz w:val="20"/>
      <w:szCs w:val="20"/>
    </w:rPr>
  </w:style>
  <w:style w:type="character" w:customStyle="1" w:styleId="WW8Num20z0">
    <w:name w:val="WW8Num20z0"/>
    <w:rPr>
      <w:rFonts w:ascii="Symbol" w:hAnsi="Symbol" w:cs="StarSymbol"/>
      <w:sz w:val="20"/>
      <w:szCs w:val="20"/>
    </w:rPr>
  </w:style>
  <w:style w:type="character" w:customStyle="1" w:styleId="WW8Num21z0">
    <w:name w:val="WW8Num21z0"/>
    <w:rPr>
      <w:rFonts w:ascii="Symbol" w:hAnsi="Symbol" w:cs="StarSymbol"/>
      <w:sz w:val="20"/>
      <w:szCs w:val="20"/>
    </w:rPr>
  </w:style>
  <w:style w:type="character" w:customStyle="1" w:styleId="WW8Num22z0">
    <w:name w:val="WW8Num22z0"/>
    <w:rPr>
      <w:rFonts w:ascii="Symbol" w:hAnsi="Symbol" w:cs="StarSymbol"/>
      <w:sz w:val="20"/>
      <w:szCs w:val="20"/>
    </w:rPr>
  </w:style>
  <w:style w:type="character" w:customStyle="1" w:styleId="WW8Num23z0">
    <w:name w:val="WW8Num23z0"/>
    <w:rPr>
      <w:rFonts w:ascii="Symbol" w:hAnsi="Symbol" w:cs="StarSymbol"/>
      <w:sz w:val="20"/>
      <w:szCs w:val="20"/>
    </w:rPr>
  </w:style>
  <w:style w:type="character" w:customStyle="1" w:styleId="WW8Num24z0">
    <w:name w:val="WW8Num24z0"/>
    <w:rPr>
      <w:rFonts w:ascii="Symbol" w:hAnsi="Symbol" w:cs="Times New Roman"/>
      <w:color w:val="auto"/>
      <w:sz w:val="20"/>
      <w:szCs w:val="20"/>
      <w:lang w:val="ru-RU"/>
    </w:rPr>
  </w:style>
  <w:style w:type="character" w:customStyle="1" w:styleId="WW8Num25z0">
    <w:name w:val="WW8Num25z0"/>
    <w:rPr>
      <w:rFonts w:ascii="Symbol" w:hAnsi="Symbol" w:cs="Times New Roman"/>
      <w:color w:val="auto"/>
      <w:sz w:val="20"/>
      <w:szCs w:val="20"/>
      <w:lang w:val="ru-RU"/>
    </w:rPr>
  </w:style>
  <w:style w:type="character" w:customStyle="1" w:styleId="WW8Num26z0">
    <w:name w:val="WW8Num26z0"/>
    <w:rPr>
      <w:rFonts w:ascii="Symbol" w:hAnsi="Symbol" w:cs="StarSymbol"/>
      <w:sz w:val="20"/>
      <w:szCs w:val="20"/>
    </w:rPr>
  </w:style>
  <w:style w:type="character" w:customStyle="1" w:styleId="WW8Num27z0">
    <w:name w:val="WW8Num27z0"/>
    <w:rPr>
      <w:rFonts w:ascii="Symbol" w:hAnsi="Symbol" w:cs="StarSymbol"/>
      <w:sz w:val="20"/>
      <w:szCs w:val="20"/>
    </w:rPr>
  </w:style>
  <w:style w:type="character" w:customStyle="1" w:styleId="WW8Num28z0">
    <w:name w:val="WW8Num28z0"/>
    <w:rPr>
      <w:rFonts w:ascii="Symbol" w:hAnsi="Symbol" w:cs="StarSymbol"/>
      <w:sz w:val="18"/>
      <w:szCs w:val="18"/>
    </w:rPr>
  </w:style>
  <w:style w:type="character" w:customStyle="1" w:styleId="WW8Num32z0">
    <w:name w:val="WW8Num32z0"/>
    <w:rPr>
      <w:rFonts w:ascii="Symbol" w:hAnsi="Symbol" w:cs="StarSymbol"/>
      <w:sz w:val="18"/>
      <w:szCs w:val="18"/>
    </w:rPr>
  </w:style>
  <w:style w:type="character" w:customStyle="1" w:styleId="WW8Num33z0">
    <w:name w:val="WW8Num33z0"/>
    <w:rPr>
      <w:rFonts w:ascii="Symbol" w:hAnsi="Symbol" w:cs="StarSymbol"/>
      <w:sz w:val="18"/>
      <w:szCs w:val="18"/>
    </w:rPr>
  </w:style>
  <w:style w:type="character" w:customStyle="1" w:styleId="Absatz-Standardschriftart">
    <w:name w:val="Absatz-Standardschriftart"/>
  </w:style>
  <w:style w:type="character" w:customStyle="1" w:styleId="WW8Num29z0">
    <w:name w:val="WW8Num29z0"/>
    <w:rPr>
      <w:rFonts w:ascii="Symbol" w:hAnsi="Symbol" w:cs="StarSymbol"/>
      <w:sz w:val="18"/>
      <w:szCs w:val="18"/>
    </w:rPr>
  </w:style>
  <w:style w:type="character" w:customStyle="1" w:styleId="WW8Num34z0">
    <w:name w:val="WW8Num34z0"/>
    <w:rPr>
      <w:rFonts w:ascii="Symbol" w:hAnsi="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5z1">
    <w:name w:val="WW8Num15z1"/>
    <w:rPr>
      <w:rFonts w:ascii="Symbol" w:hAnsi="Symbol" w:cs="StarSymbol"/>
      <w:sz w:val="20"/>
      <w:szCs w:val="20"/>
    </w:rPr>
  </w:style>
  <w:style w:type="character" w:customStyle="1" w:styleId="WW-Absatz-Standardschriftart11111111111111">
    <w:name w:val="WW-Absatz-Standardschriftart11111111111111"/>
  </w:style>
  <w:style w:type="character" w:customStyle="1" w:styleId="WW8Num16z1">
    <w:name w:val="WW8Num16z1"/>
    <w:rPr>
      <w:rFonts w:ascii="Symbol" w:hAnsi="Symbol" w:cs="StarSymbol"/>
      <w:sz w:val="20"/>
      <w:szCs w:val="20"/>
    </w:rPr>
  </w:style>
  <w:style w:type="character" w:customStyle="1" w:styleId="WW8Num18z1">
    <w:name w:val="WW8Num18z1"/>
    <w:rPr>
      <w:rFonts w:ascii="Symbol" w:hAnsi="Symbol" w:cs="StarSymbol"/>
      <w:sz w:val="18"/>
      <w:szCs w:val="18"/>
    </w:rPr>
  </w:style>
  <w:style w:type="character" w:customStyle="1" w:styleId="WW-Absatz-Standardschriftart111111111111111">
    <w:name w:val="WW-Absatz-Standardschriftart111111111111111"/>
  </w:style>
  <w:style w:type="character" w:customStyle="1" w:styleId="WW8Num19z1">
    <w:name w:val="WW8Num19z1"/>
    <w:rPr>
      <w:rFonts w:ascii="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RTFNum21">
    <w:name w:val="RTF_Num 2 1"/>
    <w:rPr>
      <w:rFonts w:ascii="Times New Roman" w:eastAsia="Times New Roman" w:hAnsi="Times New Roman" w:cs="Times New Roman"/>
      <w:color w:val="auto"/>
      <w:sz w:val="20"/>
      <w:szCs w:val="20"/>
      <w:lang w:val="ru-RU"/>
    </w:rPr>
  </w:style>
  <w:style w:type="character" w:customStyle="1" w:styleId="RTFNum22">
    <w:name w:val="RTF_Num 2 2"/>
    <w:rPr>
      <w:rFonts w:ascii="Times New Roman" w:eastAsia="Times New Roman" w:hAnsi="Times New Roman" w:cs="Times New Roman"/>
      <w:color w:val="auto"/>
      <w:sz w:val="20"/>
      <w:szCs w:val="20"/>
      <w:lang w:val="ru-RU"/>
    </w:rPr>
  </w:style>
  <w:style w:type="character" w:customStyle="1" w:styleId="RTFNum23">
    <w:name w:val="RTF_Num 2 3"/>
    <w:rPr>
      <w:rFonts w:ascii="Times New Roman" w:eastAsia="Times New Roman" w:hAnsi="Times New Roman" w:cs="Times New Roman"/>
      <w:color w:val="auto"/>
      <w:sz w:val="20"/>
      <w:szCs w:val="20"/>
      <w:lang w:val="ru-RU"/>
    </w:rPr>
  </w:style>
  <w:style w:type="character" w:customStyle="1" w:styleId="RTFNum24">
    <w:name w:val="RTF_Num 2 4"/>
    <w:rPr>
      <w:rFonts w:ascii="Times New Roman" w:eastAsia="Times New Roman" w:hAnsi="Times New Roman" w:cs="Times New Roman"/>
      <w:color w:val="auto"/>
      <w:sz w:val="20"/>
      <w:szCs w:val="20"/>
      <w:lang w:val="ru-RU"/>
    </w:rPr>
  </w:style>
  <w:style w:type="character" w:customStyle="1" w:styleId="RTFNum25">
    <w:name w:val="RTF_Num 2 5"/>
    <w:rPr>
      <w:rFonts w:ascii="Times New Roman" w:eastAsia="Times New Roman" w:hAnsi="Times New Roman" w:cs="Times New Roman"/>
      <w:color w:val="auto"/>
      <w:sz w:val="20"/>
      <w:szCs w:val="20"/>
      <w:lang w:val="ru-RU"/>
    </w:rPr>
  </w:style>
  <w:style w:type="character" w:customStyle="1" w:styleId="RTFNum26">
    <w:name w:val="RTF_Num 2 6"/>
    <w:rPr>
      <w:rFonts w:ascii="Times New Roman" w:eastAsia="Times New Roman" w:hAnsi="Times New Roman" w:cs="Times New Roman"/>
      <w:color w:val="auto"/>
      <w:sz w:val="20"/>
      <w:szCs w:val="20"/>
      <w:lang w:val="ru-RU"/>
    </w:rPr>
  </w:style>
  <w:style w:type="character" w:customStyle="1" w:styleId="RTFNum27">
    <w:name w:val="RTF_Num 2 7"/>
    <w:rPr>
      <w:rFonts w:ascii="Times New Roman" w:eastAsia="Times New Roman" w:hAnsi="Times New Roman" w:cs="Times New Roman"/>
      <w:color w:val="auto"/>
      <w:sz w:val="20"/>
      <w:szCs w:val="20"/>
      <w:lang w:val="ru-RU"/>
    </w:rPr>
  </w:style>
  <w:style w:type="character" w:customStyle="1" w:styleId="RTFNum28">
    <w:name w:val="RTF_Num 2 8"/>
    <w:rPr>
      <w:rFonts w:ascii="Times New Roman" w:eastAsia="Times New Roman" w:hAnsi="Times New Roman" w:cs="Times New Roman"/>
      <w:color w:val="auto"/>
      <w:sz w:val="20"/>
      <w:szCs w:val="20"/>
      <w:lang w:val="ru-RU"/>
    </w:rPr>
  </w:style>
  <w:style w:type="character" w:customStyle="1" w:styleId="RTFNum29">
    <w:name w:val="RTF_Num 2 9"/>
    <w:rPr>
      <w:rFonts w:ascii="Times New Roman" w:eastAsia="Times New Roman" w:hAnsi="Times New Roman" w:cs="Times New Roman"/>
      <w:color w:val="auto"/>
      <w:sz w:val="20"/>
      <w:szCs w:val="20"/>
      <w:lang w:val="ru-RU"/>
    </w:rPr>
  </w:style>
  <w:style w:type="character" w:customStyle="1" w:styleId="RTFNum210">
    <w:name w:val="RTF_Num 2 10"/>
    <w:rPr>
      <w:rFonts w:ascii="Times New Roman CYR" w:eastAsia="Times New Roman CYR" w:hAnsi="Times New Roman CYR" w:cs="Times New Roman CYR"/>
      <w:sz w:val="20"/>
      <w:szCs w:val="20"/>
      <w:lang w:val="ru-RU"/>
    </w:rPr>
  </w:style>
  <w:style w:type="character" w:customStyle="1" w:styleId="RTFNum31">
    <w:name w:val="RTF_Num 3 1"/>
    <w:rPr>
      <w:rFonts w:ascii="Times New Roman CYR" w:eastAsia="Times New Roman CYR" w:hAnsi="Times New Roman CYR" w:cs="Times New Roman CYR"/>
      <w:color w:val="auto"/>
      <w:sz w:val="20"/>
      <w:szCs w:val="20"/>
      <w:lang w:val="ru-RU"/>
    </w:rPr>
  </w:style>
  <w:style w:type="character" w:customStyle="1" w:styleId="RTFNum32">
    <w:name w:val="RTF_Num 3 2"/>
    <w:rPr>
      <w:rFonts w:ascii="Symbol" w:eastAsia="Symbol" w:hAnsi="Symbol" w:cs="Symbol"/>
      <w:color w:val="auto"/>
      <w:sz w:val="20"/>
      <w:szCs w:val="20"/>
      <w:lang w:val="ru-RU"/>
    </w:rPr>
  </w:style>
  <w:style w:type="character" w:customStyle="1" w:styleId="RTFNum33">
    <w:name w:val="RTF_Num 3 3"/>
    <w:rPr>
      <w:rFonts w:ascii="Symbol" w:eastAsia="Symbol" w:hAnsi="Symbol" w:cs="Symbol"/>
      <w:color w:val="auto"/>
      <w:sz w:val="20"/>
      <w:szCs w:val="20"/>
      <w:lang w:val="ru-RU"/>
    </w:rPr>
  </w:style>
  <w:style w:type="character" w:customStyle="1" w:styleId="RTFNum34">
    <w:name w:val="RTF_Num 3 4"/>
    <w:rPr>
      <w:rFonts w:ascii="Symbol" w:eastAsia="Symbol" w:hAnsi="Symbol" w:cs="Symbol"/>
      <w:color w:val="auto"/>
      <w:sz w:val="20"/>
      <w:szCs w:val="20"/>
      <w:lang w:val="ru-RU"/>
    </w:rPr>
  </w:style>
  <w:style w:type="character" w:customStyle="1" w:styleId="RTFNum35">
    <w:name w:val="RTF_Num 3 5"/>
    <w:rPr>
      <w:rFonts w:ascii="Symbol" w:eastAsia="Symbol" w:hAnsi="Symbol" w:cs="Symbol"/>
      <w:color w:val="auto"/>
      <w:sz w:val="20"/>
      <w:szCs w:val="20"/>
      <w:lang w:val="ru-RU"/>
    </w:rPr>
  </w:style>
  <w:style w:type="character" w:customStyle="1" w:styleId="RTFNum36">
    <w:name w:val="RTF_Num 3 6"/>
    <w:rPr>
      <w:rFonts w:ascii="Symbol" w:eastAsia="Symbol" w:hAnsi="Symbol" w:cs="Symbol"/>
      <w:color w:val="auto"/>
      <w:sz w:val="20"/>
      <w:szCs w:val="20"/>
      <w:lang w:val="ru-RU"/>
    </w:rPr>
  </w:style>
  <w:style w:type="character" w:customStyle="1" w:styleId="RTFNum37">
    <w:name w:val="RTF_Num 3 7"/>
    <w:rPr>
      <w:rFonts w:ascii="Symbol" w:eastAsia="Symbol" w:hAnsi="Symbol" w:cs="Symbol"/>
      <w:color w:val="auto"/>
      <w:sz w:val="20"/>
      <w:szCs w:val="20"/>
      <w:lang w:val="ru-RU"/>
    </w:rPr>
  </w:style>
  <w:style w:type="character" w:customStyle="1" w:styleId="RTFNum38">
    <w:name w:val="RTF_Num 3 8"/>
    <w:rPr>
      <w:rFonts w:ascii="Symbol" w:eastAsia="Symbol" w:hAnsi="Symbol" w:cs="Symbol"/>
      <w:color w:val="auto"/>
      <w:sz w:val="20"/>
      <w:szCs w:val="20"/>
      <w:lang w:val="ru-RU"/>
    </w:rPr>
  </w:style>
  <w:style w:type="character" w:customStyle="1" w:styleId="RTFNum39">
    <w:name w:val="RTF_Num 3 9"/>
    <w:rPr>
      <w:rFonts w:ascii="Symbol" w:eastAsia="Symbol" w:hAnsi="Symbol" w:cs="Symbol"/>
      <w:color w:val="auto"/>
      <w:sz w:val="20"/>
      <w:szCs w:val="20"/>
      <w:lang w:val="ru-RU"/>
    </w:rPr>
  </w:style>
  <w:style w:type="character" w:customStyle="1" w:styleId="RTFNum310">
    <w:name w:val="RTF_Num 3 10"/>
    <w:rPr>
      <w:rFonts w:ascii="Times New Roman CYR" w:eastAsia="Times New Roman CYR" w:hAnsi="Times New Roman CYR" w:cs="Times New Roman CYR"/>
      <w:color w:val="auto"/>
      <w:sz w:val="20"/>
      <w:szCs w:val="20"/>
      <w:lang w:val="ru-RU"/>
    </w:rPr>
  </w:style>
  <w:style w:type="character" w:customStyle="1" w:styleId="RTFNum41">
    <w:name w:val="RTF_Num 4 1"/>
    <w:rPr>
      <w:rFonts w:ascii="Times New Roman" w:eastAsia="Times New Roman" w:hAnsi="Times New Roman" w:cs="Times New Roman"/>
      <w:color w:val="auto"/>
      <w:sz w:val="20"/>
      <w:szCs w:val="20"/>
      <w:lang w:val="ru-RU"/>
    </w:rPr>
  </w:style>
  <w:style w:type="character" w:customStyle="1" w:styleId="RTFNum42">
    <w:name w:val="RTF_Num 4 2"/>
    <w:rPr>
      <w:rFonts w:ascii="Times New Roman" w:eastAsia="Times New Roman" w:hAnsi="Times New Roman" w:cs="Times New Roman"/>
      <w:color w:val="auto"/>
      <w:sz w:val="20"/>
      <w:szCs w:val="20"/>
      <w:lang w:val="ru-RU"/>
    </w:rPr>
  </w:style>
  <w:style w:type="character" w:customStyle="1" w:styleId="RTFNum43">
    <w:name w:val="RTF_Num 4 3"/>
    <w:rPr>
      <w:rFonts w:ascii="Times New Roman" w:eastAsia="Times New Roman" w:hAnsi="Times New Roman" w:cs="Times New Roman"/>
      <w:color w:val="auto"/>
      <w:sz w:val="20"/>
      <w:szCs w:val="20"/>
      <w:lang w:val="ru-RU"/>
    </w:rPr>
  </w:style>
  <w:style w:type="character" w:customStyle="1" w:styleId="RTFNum44">
    <w:name w:val="RTF_Num 4 4"/>
    <w:rPr>
      <w:rFonts w:ascii="Times New Roman" w:eastAsia="Times New Roman" w:hAnsi="Times New Roman" w:cs="Times New Roman"/>
      <w:color w:val="auto"/>
      <w:sz w:val="20"/>
      <w:szCs w:val="20"/>
      <w:lang w:val="ru-RU"/>
    </w:rPr>
  </w:style>
  <w:style w:type="character" w:customStyle="1" w:styleId="RTFNum45">
    <w:name w:val="RTF_Num 4 5"/>
    <w:rPr>
      <w:rFonts w:ascii="Times New Roman" w:eastAsia="Times New Roman" w:hAnsi="Times New Roman" w:cs="Times New Roman"/>
      <w:color w:val="auto"/>
      <w:sz w:val="20"/>
      <w:szCs w:val="20"/>
      <w:lang w:val="ru-RU"/>
    </w:rPr>
  </w:style>
  <w:style w:type="character" w:customStyle="1" w:styleId="RTFNum46">
    <w:name w:val="RTF_Num 4 6"/>
    <w:rPr>
      <w:rFonts w:ascii="Times New Roman" w:eastAsia="Times New Roman" w:hAnsi="Times New Roman" w:cs="Times New Roman"/>
      <w:color w:val="auto"/>
      <w:sz w:val="20"/>
      <w:szCs w:val="20"/>
      <w:lang w:val="ru-RU"/>
    </w:rPr>
  </w:style>
  <w:style w:type="character" w:customStyle="1" w:styleId="RTFNum47">
    <w:name w:val="RTF_Num 4 7"/>
    <w:rPr>
      <w:rFonts w:ascii="Times New Roman" w:eastAsia="Times New Roman" w:hAnsi="Times New Roman" w:cs="Times New Roman"/>
      <w:color w:val="auto"/>
      <w:sz w:val="20"/>
      <w:szCs w:val="20"/>
      <w:lang w:val="ru-RU"/>
    </w:rPr>
  </w:style>
  <w:style w:type="character" w:customStyle="1" w:styleId="RTFNum48">
    <w:name w:val="RTF_Num 4 8"/>
    <w:rPr>
      <w:rFonts w:ascii="Times New Roman" w:eastAsia="Times New Roman" w:hAnsi="Times New Roman" w:cs="Times New Roman"/>
      <w:color w:val="auto"/>
      <w:sz w:val="20"/>
      <w:szCs w:val="20"/>
      <w:lang w:val="ru-RU"/>
    </w:rPr>
  </w:style>
  <w:style w:type="character" w:customStyle="1" w:styleId="RTFNum49">
    <w:name w:val="RTF_Num 4 9"/>
    <w:rPr>
      <w:rFonts w:ascii="Times New Roman" w:eastAsia="Times New Roman" w:hAnsi="Times New Roman" w:cs="Times New Roman"/>
      <w:color w:val="auto"/>
      <w:sz w:val="20"/>
      <w:szCs w:val="20"/>
      <w:lang w:val="ru-RU"/>
    </w:rPr>
  </w:style>
  <w:style w:type="character" w:customStyle="1" w:styleId="RTFNum410">
    <w:name w:val="RTF_Num 4 10"/>
    <w:rPr>
      <w:rFonts w:ascii="StarSymbol" w:eastAsia="StarSymbol" w:hAnsi="StarSymbol" w:cs="StarSymbol"/>
      <w:sz w:val="18"/>
      <w:szCs w:val="18"/>
      <w:lang w:val="ru-RU"/>
    </w:rPr>
  </w:style>
  <w:style w:type="character" w:customStyle="1" w:styleId="RTFNum51">
    <w:name w:val="RTF_Num 5 1"/>
    <w:rPr>
      <w:rFonts w:ascii="Times New Roman CYR" w:eastAsia="Times New Roman CYR" w:hAnsi="Times New Roman CYR" w:cs="Times New Roman CYR"/>
      <w:color w:val="auto"/>
      <w:sz w:val="20"/>
      <w:szCs w:val="20"/>
      <w:lang w:val="ru-RU"/>
    </w:rPr>
  </w:style>
  <w:style w:type="character" w:customStyle="1" w:styleId="RTFNum52">
    <w:name w:val="RTF_Num 5 2"/>
    <w:rPr>
      <w:rFonts w:ascii="StarSymbol" w:eastAsia="StarSymbol" w:hAnsi="StarSymbol" w:cs="StarSymbol"/>
      <w:sz w:val="18"/>
      <w:szCs w:val="18"/>
      <w:lang w:val="ru-RU"/>
    </w:rPr>
  </w:style>
  <w:style w:type="character" w:customStyle="1" w:styleId="RTFNum53">
    <w:name w:val="RTF_Num 5 3"/>
    <w:rPr>
      <w:rFonts w:ascii="StarSymbol" w:eastAsia="StarSymbol" w:hAnsi="StarSymbol" w:cs="StarSymbol"/>
      <w:sz w:val="18"/>
      <w:szCs w:val="18"/>
      <w:lang w:val="ru-RU"/>
    </w:rPr>
  </w:style>
  <w:style w:type="character" w:customStyle="1" w:styleId="RTFNum54">
    <w:name w:val="RTF_Num 5 4"/>
    <w:rPr>
      <w:rFonts w:ascii="StarSymbol" w:eastAsia="StarSymbol" w:hAnsi="StarSymbol" w:cs="StarSymbol"/>
      <w:sz w:val="18"/>
      <w:szCs w:val="18"/>
      <w:lang w:val="ru-RU"/>
    </w:rPr>
  </w:style>
  <w:style w:type="character" w:customStyle="1" w:styleId="RTFNum55">
    <w:name w:val="RTF_Num 5 5"/>
    <w:rPr>
      <w:rFonts w:ascii="StarSymbol" w:eastAsia="StarSymbol" w:hAnsi="StarSymbol" w:cs="StarSymbol"/>
      <w:sz w:val="18"/>
      <w:szCs w:val="18"/>
      <w:lang w:val="ru-RU"/>
    </w:rPr>
  </w:style>
  <w:style w:type="character" w:customStyle="1" w:styleId="RTFNum56">
    <w:name w:val="RTF_Num 5 6"/>
    <w:rPr>
      <w:rFonts w:ascii="StarSymbol" w:eastAsia="StarSymbol" w:hAnsi="StarSymbol" w:cs="StarSymbol"/>
      <w:sz w:val="18"/>
      <w:szCs w:val="18"/>
      <w:lang w:val="ru-RU"/>
    </w:rPr>
  </w:style>
  <w:style w:type="character" w:customStyle="1" w:styleId="RTFNum57">
    <w:name w:val="RTF_Num 5 7"/>
    <w:rPr>
      <w:rFonts w:ascii="StarSymbol" w:eastAsia="StarSymbol" w:hAnsi="StarSymbol" w:cs="StarSymbol"/>
      <w:sz w:val="18"/>
      <w:szCs w:val="18"/>
      <w:lang w:val="ru-RU"/>
    </w:rPr>
  </w:style>
  <w:style w:type="character" w:customStyle="1" w:styleId="RTFNum58">
    <w:name w:val="RTF_Num 5 8"/>
    <w:rPr>
      <w:rFonts w:ascii="StarSymbol" w:eastAsia="StarSymbol" w:hAnsi="StarSymbol" w:cs="StarSymbol"/>
      <w:sz w:val="18"/>
      <w:szCs w:val="18"/>
      <w:lang w:val="ru-RU"/>
    </w:rPr>
  </w:style>
  <w:style w:type="character" w:customStyle="1" w:styleId="RTFNum59">
    <w:name w:val="RTF_Num 5 9"/>
    <w:rPr>
      <w:rFonts w:ascii="StarSymbol" w:eastAsia="StarSymbol" w:hAnsi="StarSymbol" w:cs="StarSymbol"/>
      <w:sz w:val="18"/>
      <w:szCs w:val="18"/>
      <w:lang w:val="ru-RU"/>
    </w:rPr>
  </w:style>
  <w:style w:type="character" w:customStyle="1" w:styleId="RTFNum510">
    <w:name w:val="RTF_Num 5 10"/>
    <w:rPr>
      <w:rFonts w:ascii="StarSymbol" w:eastAsia="StarSymbol" w:hAnsi="StarSymbol" w:cs="StarSymbol"/>
      <w:sz w:val="18"/>
      <w:szCs w:val="18"/>
      <w:lang w:val="ru-RU"/>
    </w:rPr>
  </w:style>
  <w:style w:type="character" w:customStyle="1" w:styleId="WW-RTFNum51">
    <w:name w:val="WW-RTF_Num 5 1"/>
    <w:rPr>
      <w:rFonts w:ascii="StarSymbol" w:eastAsia="StarSymbol" w:hAnsi="StarSymbol" w:cs="StarSymbol"/>
      <w:color w:val="000000"/>
      <w:sz w:val="20"/>
      <w:szCs w:val="20"/>
    </w:rPr>
  </w:style>
  <w:style w:type="character" w:customStyle="1" w:styleId="WW-RTFNum52">
    <w:name w:val="WW-RTF_Num 5 2"/>
    <w:rPr>
      <w:rFonts w:ascii="StarSymbol" w:eastAsia="StarSymbol" w:hAnsi="StarSymbol" w:cs="StarSymbol"/>
      <w:sz w:val="20"/>
      <w:szCs w:val="20"/>
    </w:rPr>
  </w:style>
  <w:style w:type="character" w:customStyle="1" w:styleId="WW-RTFNum53">
    <w:name w:val="WW-RTF_Num 5 3"/>
    <w:rPr>
      <w:rFonts w:ascii="StarSymbol" w:eastAsia="StarSymbol" w:hAnsi="StarSymbol" w:cs="StarSymbol"/>
      <w:sz w:val="20"/>
      <w:szCs w:val="20"/>
    </w:rPr>
  </w:style>
  <w:style w:type="character" w:customStyle="1" w:styleId="WW-RTFNum54">
    <w:name w:val="WW-RTF_Num 5 4"/>
    <w:rPr>
      <w:rFonts w:ascii="StarSymbol" w:eastAsia="StarSymbol" w:hAnsi="StarSymbol" w:cs="StarSymbol"/>
      <w:sz w:val="20"/>
      <w:szCs w:val="20"/>
    </w:rPr>
  </w:style>
  <w:style w:type="character" w:customStyle="1" w:styleId="WW-RTFNum55">
    <w:name w:val="WW-RTF_Num 5 5"/>
    <w:rPr>
      <w:rFonts w:ascii="StarSymbol" w:eastAsia="StarSymbol" w:hAnsi="StarSymbol" w:cs="StarSymbol"/>
      <w:sz w:val="20"/>
      <w:szCs w:val="20"/>
    </w:rPr>
  </w:style>
  <w:style w:type="character" w:customStyle="1" w:styleId="WW-RTFNum56">
    <w:name w:val="WW-RTF_Num 5 6"/>
    <w:rPr>
      <w:rFonts w:ascii="StarSymbol" w:eastAsia="StarSymbol" w:hAnsi="StarSymbol" w:cs="StarSymbol"/>
      <w:sz w:val="20"/>
      <w:szCs w:val="20"/>
    </w:rPr>
  </w:style>
  <w:style w:type="character" w:customStyle="1" w:styleId="WW-RTFNum57">
    <w:name w:val="WW-RTF_Num 5 7"/>
    <w:rPr>
      <w:rFonts w:ascii="StarSymbol" w:eastAsia="StarSymbol" w:hAnsi="StarSymbol" w:cs="StarSymbol"/>
      <w:sz w:val="20"/>
      <w:szCs w:val="20"/>
    </w:rPr>
  </w:style>
  <w:style w:type="character" w:customStyle="1" w:styleId="WW-RTFNum58">
    <w:name w:val="WW-RTF_Num 5 8"/>
    <w:rPr>
      <w:rFonts w:ascii="StarSymbol" w:eastAsia="StarSymbol" w:hAnsi="StarSymbol" w:cs="StarSymbol"/>
      <w:sz w:val="20"/>
      <w:szCs w:val="20"/>
    </w:rPr>
  </w:style>
  <w:style w:type="character" w:customStyle="1" w:styleId="WW-RTFNum59">
    <w:name w:val="WW-RTF_Num 5 9"/>
    <w:rPr>
      <w:rFonts w:ascii="StarSymbol" w:eastAsia="StarSymbol" w:hAnsi="StarSymbol" w:cs="StarSymbol"/>
      <w:sz w:val="20"/>
      <w:szCs w:val="20"/>
    </w:rPr>
  </w:style>
  <w:style w:type="character" w:customStyle="1" w:styleId="WW-RTFNum510">
    <w:name w:val="WW-RTF_Num 5 10"/>
    <w:rPr>
      <w:rFonts w:ascii="StarSymbol" w:eastAsia="StarSymbol" w:hAnsi="StarSymbol" w:cs="StarSymbol"/>
      <w:sz w:val="20"/>
      <w:szCs w:val="20"/>
    </w:rPr>
  </w:style>
  <w:style w:type="character" w:customStyle="1" w:styleId="WW-RTFNum511">
    <w:name w:val="WW-RTF_Num 5 11"/>
    <w:rPr>
      <w:rFonts w:ascii="StarSymbol" w:eastAsia="StarSymbol" w:hAnsi="StarSymbol" w:cs="StarSymbol"/>
      <w:sz w:val="20"/>
      <w:szCs w:val="20"/>
    </w:rPr>
  </w:style>
  <w:style w:type="character" w:customStyle="1" w:styleId="WW-RTFNum521">
    <w:name w:val="WW-RTF_Num 5 21"/>
    <w:rPr>
      <w:rFonts w:ascii="StarSymbol" w:eastAsia="StarSymbol" w:hAnsi="StarSymbol" w:cs="StarSymbol"/>
      <w:sz w:val="20"/>
      <w:szCs w:val="20"/>
    </w:rPr>
  </w:style>
  <w:style w:type="character" w:customStyle="1" w:styleId="WW-RTFNum531">
    <w:name w:val="WW-RTF_Num 5 31"/>
    <w:rPr>
      <w:rFonts w:ascii="StarSymbol" w:eastAsia="StarSymbol" w:hAnsi="StarSymbol" w:cs="StarSymbol"/>
      <w:sz w:val="20"/>
      <w:szCs w:val="20"/>
    </w:rPr>
  </w:style>
  <w:style w:type="character" w:customStyle="1" w:styleId="WW-RTFNum541">
    <w:name w:val="WW-RTF_Num 5 41"/>
    <w:rPr>
      <w:rFonts w:ascii="StarSymbol" w:eastAsia="StarSymbol" w:hAnsi="StarSymbol" w:cs="StarSymbol"/>
      <w:sz w:val="20"/>
      <w:szCs w:val="20"/>
    </w:rPr>
  </w:style>
  <w:style w:type="character" w:customStyle="1" w:styleId="WW-RTFNum551">
    <w:name w:val="WW-RTF_Num 5 51"/>
    <w:rPr>
      <w:rFonts w:ascii="StarSymbol" w:eastAsia="StarSymbol" w:hAnsi="StarSymbol" w:cs="StarSymbol"/>
      <w:sz w:val="20"/>
      <w:szCs w:val="20"/>
    </w:rPr>
  </w:style>
  <w:style w:type="character" w:customStyle="1" w:styleId="WW-RTFNum561">
    <w:name w:val="WW-RTF_Num 5 61"/>
    <w:rPr>
      <w:rFonts w:ascii="StarSymbol" w:eastAsia="StarSymbol" w:hAnsi="StarSymbol" w:cs="StarSymbol"/>
      <w:sz w:val="20"/>
      <w:szCs w:val="20"/>
    </w:rPr>
  </w:style>
  <w:style w:type="character" w:customStyle="1" w:styleId="WW-RTFNum571">
    <w:name w:val="WW-RTF_Num 5 71"/>
    <w:rPr>
      <w:rFonts w:ascii="StarSymbol" w:eastAsia="StarSymbol" w:hAnsi="StarSymbol" w:cs="StarSymbol"/>
      <w:sz w:val="20"/>
      <w:szCs w:val="20"/>
    </w:rPr>
  </w:style>
  <w:style w:type="character" w:customStyle="1" w:styleId="WW-RTFNum581">
    <w:name w:val="WW-RTF_Num 5 81"/>
    <w:rPr>
      <w:rFonts w:ascii="StarSymbol" w:eastAsia="StarSymbol" w:hAnsi="StarSymbol" w:cs="StarSymbol"/>
      <w:sz w:val="20"/>
      <w:szCs w:val="20"/>
    </w:rPr>
  </w:style>
  <w:style w:type="character" w:customStyle="1" w:styleId="WW-RTFNum591">
    <w:name w:val="WW-RTF_Num 5 91"/>
    <w:rPr>
      <w:rFonts w:ascii="StarSymbol" w:eastAsia="StarSymbol" w:hAnsi="StarSymbol" w:cs="StarSymbol"/>
      <w:sz w:val="20"/>
      <w:szCs w:val="20"/>
    </w:rPr>
  </w:style>
  <w:style w:type="character" w:customStyle="1" w:styleId="WW-RTFNum5101">
    <w:name w:val="WW-RTF_Num 5 101"/>
    <w:rPr>
      <w:rFonts w:ascii="StarSymbol" w:eastAsia="StarSymbol" w:hAnsi="StarSymbol" w:cs="StarSymbol"/>
      <w:sz w:val="20"/>
      <w:szCs w:val="20"/>
    </w:rPr>
  </w:style>
  <w:style w:type="character" w:customStyle="1" w:styleId="WW-RTFNum5112">
    <w:name w:val="WW-RTF_Num 5 112"/>
    <w:rPr>
      <w:rFonts w:ascii="StarSymbol" w:eastAsia="StarSymbol" w:hAnsi="StarSymbol" w:cs="StarSymbol"/>
      <w:sz w:val="20"/>
      <w:szCs w:val="20"/>
    </w:rPr>
  </w:style>
  <w:style w:type="character" w:customStyle="1" w:styleId="WW-RTFNum5212">
    <w:name w:val="WW-RTF_Num 5 212"/>
    <w:rPr>
      <w:rFonts w:ascii="StarSymbol" w:eastAsia="StarSymbol" w:hAnsi="StarSymbol" w:cs="StarSymbol"/>
      <w:sz w:val="20"/>
      <w:szCs w:val="20"/>
    </w:rPr>
  </w:style>
  <w:style w:type="character" w:customStyle="1" w:styleId="WW-RTFNum5312">
    <w:name w:val="WW-RTF_Num 5 312"/>
    <w:rPr>
      <w:rFonts w:ascii="StarSymbol" w:eastAsia="StarSymbol" w:hAnsi="StarSymbol" w:cs="StarSymbol"/>
      <w:sz w:val="20"/>
      <w:szCs w:val="20"/>
    </w:rPr>
  </w:style>
  <w:style w:type="character" w:customStyle="1" w:styleId="WW-RTFNum5412">
    <w:name w:val="WW-RTF_Num 5 412"/>
    <w:rPr>
      <w:rFonts w:ascii="StarSymbol" w:eastAsia="StarSymbol" w:hAnsi="StarSymbol" w:cs="StarSymbol"/>
      <w:sz w:val="20"/>
      <w:szCs w:val="20"/>
    </w:rPr>
  </w:style>
  <w:style w:type="character" w:customStyle="1" w:styleId="WW-RTFNum5512">
    <w:name w:val="WW-RTF_Num 5 512"/>
    <w:rPr>
      <w:rFonts w:ascii="StarSymbol" w:eastAsia="StarSymbol" w:hAnsi="StarSymbol" w:cs="StarSymbol"/>
      <w:sz w:val="20"/>
      <w:szCs w:val="20"/>
    </w:rPr>
  </w:style>
  <w:style w:type="character" w:customStyle="1" w:styleId="WW-RTFNum5612">
    <w:name w:val="WW-RTF_Num 5 612"/>
    <w:rPr>
      <w:rFonts w:ascii="StarSymbol" w:eastAsia="StarSymbol" w:hAnsi="StarSymbol" w:cs="StarSymbol"/>
      <w:sz w:val="20"/>
      <w:szCs w:val="20"/>
    </w:rPr>
  </w:style>
  <w:style w:type="character" w:customStyle="1" w:styleId="WW-RTFNum5712">
    <w:name w:val="WW-RTF_Num 5 712"/>
    <w:rPr>
      <w:rFonts w:ascii="StarSymbol" w:eastAsia="StarSymbol" w:hAnsi="StarSymbol" w:cs="StarSymbol"/>
      <w:sz w:val="20"/>
      <w:szCs w:val="20"/>
    </w:rPr>
  </w:style>
  <w:style w:type="character" w:customStyle="1" w:styleId="WW-RTFNum5812">
    <w:name w:val="WW-RTF_Num 5 812"/>
    <w:rPr>
      <w:rFonts w:ascii="StarSymbol" w:eastAsia="StarSymbol" w:hAnsi="StarSymbol" w:cs="StarSymbol"/>
      <w:sz w:val="20"/>
      <w:szCs w:val="20"/>
    </w:rPr>
  </w:style>
  <w:style w:type="character" w:customStyle="1" w:styleId="WW-RTFNum5912">
    <w:name w:val="WW-RTF_Num 5 912"/>
    <w:rPr>
      <w:rFonts w:ascii="StarSymbol" w:eastAsia="StarSymbol" w:hAnsi="StarSymbol" w:cs="StarSymbol"/>
      <w:sz w:val="20"/>
      <w:szCs w:val="20"/>
    </w:rPr>
  </w:style>
  <w:style w:type="character" w:customStyle="1" w:styleId="WW-RTFNum51012">
    <w:name w:val="WW-RTF_Num 5 1012"/>
    <w:rPr>
      <w:rFonts w:ascii="StarSymbol" w:eastAsia="StarSymbol" w:hAnsi="StarSymbol" w:cs="StarSymbol"/>
      <w:sz w:val="20"/>
      <w:szCs w:val="20"/>
    </w:rPr>
  </w:style>
  <w:style w:type="character" w:customStyle="1" w:styleId="WW-RTFNum51123">
    <w:name w:val="WW-RTF_Num 5 1123"/>
    <w:rPr>
      <w:rFonts w:ascii="StarSymbol" w:eastAsia="StarSymbol" w:hAnsi="StarSymbol" w:cs="StarSymbol"/>
      <w:sz w:val="20"/>
      <w:szCs w:val="20"/>
    </w:rPr>
  </w:style>
  <w:style w:type="character" w:customStyle="1" w:styleId="WW-RTFNum52123">
    <w:name w:val="WW-RTF_Num 5 2123"/>
    <w:rPr>
      <w:rFonts w:ascii="StarSymbol" w:eastAsia="StarSymbol" w:hAnsi="StarSymbol" w:cs="StarSymbol"/>
      <w:sz w:val="18"/>
      <w:szCs w:val="18"/>
    </w:rPr>
  </w:style>
  <w:style w:type="character" w:customStyle="1" w:styleId="WW-RTFNum53123">
    <w:name w:val="WW-RTF_Num 5 3123"/>
    <w:rPr>
      <w:rFonts w:ascii="StarSymbol" w:eastAsia="StarSymbol" w:hAnsi="StarSymbol" w:cs="StarSymbol"/>
      <w:sz w:val="18"/>
      <w:szCs w:val="18"/>
    </w:rPr>
  </w:style>
  <w:style w:type="character" w:customStyle="1" w:styleId="WW-RTFNum54123">
    <w:name w:val="WW-RTF_Num 5 4123"/>
    <w:rPr>
      <w:rFonts w:ascii="StarSymbol" w:eastAsia="StarSymbol" w:hAnsi="StarSymbol" w:cs="StarSymbol"/>
      <w:sz w:val="18"/>
      <w:szCs w:val="18"/>
    </w:rPr>
  </w:style>
  <w:style w:type="character" w:customStyle="1" w:styleId="WW-RTFNum55123">
    <w:name w:val="WW-RTF_Num 5 5123"/>
    <w:rPr>
      <w:rFonts w:ascii="StarSymbol" w:eastAsia="StarSymbol" w:hAnsi="StarSymbol" w:cs="StarSymbol"/>
      <w:sz w:val="18"/>
      <w:szCs w:val="18"/>
    </w:rPr>
  </w:style>
  <w:style w:type="character" w:customStyle="1" w:styleId="WW-RTFNum56123">
    <w:name w:val="WW-RTF_Num 5 6123"/>
    <w:rPr>
      <w:rFonts w:ascii="StarSymbol" w:eastAsia="StarSymbol" w:hAnsi="StarSymbol" w:cs="StarSymbol"/>
      <w:sz w:val="18"/>
      <w:szCs w:val="18"/>
    </w:rPr>
  </w:style>
  <w:style w:type="character" w:customStyle="1" w:styleId="WW-RTFNum57123">
    <w:name w:val="WW-RTF_Num 5 7123"/>
    <w:rPr>
      <w:rFonts w:ascii="StarSymbol" w:eastAsia="StarSymbol" w:hAnsi="StarSymbol" w:cs="StarSymbol"/>
      <w:sz w:val="18"/>
      <w:szCs w:val="18"/>
    </w:rPr>
  </w:style>
  <w:style w:type="character" w:customStyle="1" w:styleId="WW-RTFNum58123">
    <w:name w:val="WW-RTF_Num 5 8123"/>
    <w:rPr>
      <w:rFonts w:ascii="StarSymbol" w:eastAsia="StarSymbol" w:hAnsi="StarSymbol" w:cs="StarSymbol"/>
      <w:sz w:val="18"/>
      <w:szCs w:val="18"/>
    </w:rPr>
  </w:style>
  <w:style w:type="character" w:customStyle="1" w:styleId="WW-RTFNum59123">
    <w:name w:val="WW-RTF_Num 5 9123"/>
    <w:rPr>
      <w:rFonts w:ascii="StarSymbol" w:eastAsia="StarSymbol" w:hAnsi="StarSymbol" w:cs="StarSymbol"/>
      <w:sz w:val="18"/>
      <w:szCs w:val="18"/>
    </w:rPr>
  </w:style>
  <w:style w:type="character" w:customStyle="1" w:styleId="WW-RTFNum510123">
    <w:name w:val="WW-RTF_Num 5 10123"/>
    <w:rPr>
      <w:rFonts w:ascii="StarSymbol" w:eastAsia="StarSymbol" w:hAnsi="StarSymbol" w:cs="StarSymbol"/>
      <w:sz w:val="20"/>
      <w:szCs w:val="20"/>
    </w:rPr>
  </w:style>
  <w:style w:type="character" w:customStyle="1" w:styleId="WW-RTFNum511234">
    <w:name w:val="WW-RTF_Num 5 11234"/>
    <w:rPr>
      <w:rFonts w:ascii="Symbol" w:eastAsia="Symbol" w:hAnsi="Symbol" w:cs="Symbol"/>
      <w:sz w:val="20"/>
      <w:szCs w:val="20"/>
    </w:rPr>
  </w:style>
  <w:style w:type="character" w:customStyle="1" w:styleId="WW-RTFNum521234">
    <w:name w:val="WW-RTF_Num 5 21234"/>
    <w:rPr>
      <w:rFonts w:ascii="Symbol" w:eastAsia="Symbol" w:hAnsi="Symbol" w:cs="Symbol"/>
      <w:sz w:val="20"/>
      <w:szCs w:val="20"/>
    </w:rPr>
  </w:style>
  <w:style w:type="character" w:customStyle="1" w:styleId="WW-RTFNum531234">
    <w:name w:val="WW-RTF_Num 5 31234"/>
    <w:rPr>
      <w:rFonts w:ascii="Symbol" w:eastAsia="Symbol" w:hAnsi="Symbol" w:cs="Symbol"/>
      <w:sz w:val="20"/>
      <w:szCs w:val="20"/>
    </w:rPr>
  </w:style>
  <w:style w:type="character" w:customStyle="1" w:styleId="WW-RTFNum541234">
    <w:name w:val="WW-RTF_Num 5 41234"/>
    <w:rPr>
      <w:rFonts w:ascii="Symbol" w:eastAsia="Symbol" w:hAnsi="Symbol" w:cs="Symbol"/>
      <w:sz w:val="20"/>
      <w:szCs w:val="20"/>
    </w:rPr>
  </w:style>
  <w:style w:type="character" w:customStyle="1" w:styleId="WW-RTFNum551234">
    <w:name w:val="WW-RTF_Num 5 51234"/>
    <w:rPr>
      <w:rFonts w:ascii="Symbol" w:eastAsia="Symbol" w:hAnsi="Symbol" w:cs="Symbol"/>
      <w:sz w:val="20"/>
      <w:szCs w:val="20"/>
    </w:rPr>
  </w:style>
  <w:style w:type="character" w:customStyle="1" w:styleId="WW-RTFNum561234">
    <w:name w:val="WW-RTF_Num 5 61234"/>
    <w:rPr>
      <w:rFonts w:ascii="Symbol" w:eastAsia="Symbol" w:hAnsi="Symbol" w:cs="Symbol"/>
      <w:sz w:val="20"/>
      <w:szCs w:val="20"/>
    </w:rPr>
  </w:style>
  <w:style w:type="character" w:customStyle="1" w:styleId="WW-RTFNum571234">
    <w:name w:val="WW-RTF_Num 5 71234"/>
    <w:rPr>
      <w:rFonts w:ascii="Symbol" w:eastAsia="Symbol" w:hAnsi="Symbol" w:cs="Symbol"/>
      <w:sz w:val="20"/>
      <w:szCs w:val="20"/>
    </w:rPr>
  </w:style>
  <w:style w:type="character" w:customStyle="1" w:styleId="WW-RTFNum581234">
    <w:name w:val="WW-RTF_Num 5 81234"/>
    <w:rPr>
      <w:rFonts w:ascii="Symbol" w:eastAsia="Symbol" w:hAnsi="Symbol" w:cs="Symbol"/>
      <w:sz w:val="20"/>
      <w:szCs w:val="20"/>
    </w:rPr>
  </w:style>
  <w:style w:type="character" w:customStyle="1" w:styleId="WW-RTFNum591234">
    <w:name w:val="WW-RTF_Num 5 91234"/>
    <w:rPr>
      <w:rFonts w:ascii="Symbol" w:eastAsia="Symbol" w:hAnsi="Symbol" w:cs="Symbol"/>
      <w:sz w:val="20"/>
      <w:szCs w:val="20"/>
    </w:rPr>
  </w:style>
  <w:style w:type="character" w:customStyle="1" w:styleId="WW-RTFNum5112345">
    <w:name w:val="WW-RTF_Num 5 112345"/>
    <w:rPr>
      <w:rFonts w:ascii="Symbol" w:eastAsia="Symbol" w:hAnsi="Symbol" w:cs="Symbol"/>
      <w:sz w:val="20"/>
      <w:szCs w:val="20"/>
    </w:rPr>
  </w:style>
  <w:style w:type="character" w:customStyle="1" w:styleId="WW-RTFNum5212345">
    <w:name w:val="WW-RTF_Num 5 212345"/>
    <w:rPr>
      <w:rFonts w:ascii="Symbol" w:eastAsia="Symbol" w:hAnsi="Symbol" w:cs="Symbol"/>
      <w:sz w:val="20"/>
      <w:szCs w:val="20"/>
    </w:rPr>
  </w:style>
  <w:style w:type="character" w:customStyle="1" w:styleId="WW-RTFNum5312345">
    <w:name w:val="WW-RTF_Num 5 312345"/>
    <w:rPr>
      <w:rFonts w:ascii="Symbol" w:eastAsia="Symbol" w:hAnsi="Symbol" w:cs="Symbol"/>
      <w:sz w:val="20"/>
      <w:szCs w:val="20"/>
    </w:rPr>
  </w:style>
  <w:style w:type="character" w:customStyle="1" w:styleId="WW-RTFNum5412345">
    <w:name w:val="WW-RTF_Num 5 412345"/>
    <w:rPr>
      <w:rFonts w:ascii="Symbol" w:eastAsia="Symbol" w:hAnsi="Symbol" w:cs="Symbol"/>
      <w:sz w:val="20"/>
      <w:szCs w:val="20"/>
    </w:rPr>
  </w:style>
  <w:style w:type="character" w:customStyle="1" w:styleId="WW-RTFNum5512345">
    <w:name w:val="WW-RTF_Num 5 512345"/>
    <w:rPr>
      <w:rFonts w:ascii="Symbol" w:eastAsia="Symbol" w:hAnsi="Symbol" w:cs="Symbol"/>
      <w:sz w:val="20"/>
      <w:szCs w:val="20"/>
    </w:rPr>
  </w:style>
  <w:style w:type="character" w:customStyle="1" w:styleId="WW-RTFNum5612345">
    <w:name w:val="WW-RTF_Num 5 612345"/>
    <w:rPr>
      <w:rFonts w:ascii="Symbol" w:eastAsia="Symbol" w:hAnsi="Symbol" w:cs="Symbol"/>
      <w:sz w:val="20"/>
      <w:szCs w:val="20"/>
    </w:rPr>
  </w:style>
  <w:style w:type="character" w:customStyle="1" w:styleId="WW-RTFNum5712345">
    <w:name w:val="WW-RTF_Num 5 712345"/>
    <w:rPr>
      <w:rFonts w:ascii="Symbol" w:eastAsia="Symbol" w:hAnsi="Symbol" w:cs="Symbol"/>
      <w:sz w:val="20"/>
      <w:szCs w:val="20"/>
    </w:rPr>
  </w:style>
  <w:style w:type="character" w:customStyle="1" w:styleId="WW-RTFNum5812345">
    <w:name w:val="WW-RTF_Num 5 812345"/>
    <w:rPr>
      <w:rFonts w:ascii="Symbol" w:eastAsia="Symbol" w:hAnsi="Symbol" w:cs="Symbol"/>
      <w:sz w:val="20"/>
      <w:szCs w:val="20"/>
    </w:rPr>
  </w:style>
  <w:style w:type="character" w:customStyle="1" w:styleId="WW-RTFNum5912345">
    <w:name w:val="WW-RTF_Num 5 912345"/>
    <w:rPr>
      <w:rFonts w:ascii="Symbol" w:eastAsia="Symbol" w:hAnsi="Symbol" w:cs="Symbol"/>
      <w:sz w:val="20"/>
      <w:szCs w:val="20"/>
    </w:rPr>
  </w:style>
  <w:style w:type="character" w:customStyle="1" w:styleId="WW-RTFNum51123456">
    <w:name w:val="WW-RTF_Num 5 1123456"/>
    <w:rPr>
      <w:rFonts w:ascii="StarSymbol" w:eastAsia="StarSymbol" w:hAnsi="StarSymbol" w:cs="StarSymbol"/>
      <w:sz w:val="20"/>
      <w:szCs w:val="20"/>
    </w:rPr>
  </w:style>
  <w:style w:type="character" w:customStyle="1" w:styleId="WW-RTFNum52123456">
    <w:name w:val="WW-RTF_Num 5 2123456"/>
    <w:rPr>
      <w:rFonts w:ascii="StarSymbol" w:eastAsia="StarSymbol" w:hAnsi="StarSymbol" w:cs="StarSymbol"/>
      <w:sz w:val="20"/>
      <w:szCs w:val="20"/>
    </w:rPr>
  </w:style>
  <w:style w:type="character" w:customStyle="1" w:styleId="WW-RTFNum53123456">
    <w:name w:val="WW-RTF_Num 5 3123456"/>
    <w:rPr>
      <w:rFonts w:ascii="StarSymbol" w:eastAsia="StarSymbol" w:hAnsi="StarSymbol" w:cs="StarSymbol"/>
      <w:sz w:val="20"/>
      <w:szCs w:val="20"/>
    </w:rPr>
  </w:style>
  <w:style w:type="character" w:customStyle="1" w:styleId="WW-RTFNum54123456">
    <w:name w:val="WW-RTF_Num 5 4123456"/>
    <w:rPr>
      <w:rFonts w:ascii="StarSymbol" w:eastAsia="StarSymbol" w:hAnsi="StarSymbol" w:cs="StarSymbol"/>
      <w:sz w:val="20"/>
      <w:szCs w:val="20"/>
    </w:rPr>
  </w:style>
  <w:style w:type="character" w:customStyle="1" w:styleId="WW-RTFNum55123456">
    <w:name w:val="WW-RTF_Num 5 5123456"/>
    <w:rPr>
      <w:rFonts w:ascii="StarSymbol" w:eastAsia="StarSymbol" w:hAnsi="StarSymbol" w:cs="StarSymbol"/>
      <w:sz w:val="20"/>
      <w:szCs w:val="20"/>
    </w:rPr>
  </w:style>
  <w:style w:type="character" w:customStyle="1" w:styleId="WW-RTFNum56123456">
    <w:name w:val="WW-RTF_Num 5 6123456"/>
    <w:rPr>
      <w:rFonts w:ascii="StarSymbol" w:eastAsia="StarSymbol" w:hAnsi="StarSymbol" w:cs="StarSymbol"/>
      <w:sz w:val="20"/>
      <w:szCs w:val="20"/>
    </w:rPr>
  </w:style>
  <w:style w:type="character" w:customStyle="1" w:styleId="WW-RTFNum57123456">
    <w:name w:val="WW-RTF_Num 5 7123456"/>
    <w:rPr>
      <w:rFonts w:ascii="StarSymbol" w:eastAsia="StarSymbol" w:hAnsi="StarSymbol" w:cs="StarSymbol"/>
      <w:sz w:val="20"/>
      <w:szCs w:val="20"/>
    </w:rPr>
  </w:style>
  <w:style w:type="character" w:customStyle="1" w:styleId="WW-RTFNum58123456">
    <w:name w:val="WW-RTF_Num 5 8123456"/>
    <w:rPr>
      <w:rFonts w:ascii="StarSymbol" w:eastAsia="StarSymbol" w:hAnsi="StarSymbol" w:cs="StarSymbol"/>
      <w:sz w:val="20"/>
      <w:szCs w:val="20"/>
    </w:rPr>
  </w:style>
  <w:style w:type="character" w:customStyle="1" w:styleId="WW-RTFNum59123456">
    <w:name w:val="WW-RTF_Num 5 9123456"/>
    <w:rPr>
      <w:rFonts w:ascii="StarSymbol" w:eastAsia="StarSymbol" w:hAnsi="StarSymbol" w:cs="StarSymbol"/>
      <w:sz w:val="20"/>
      <w:szCs w:val="20"/>
    </w:rPr>
  </w:style>
  <w:style w:type="character" w:customStyle="1" w:styleId="WW-RTFNum5101234">
    <w:name w:val="WW-RTF_Num 5 101234"/>
    <w:rPr>
      <w:rFonts w:ascii="StarSymbol" w:eastAsia="StarSymbol" w:hAnsi="StarSymbol" w:cs="StarSymbol"/>
      <w:sz w:val="18"/>
      <w:szCs w:val="18"/>
    </w:rPr>
  </w:style>
  <w:style w:type="character" w:customStyle="1" w:styleId="WW-RTFNum511234567">
    <w:name w:val="WW-RTF_Num 5 11234567"/>
    <w:rPr>
      <w:sz w:val="20"/>
      <w:szCs w:val="20"/>
    </w:rPr>
  </w:style>
  <w:style w:type="character" w:customStyle="1" w:styleId="WW-RTFNum521234567">
    <w:name w:val="WW-RTF_Num 5 21234567"/>
    <w:rPr>
      <w:sz w:val="20"/>
      <w:szCs w:val="20"/>
    </w:rPr>
  </w:style>
  <w:style w:type="character" w:customStyle="1" w:styleId="WW-RTFNum5112345678">
    <w:name w:val="WW-RTF_Num 5 112345678"/>
    <w:rPr>
      <w:rFonts w:ascii="StarSymbol" w:eastAsia="StarSymbol" w:hAnsi="StarSymbol" w:cs="StarSymbol"/>
      <w:sz w:val="20"/>
      <w:szCs w:val="20"/>
    </w:rPr>
  </w:style>
  <w:style w:type="character" w:customStyle="1" w:styleId="WW-RTFNum5212345678">
    <w:name w:val="WW-RTF_Num 5 212345678"/>
    <w:rPr>
      <w:rFonts w:ascii="StarSymbol" w:eastAsia="StarSymbol" w:hAnsi="StarSymbol" w:cs="StarSymbol"/>
      <w:sz w:val="20"/>
      <w:szCs w:val="20"/>
    </w:rPr>
  </w:style>
  <w:style w:type="character" w:customStyle="1" w:styleId="WW-RTFNum531234567">
    <w:name w:val="WW-RTF_Num 5 31234567"/>
    <w:rPr>
      <w:rFonts w:ascii="StarSymbol" w:eastAsia="StarSymbol" w:hAnsi="StarSymbol" w:cs="StarSymbol"/>
      <w:sz w:val="20"/>
      <w:szCs w:val="20"/>
    </w:rPr>
  </w:style>
  <w:style w:type="character" w:customStyle="1" w:styleId="WW-RTFNum541234567">
    <w:name w:val="WW-RTF_Num 5 41234567"/>
    <w:rPr>
      <w:rFonts w:ascii="StarSymbol" w:eastAsia="StarSymbol" w:hAnsi="StarSymbol" w:cs="StarSymbol"/>
      <w:sz w:val="20"/>
      <w:szCs w:val="20"/>
    </w:rPr>
  </w:style>
  <w:style w:type="character" w:customStyle="1" w:styleId="WW-RTFNum551234567">
    <w:name w:val="WW-RTF_Num 5 51234567"/>
    <w:rPr>
      <w:rFonts w:ascii="StarSymbol" w:eastAsia="StarSymbol" w:hAnsi="StarSymbol" w:cs="StarSymbol"/>
      <w:sz w:val="20"/>
      <w:szCs w:val="20"/>
    </w:rPr>
  </w:style>
  <w:style w:type="character" w:customStyle="1" w:styleId="WW-RTFNum561234567">
    <w:name w:val="WW-RTF_Num 5 61234567"/>
    <w:rPr>
      <w:rFonts w:ascii="StarSymbol" w:eastAsia="StarSymbol" w:hAnsi="StarSymbol" w:cs="StarSymbol"/>
      <w:sz w:val="20"/>
      <w:szCs w:val="20"/>
    </w:rPr>
  </w:style>
  <w:style w:type="character" w:customStyle="1" w:styleId="WW-RTFNum571234567">
    <w:name w:val="WW-RTF_Num 5 71234567"/>
    <w:rPr>
      <w:rFonts w:ascii="StarSymbol" w:eastAsia="StarSymbol" w:hAnsi="StarSymbol" w:cs="StarSymbol"/>
      <w:sz w:val="20"/>
      <w:szCs w:val="20"/>
    </w:rPr>
  </w:style>
  <w:style w:type="character" w:customStyle="1" w:styleId="WW-RTFNum581234567">
    <w:name w:val="WW-RTF_Num 5 81234567"/>
    <w:rPr>
      <w:rFonts w:ascii="StarSymbol" w:eastAsia="StarSymbol" w:hAnsi="StarSymbol" w:cs="StarSymbol"/>
      <w:sz w:val="20"/>
      <w:szCs w:val="20"/>
    </w:rPr>
  </w:style>
  <w:style w:type="character" w:customStyle="1" w:styleId="WW-RTFNum591234567">
    <w:name w:val="WW-RTF_Num 5 91234567"/>
    <w:rPr>
      <w:rFonts w:ascii="StarSymbol" w:eastAsia="StarSymbol" w:hAnsi="StarSymbol" w:cs="StarSymbol"/>
      <w:sz w:val="20"/>
      <w:szCs w:val="20"/>
    </w:rPr>
  </w:style>
  <w:style w:type="character" w:customStyle="1" w:styleId="WW-RTFNum51012345">
    <w:name w:val="WW-RTF_Num 5 1012345"/>
    <w:rPr>
      <w:rFonts w:ascii="StarSymbol" w:eastAsia="StarSymbol" w:hAnsi="StarSymbol" w:cs="StarSymbol"/>
      <w:sz w:val="20"/>
      <w:szCs w:val="20"/>
    </w:rPr>
  </w:style>
  <w:style w:type="character" w:customStyle="1" w:styleId="WW-RTFNum51123456789">
    <w:name w:val="WW-RTF_Num 5 1123456789"/>
    <w:rPr>
      <w:rFonts w:ascii="StarSymbol" w:eastAsia="StarSymbol" w:hAnsi="StarSymbol" w:cs="StarSymbol"/>
      <w:sz w:val="20"/>
      <w:szCs w:val="20"/>
    </w:rPr>
  </w:style>
  <w:style w:type="character" w:customStyle="1" w:styleId="WW-RTFNum52123456789">
    <w:name w:val="WW-RTF_Num 5 2123456789"/>
    <w:rPr>
      <w:rFonts w:ascii="StarSymbol" w:eastAsia="StarSymbol" w:hAnsi="StarSymbol" w:cs="StarSymbol"/>
      <w:sz w:val="20"/>
      <w:szCs w:val="20"/>
    </w:rPr>
  </w:style>
  <w:style w:type="character" w:customStyle="1" w:styleId="WW-RTFNum5312345678">
    <w:name w:val="WW-RTF_Num 5 312345678"/>
    <w:rPr>
      <w:rFonts w:ascii="StarSymbol" w:eastAsia="StarSymbol" w:hAnsi="StarSymbol" w:cs="StarSymbol"/>
      <w:sz w:val="20"/>
      <w:szCs w:val="20"/>
    </w:rPr>
  </w:style>
  <w:style w:type="character" w:customStyle="1" w:styleId="WW-RTFNum5412345678">
    <w:name w:val="WW-RTF_Num 5 412345678"/>
    <w:rPr>
      <w:rFonts w:ascii="StarSymbol" w:eastAsia="StarSymbol" w:hAnsi="StarSymbol" w:cs="StarSymbol"/>
      <w:sz w:val="20"/>
      <w:szCs w:val="20"/>
    </w:rPr>
  </w:style>
  <w:style w:type="character" w:customStyle="1" w:styleId="WW-RTFNum5512345678">
    <w:name w:val="WW-RTF_Num 5 512345678"/>
    <w:rPr>
      <w:rFonts w:ascii="StarSymbol" w:eastAsia="StarSymbol" w:hAnsi="StarSymbol" w:cs="StarSymbol"/>
      <w:sz w:val="20"/>
      <w:szCs w:val="20"/>
    </w:rPr>
  </w:style>
  <w:style w:type="character" w:customStyle="1" w:styleId="WW-RTFNum5612345678">
    <w:name w:val="WW-RTF_Num 5 612345678"/>
    <w:rPr>
      <w:rFonts w:ascii="StarSymbol" w:eastAsia="StarSymbol" w:hAnsi="StarSymbol" w:cs="StarSymbol"/>
      <w:sz w:val="20"/>
      <w:szCs w:val="20"/>
    </w:rPr>
  </w:style>
  <w:style w:type="character" w:customStyle="1" w:styleId="WW-RTFNum5712345678">
    <w:name w:val="WW-RTF_Num 5 712345678"/>
    <w:rPr>
      <w:rFonts w:ascii="StarSymbol" w:eastAsia="StarSymbol" w:hAnsi="StarSymbol" w:cs="StarSymbol"/>
      <w:sz w:val="20"/>
      <w:szCs w:val="20"/>
    </w:rPr>
  </w:style>
  <w:style w:type="character" w:customStyle="1" w:styleId="WW-RTFNum5812345678">
    <w:name w:val="WW-RTF_Num 5 812345678"/>
    <w:rPr>
      <w:rFonts w:ascii="StarSymbol" w:eastAsia="StarSymbol" w:hAnsi="StarSymbol" w:cs="StarSymbol"/>
      <w:sz w:val="20"/>
      <w:szCs w:val="20"/>
    </w:rPr>
  </w:style>
  <w:style w:type="character" w:customStyle="1" w:styleId="WW-RTFNum5912345678">
    <w:name w:val="WW-RTF_Num 5 912345678"/>
    <w:rPr>
      <w:rFonts w:ascii="StarSymbol" w:eastAsia="StarSymbol" w:hAnsi="StarSymbol" w:cs="StarSymbol"/>
      <w:sz w:val="20"/>
      <w:szCs w:val="20"/>
    </w:rPr>
  </w:style>
  <w:style w:type="character" w:customStyle="1" w:styleId="WW-RTFNum510123456">
    <w:name w:val="WW-RTF_Num 5 10123456"/>
    <w:rPr>
      <w:rFonts w:ascii="StarSymbol" w:eastAsia="StarSymbol" w:hAnsi="StarSymbol" w:cs="StarSymbol"/>
      <w:sz w:val="18"/>
      <w:szCs w:val="18"/>
    </w:rPr>
  </w:style>
  <w:style w:type="character" w:customStyle="1" w:styleId="WW-RTFNum5112345678910">
    <w:name w:val="WW-RTF_Num 5 112345678910"/>
    <w:rPr>
      <w:rFonts w:ascii="StarSymbol" w:eastAsia="StarSymbol" w:hAnsi="StarSymbol" w:cs="StarSymbol"/>
      <w:sz w:val="20"/>
      <w:szCs w:val="20"/>
    </w:rPr>
  </w:style>
  <w:style w:type="character" w:customStyle="1" w:styleId="WW-RTFNum5212345678910">
    <w:name w:val="WW-RTF_Num 5 212345678910"/>
    <w:rPr>
      <w:rFonts w:ascii="StarSymbol" w:eastAsia="StarSymbol" w:hAnsi="StarSymbol" w:cs="StarSymbol"/>
      <w:sz w:val="20"/>
      <w:szCs w:val="20"/>
    </w:rPr>
  </w:style>
  <w:style w:type="character" w:customStyle="1" w:styleId="WW-RTFNum53123456789">
    <w:name w:val="WW-RTF_Num 5 3123456789"/>
    <w:rPr>
      <w:rFonts w:ascii="StarSymbol" w:eastAsia="StarSymbol" w:hAnsi="StarSymbol" w:cs="StarSymbol"/>
      <w:sz w:val="20"/>
      <w:szCs w:val="20"/>
    </w:rPr>
  </w:style>
  <w:style w:type="character" w:customStyle="1" w:styleId="WW-RTFNum54123456789">
    <w:name w:val="WW-RTF_Num 5 4123456789"/>
    <w:rPr>
      <w:rFonts w:ascii="StarSymbol" w:eastAsia="StarSymbol" w:hAnsi="StarSymbol" w:cs="StarSymbol"/>
      <w:sz w:val="20"/>
      <w:szCs w:val="20"/>
    </w:rPr>
  </w:style>
  <w:style w:type="character" w:customStyle="1" w:styleId="WW-RTFNum55123456789">
    <w:name w:val="WW-RTF_Num 5 5123456789"/>
    <w:rPr>
      <w:rFonts w:ascii="StarSymbol" w:eastAsia="StarSymbol" w:hAnsi="StarSymbol" w:cs="StarSymbol"/>
      <w:sz w:val="20"/>
      <w:szCs w:val="20"/>
    </w:rPr>
  </w:style>
  <w:style w:type="character" w:customStyle="1" w:styleId="WW-RTFNum56123456789">
    <w:name w:val="WW-RTF_Num 5 6123456789"/>
    <w:rPr>
      <w:rFonts w:ascii="StarSymbol" w:eastAsia="StarSymbol" w:hAnsi="StarSymbol" w:cs="StarSymbol"/>
      <w:sz w:val="20"/>
      <w:szCs w:val="20"/>
    </w:rPr>
  </w:style>
  <w:style w:type="character" w:customStyle="1" w:styleId="WW-RTFNum57123456789">
    <w:name w:val="WW-RTF_Num 5 7123456789"/>
    <w:rPr>
      <w:rFonts w:ascii="StarSymbol" w:eastAsia="StarSymbol" w:hAnsi="StarSymbol" w:cs="StarSymbol"/>
      <w:sz w:val="20"/>
      <w:szCs w:val="20"/>
    </w:rPr>
  </w:style>
  <w:style w:type="character" w:customStyle="1" w:styleId="WW-RTFNum58123456789">
    <w:name w:val="WW-RTF_Num 5 8123456789"/>
    <w:rPr>
      <w:rFonts w:ascii="StarSymbol" w:eastAsia="StarSymbol" w:hAnsi="StarSymbol" w:cs="StarSymbol"/>
      <w:sz w:val="20"/>
      <w:szCs w:val="20"/>
    </w:rPr>
  </w:style>
  <w:style w:type="character" w:customStyle="1" w:styleId="WW-RTFNum59123456789">
    <w:name w:val="WW-RTF_Num 5 9123456789"/>
    <w:rPr>
      <w:rFonts w:ascii="StarSymbol" w:eastAsia="StarSymbol" w:hAnsi="StarSymbol" w:cs="StarSymbol"/>
      <w:sz w:val="20"/>
      <w:szCs w:val="20"/>
    </w:rPr>
  </w:style>
  <w:style w:type="character" w:customStyle="1" w:styleId="WW-RTFNum5101234567">
    <w:name w:val="WW-RTF_Num 5 101234567"/>
    <w:rPr>
      <w:rFonts w:ascii="StarSymbol" w:eastAsia="StarSymbol" w:hAnsi="StarSymbol" w:cs="StarSymbol"/>
      <w:sz w:val="18"/>
      <w:szCs w:val="18"/>
    </w:rPr>
  </w:style>
  <w:style w:type="character" w:customStyle="1" w:styleId="WW-RTFNum511234567891011">
    <w:name w:val="WW-RTF_Num 5 11234567891011"/>
    <w:rPr>
      <w:rFonts w:ascii="StarSymbol" w:eastAsia="StarSymbol" w:hAnsi="StarSymbol" w:cs="StarSymbol"/>
      <w:sz w:val="24"/>
      <w:szCs w:val="24"/>
    </w:rPr>
  </w:style>
  <w:style w:type="character" w:customStyle="1" w:styleId="WW-RTFNum521234567891011">
    <w:name w:val="WW-RTF_Num 5 21234567891011"/>
    <w:rPr>
      <w:rFonts w:ascii="StarSymbol" w:eastAsia="StarSymbol" w:hAnsi="StarSymbol" w:cs="StarSymbol"/>
      <w:sz w:val="20"/>
      <w:szCs w:val="20"/>
    </w:rPr>
  </w:style>
  <w:style w:type="character" w:customStyle="1" w:styleId="WW-RTFNum5312345678910">
    <w:name w:val="WW-RTF_Num 5 312345678910"/>
    <w:rPr>
      <w:rFonts w:ascii="StarSymbol" w:eastAsia="StarSymbol" w:hAnsi="StarSymbol" w:cs="StarSymbol"/>
      <w:sz w:val="20"/>
      <w:szCs w:val="20"/>
    </w:rPr>
  </w:style>
  <w:style w:type="character" w:customStyle="1" w:styleId="WW-RTFNum5412345678910">
    <w:name w:val="WW-RTF_Num 5 412345678910"/>
    <w:rPr>
      <w:rFonts w:ascii="StarSymbol" w:eastAsia="StarSymbol" w:hAnsi="StarSymbol" w:cs="StarSymbol"/>
      <w:sz w:val="20"/>
      <w:szCs w:val="20"/>
    </w:rPr>
  </w:style>
  <w:style w:type="character" w:customStyle="1" w:styleId="WW-RTFNum5512345678910">
    <w:name w:val="WW-RTF_Num 5 512345678910"/>
    <w:rPr>
      <w:rFonts w:ascii="StarSymbol" w:eastAsia="StarSymbol" w:hAnsi="StarSymbol" w:cs="StarSymbol"/>
      <w:sz w:val="20"/>
      <w:szCs w:val="20"/>
    </w:rPr>
  </w:style>
  <w:style w:type="character" w:customStyle="1" w:styleId="WW-RTFNum5612345678910">
    <w:name w:val="WW-RTF_Num 5 612345678910"/>
    <w:rPr>
      <w:rFonts w:ascii="StarSymbol" w:eastAsia="StarSymbol" w:hAnsi="StarSymbol" w:cs="StarSymbol"/>
      <w:sz w:val="20"/>
      <w:szCs w:val="20"/>
    </w:rPr>
  </w:style>
  <w:style w:type="character" w:customStyle="1" w:styleId="WW-RTFNum5712345678910">
    <w:name w:val="WW-RTF_Num 5 712345678910"/>
    <w:rPr>
      <w:rFonts w:ascii="StarSymbol" w:eastAsia="StarSymbol" w:hAnsi="StarSymbol" w:cs="StarSymbol"/>
      <w:sz w:val="20"/>
      <w:szCs w:val="20"/>
    </w:rPr>
  </w:style>
  <w:style w:type="character" w:customStyle="1" w:styleId="WW-RTFNum5812345678910">
    <w:name w:val="WW-RTF_Num 5 812345678910"/>
    <w:rPr>
      <w:rFonts w:ascii="StarSymbol" w:eastAsia="StarSymbol" w:hAnsi="StarSymbol" w:cs="StarSymbol"/>
      <w:sz w:val="20"/>
      <w:szCs w:val="20"/>
    </w:rPr>
  </w:style>
  <w:style w:type="character" w:customStyle="1" w:styleId="WW-RTFNum5912345678910">
    <w:name w:val="WW-RTF_Num 5 912345678910"/>
    <w:rPr>
      <w:rFonts w:ascii="StarSymbol" w:eastAsia="StarSymbol" w:hAnsi="StarSymbol" w:cs="StarSymbol"/>
      <w:sz w:val="20"/>
      <w:szCs w:val="20"/>
    </w:rPr>
  </w:style>
  <w:style w:type="character" w:customStyle="1" w:styleId="WW-RTFNum51012345678">
    <w:name w:val="WW-RTF_Num 5 1012345678"/>
    <w:rPr>
      <w:rFonts w:ascii="StarSymbol" w:eastAsia="StarSymbol" w:hAnsi="StarSymbol" w:cs="StarSymbol"/>
      <w:sz w:val="18"/>
      <w:szCs w:val="18"/>
    </w:rPr>
  </w:style>
  <w:style w:type="character" w:customStyle="1" w:styleId="WW-RTFNum51123456789101112">
    <w:name w:val="WW-RTF_Num 5 1123456789101112"/>
    <w:rPr>
      <w:rFonts w:ascii="StarSymbol" w:eastAsia="StarSymbol" w:hAnsi="StarSymbol" w:cs="StarSymbol"/>
      <w:sz w:val="20"/>
      <w:szCs w:val="20"/>
    </w:rPr>
  </w:style>
  <w:style w:type="character" w:customStyle="1" w:styleId="WW-RTFNum52123456789101112">
    <w:name w:val="WW-RTF_Num 5 2123456789101112"/>
    <w:rPr>
      <w:rFonts w:ascii="StarSymbol" w:eastAsia="StarSymbol" w:hAnsi="StarSymbol" w:cs="StarSymbol"/>
      <w:sz w:val="20"/>
      <w:szCs w:val="20"/>
    </w:rPr>
  </w:style>
  <w:style w:type="character" w:customStyle="1" w:styleId="WW-RTFNum531234567891011">
    <w:name w:val="WW-RTF_Num 5 31234567891011"/>
    <w:rPr>
      <w:rFonts w:ascii="StarSymbol" w:eastAsia="StarSymbol" w:hAnsi="StarSymbol" w:cs="StarSymbol"/>
      <w:sz w:val="20"/>
      <w:szCs w:val="20"/>
    </w:rPr>
  </w:style>
  <w:style w:type="character" w:customStyle="1" w:styleId="WW-RTFNum541234567891011">
    <w:name w:val="WW-RTF_Num 5 41234567891011"/>
    <w:rPr>
      <w:rFonts w:ascii="StarSymbol" w:eastAsia="StarSymbol" w:hAnsi="StarSymbol" w:cs="StarSymbol"/>
      <w:sz w:val="20"/>
      <w:szCs w:val="20"/>
    </w:rPr>
  </w:style>
  <w:style w:type="character" w:customStyle="1" w:styleId="WW-RTFNum551234567891011">
    <w:name w:val="WW-RTF_Num 5 51234567891011"/>
    <w:rPr>
      <w:rFonts w:ascii="StarSymbol" w:eastAsia="StarSymbol" w:hAnsi="StarSymbol" w:cs="StarSymbol"/>
      <w:sz w:val="20"/>
      <w:szCs w:val="20"/>
    </w:rPr>
  </w:style>
  <w:style w:type="character" w:customStyle="1" w:styleId="WW-RTFNum561234567891011">
    <w:name w:val="WW-RTF_Num 5 61234567891011"/>
    <w:rPr>
      <w:rFonts w:ascii="StarSymbol" w:eastAsia="StarSymbol" w:hAnsi="StarSymbol" w:cs="StarSymbol"/>
      <w:sz w:val="20"/>
      <w:szCs w:val="20"/>
    </w:rPr>
  </w:style>
  <w:style w:type="character" w:customStyle="1" w:styleId="WW-RTFNum571234567891011">
    <w:name w:val="WW-RTF_Num 5 71234567891011"/>
    <w:rPr>
      <w:rFonts w:ascii="StarSymbol" w:eastAsia="StarSymbol" w:hAnsi="StarSymbol" w:cs="StarSymbol"/>
      <w:sz w:val="20"/>
      <w:szCs w:val="20"/>
    </w:rPr>
  </w:style>
  <w:style w:type="character" w:customStyle="1" w:styleId="WW-RTFNum581234567891011">
    <w:name w:val="WW-RTF_Num 5 81234567891011"/>
    <w:rPr>
      <w:rFonts w:ascii="StarSymbol" w:eastAsia="StarSymbol" w:hAnsi="StarSymbol" w:cs="StarSymbol"/>
      <w:sz w:val="20"/>
      <w:szCs w:val="20"/>
    </w:rPr>
  </w:style>
  <w:style w:type="character" w:customStyle="1" w:styleId="WW-RTFNum591234567891011">
    <w:name w:val="WW-RTF_Num 5 91234567891011"/>
    <w:rPr>
      <w:rFonts w:ascii="StarSymbol" w:eastAsia="StarSymbol" w:hAnsi="StarSymbol" w:cs="StarSymbol"/>
      <w:sz w:val="20"/>
      <w:szCs w:val="20"/>
    </w:rPr>
  </w:style>
  <w:style w:type="character" w:customStyle="1" w:styleId="WW-RTFNum510123456789">
    <w:name w:val="WW-RTF_Num 5 10123456789"/>
    <w:rPr>
      <w:rFonts w:ascii="StarSymbol" w:eastAsia="StarSymbol" w:hAnsi="StarSymbol" w:cs="StarSymbol"/>
      <w:sz w:val="18"/>
      <w:szCs w:val="18"/>
    </w:rPr>
  </w:style>
  <w:style w:type="character" w:customStyle="1" w:styleId="WW-RTFNum5112345678910111213">
    <w:name w:val="WW-RTF_Num 5 112345678910111213"/>
    <w:rPr>
      <w:rFonts w:ascii="StarSymbol" w:eastAsia="StarSymbol" w:hAnsi="StarSymbol" w:cs="StarSymbol"/>
      <w:sz w:val="20"/>
      <w:szCs w:val="20"/>
    </w:rPr>
  </w:style>
  <w:style w:type="character" w:customStyle="1" w:styleId="WW-RTFNum5212345678910111213">
    <w:name w:val="WW-RTF_Num 5 212345678910111213"/>
    <w:rPr>
      <w:rFonts w:ascii="StarSymbol" w:eastAsia="StarSymbol" w:hAnsi="StarSymbol" w:cs="StarSymbol"/>
      <w:sz w:val="18"/>
      <w:szCs w:val="18"/>
    </w:rPr>
  </w:style>
  <w:style w:type="character" w:customStyle="1" w:styleId="WW-RTFNum53123456789101112">
    <w:name w:val="WW-RTF_Num 5 3123456789101112"/>
    <w:rPr>
      <w:rFonts w:ascii="StarSymbol" w:eastAsia="StarSymbol" w:hAnsi="StarSymbol" w:cs="StarSymbol"/>
      <w:sz w:val="18"/>
      <w:szCs w:val="18"/>
    </w:rPr>
  </w:style>
  <w:style w:type="character" w:customStyle="1" w:styleId="WW-RTFNum54123456789101112">
    <w:name w:val="WW-RTF_Num 5 4123456789101112"/>
    <w:rPr>
      <w:rFonts w:ascii="StarSymbol" w:eastAsia="StarSymbol" w:hAnsi="StarSymbol" w:cs="StarSymbol"/>
      <w:sz w:val="18"/>
      <w:szCs w:val="18"/>
    </w:rPr>
  </w:style>
  <w:style w:type="character" w:customStyle="1" w:styleId="WW-RTFNum55123456789101112">
    <w:name w:val="WW-RTF_Num 5 5123456789101112"/>
    <w:rPr>
      <w:rFonts w:ascii="StarSymbol" w:eastAsia="StarSymbol" w:hAnsi="StarSymbol" w:cs="StarSymbol"/>
      <w:sz w:val="18"/>
      <w:szCs w:val="18"/>
    </w:rPr>
  </w:style>
  <w:style w:type="character" w:customStyle="1" w:styleId="WW-RTFNum56123456789101112">
    <w:name w:val="WW-RTF_Num 5 6123456789101112"/>
    <w:rPr>
      <w:rFonts w:ascii="StarSymbol" w:eastAsia="StarSymbol" w:hAnsi="StarSymbol" w:cs="StarSymbol"/>
      <w:sz w:val="18"/>
      <w:szCs w:val="18"/>
    </w:rPr>
  </w:style>
  <w:style w:type="character" w:customStyle="1" w:styleId="WW-RTFNum57123456789101112">
    <w:name w:val="WW-RTF_Num 5 7123456789101112"/>
    <w:rPr>
      <w:rFonts w:ascii="StarSymbol" w:eastAsia="StarSymbol" w:hAnsi="StarSymbol" w:cs="StarSymbol"/>
      <w:sz w:val="18"/>
      <w:szCs w:val="18"/>
    </w:rPr>
  </w:style>
  <w:style w:type="character" w:customStyle="1" w:styleId="WW-RTFNum58123456789101112">
    <w:name w:val="WW-RTF_Num 5 8123456789101112"/>
    <w:rPr>
      <w:rFonts w:ascii="StarSymbol" w:eastAsia="StarSymbol" w:hAnsi="StarSymbol" w:cs="StarSymbol"/>
      <w:sz w:val="18"/>
      <w:szCs w:val="18"/>
    </w:rPr>
  </w:style>
  <w:style w:type="character" w:customStyle="1" w:styleId="WW-RTFNum59123456789101112">
    <w:name w:val="WW-RTF_Num 5 9123456789101112"/>
    <w:rPr>
      <w:rFonts w:ascii="StarSymbol" w:eastAsia="StarSymbol" w:hAnsi="StarSymbol" w:cs="StarSymbol"/>
      <w:sz w:val="18"/>
      <w:szCs w:val="18"/>
    </w:rPr>
  </w:style>
  <w:style w:type="character" w:customStyle="1" w:styleId="WW-RTFNum51012345678910">
    <w:name w:val="WW-RTF_Num 5 1012345678910"/>
    <w:rPr>
      <w:rFonts w:ascii="StarSymbol" w:eastAsia="StarSymbol" w:hAnsi="StarSymbol" w:cs="StarSymbol"/>
      <w:sz w:val="18"/>
      <w:szCs w:val="18"/>
    </w:rPr>
  </w:style>
  <w:style w:type="character" w:customStyle="1" w:styleId="WW-RTFNum511234567891011121314">
    <w:name w:val="WW-RTF_Num 5 11234567891011121314"/>
    <w:rPr>
      <w:rFonts w:ascii="StarSymbol" w:eastAsia="StarSymbol" w:hAnsi="StarSymbol" w:cs="StarSymbol"/>
      <w:sz w:val="20"/>
      <w:szCs w:val="20"/>
    </w:rPr>
  </w:style>
  <w:style w:type="character" w:customStyle="1" w:styleId="WW-RTFNum521234567891011121314">
    <w:name w:val="WW-RTF_Num 5 21234567891011121314"/>
    <w:rPr>
      <w:rFonts w:ascii="StarSymbol" w:eastAsia="StarSymbol" w:hAnsi="StarSymbol" w:cs="StarSymbol"/>
      <w:sz w:val="18"/>
      <w:szCs w:val="18"/>
    </w:rPr>
  </w:style>
  <w:style w:type="character" w:customStyle="1" w:styleId="WW-RTFNum5312345678910111213">
    <w:name w:val="WW-RTF_Num 5 312345678910111213"/>
    <w:rPr>
      <w:rFonts w:ascii="StarSymbol" w:eastAsia="StarSymbol" w:hAnsi="StarSymbol" w:cs="StarSymbol"/>
      <w:sz w:val="18"/>
      <w:szCs w:val="18"/>
    </w:rPr>
  </w:style>
  <w:style w:type="character" w:customStyle="1" w:styleId="WW-RTFNum5412345678910111213">
    <w:name w:val="WW-RTF_Num 5 412345678910111213"/>
    <w:rPr>
      <w:rFonts w:ascii="StarSymbol" w:eastAsia="StarSymbol" w:hAnsi="StarSymbol" w:cs="StarSymbol"/>
      <w:sz w:val="18"/>
      <w:szCs w:val="18"/>
    </w:rPr>
  </w:style>
  <w:style w:type="character" w:customStyle="1" w:styleId="WW-RTFNum5512345678910111213">
    <w:name w:val="WW-RTF_Num 5 512345678910111213"/>
    <w:rPr>
      <w:rFonts w:ascii="StarSymbol" w:eastAsia="StarSymbol" w:hAnsi="StarSymbol" w:cs="StarSymbol"/>
      <w:sz w:val="18"/>
      <w:szCs w:val="18"/>
    </w:rPr>
  </w:style>
  <w:style w:type="character" w:customStyle="1" w:styleId="WW-RTFNum5612345678910111213">
    <w:name w:val="WW-RTF_Num 5 612345678910111213"/>
    <w:rPr>
      <w:rFonts w:ascii="StarSymbol" w:eastAsia="StarSymbol" w:hAnsi="StarSymbol" w:cs="StarSymbol"/>
      <w:sz w:val="18"/>
      <w:szCs w:val="18"/>
    </w:rPr>
  </w:style>
  <w:style w:type="character" w:customStyle="1" w:styleId="WW-RTFNum5712345678910111213">
    <w:name w:val="WW-RTF_Num 5 712345678910111213"/>
    <w:rPr>
      <w:rFonts w:ascii="StarSymbol" w:eastAsia="StarSymbol" w:hAnsi="StarSymbol" w:cs="StarSymbol"/>
      <w:sz w:val="18"/>
      <w:szCs w:val="18"/>
    </w:rPr>
  </w:style>
  <w:style w:type="character" w:customStyle="1" w:styleId="WW-RTFNum5812345678910111213">
    <w:name w:val="WW-RTF_Num 5 812345678910111213"/>
    <w:rPr>
      <w:rFonts w:ascii="StarSymbol" w:eastAsia="StarSymbol" w:hAnsi="StarSymbol" w:cs="StarSymbol"/>
      <w:sz w:val="18"/>
      <w:szCs w:val="18"/>
    </w:rPr>
  </w:style>
  <w:style w:type="character" w:customStyle="1" w:styleId="WW-RTFNum5912345678910111213">
    <w:name w:val="WW-RTF_Num 5 912345678910111213"/>
    <w:rPr>
      <w:rFonts w:ascii="StarSymbol" w:eastAsia="StarSymbol" w:hAnsi="StarSymbol" w:cs="StarSymbol"/>
      <w:sz w:val="18"/>
      <w:szCs w:val="18"/>
    </w:rPr>
  </w:style>
  <w:style w:type="character" w:customStyle="1" w:styleId="WW-RTFNum5101234567891011">
    <w:name w:val="WW-RTF_Num 5 101234567891011"/>
    <w:rPr>
      <w:rFonts w:ascii="StarSymbol" w:eastAsia="StarSymbol" w:hAnsi="StarSymbol" w:cs="StarSymbol"/>
      <w:sz w:val="18"/>
      <w:szCs w:val="18"/>
    </w:rPr>
  </w:style>
  <w:style w:type="character" w:customStyle="1" w:styleId="WW-RTFNum51123456789101112131415">
    <w:name w:val="WW-RTF_Num 5 1123456789101112131415"/>
    <w:rPr>
      <w:rFonts w:ascii="StarSymbol" w:eastAsia="StarSymbol" w:hAnsi="StarSymbol" w:cs="StarSymbol"/>
      <w:sz w:val="20"/>
      <w:szCs w:val="20"/>
    </w:rPr>
  </w:style>
  <w:style w:type="character" w:customStyle="1" w:styleId="WW-RTFNum52123456789101112131415">
    <w:name w:val="WW-RTF_Num 5 2123456789101112131415"/>
    <w:rPr>
      <w:rFonts w:ascii="StarSymbol" w:eastAsia="StarSymbol" w:hAnsi="StarSymbol" w:cs="StarSymbol"/>
      <w:sz w:val="20"/>
      <w:szCs w:val="20"/>
    </w:rPr>
  </w:style>
  <w:style w:type="character" w:customStyle="1" w:styleId="WW-RTFNum531234567891011121314">
    <w:name w:val="WW-RTF_Num 5 31234567891011121314"/>
    <w:rPr>
      <w:rFonts w:ascii="StarSymbol" w:eastAsia="StarSymbol" w:hAnsi="StarSymbol" w:cs="StarSymbol"/>
      <w:sz w:val="20"/>
      <w:szCs w:val="20"/>
    </w:rPr>
  </w:style>
  <w:style w:type="character" w:customStyle="1" w:styleId="WW-RTFNum541234567891011121314">
    <w:name w:val="WW-RTF_Num 5 41234567891011121314"/>
    <w:rPr>
      <w:rFonts w:ascii="StarSymbol" w:eastAsia="StarSymbol" w:hAnsi="StarSymbol" w:cs="StarSymbol"/>
      <w:sz w:val="20"/>
      <w:szCs w:val="20"/>
    </w:rPr>
  </w:style>
  <w:style w:type="character" w:customStyle="1" w:styleId="WW-RTFNum551234567891011121314">
    <w:name w:val="WW-RTF_Num 5 51234567891011121314"/>
    <w:rPr>
      <w:rFonts w:ascii="StarSymbol" w:eastAsia="StarSymbol" w:hAnsi="StarSymbol" w:cs="StarSymbol"/>
      <w:sz w:val="20"/>
      <w:szCs w:val="20"/>
    </w:rPr>
  </w:style>
  <w:style w:type="character" w:customStyle="1" w:styleId="WW-RTFNum561234567891011121314">
    <w:name w:val="WW-RTF_Num 5 61234567891011121314"/>
    <w:rPr>
      <w:rFonts w:ascii="StarSymbol" w:eastAsia="StarSymbol" w:hAnsi="StarSymbol" w:cs="StarSymbol"/>
      <w:sz w:val="20"/>
      <w:szCs w:val="20"/>
    </w:rPr>
  </w:style>
  <w:style w:type="character" w:customStyle="1" w:styleId="WW-RTFNum571234567891011121314">
    <w:name w:val="WW-RTF_Num 5 71234567891011121314"/>
    <w:rPr>
      <w:rFonts w:ascii="StarSymbol" w:eastAsia="StarSymbol" w:hAnsi="StarSymbol" w:cs="StarSymbol"/>
      <w:sz w:val="20"/>
      <w:szCs w:val="20"/>
    </w:rPr>
  </w:style>
  <w:style w:type="character" w:customStyle="1" w:styleId="WW-RTFNum581234567891011121314">
    <w:name w:val="WW-RTF_Num 5 81234567891011121314"/>
    <w:rPr>
      <w:rFonts w:ascii="StarSymbol" w:eastAsia="StarSymbol" w:hAnsi="StarSymbol" w:cs="StarSymbol"/>
      <w:sz w:val="20"/>
      <w:szCs w:val="20"/>
    </w:rPr>
  </w:style>
  <w:style w:type="character" w:customStyle="1" w:styleId="WW-RTFNum591234567891011121314">
    <w:name w:val="WW-RTF_Num 5 91234567891011121314"/>
    <w:rPr>
      <w:rFonts w:ascii="StarSymbol" w:eastAsia="StarSymbol" w:hAnsi="StarSymbol" w:cs="StarSymbol"/>
      <w:sz w:val="20"/>
      <w:szCs w:val="20"/>
    </w:rPr>
  </w:style>
  <w:style w:type="character" w:customStyle="1" w:styleId="WW-RTFNum510123456789101112">
    <w:name w:val="WW-RTF_Num 5 10123456789101112"/>
    <w:rPr>
      <w:rFonts w:ascii="StarSymbol" w:eastAsia="StarSymbol" w:hAnsi="StarSymbol" w:cs="StarSymbol"/>
      <w:sz w:val="18"/>
      <w:szCs w:val="18"/>
    </w:rPr>
  </w:style>
  <w:style w:type="character" w:customStyle="1" w:styleId="WW-RTFNum5112345678910111213141516">
    <w:name w:val="WW-RTF_Num 5 112345678910111213141516"/>
    <w:rPr>
      <w:rFonts w:ascii="StarSymbol" w:eastAsia="StarSymbol" w:hAnsi="StarSymbol" w:cs="StarSymbol"/>
      <w:sz w:val="20"/>
      <w:szCs w:val="20"/>
    </w:rPr>
  </w:style>
  <w:style w:type="character" w:customStyle="1" w:styleId="WW-RTFNum5212345678910111213141516">
    <w:name w:val="WW-RTF_Num 5 212345678910111213141516"/>
    <w:rPr>
      <w:rFonts w:ascii="StarSymbol" w:eastAsia="StarSymbol" w:hAnsi="StarSymbol" w:cs="StarSymbol"/>
      <w:sz w:val="20"/>
      <w:szCs w:val="20"/>
    </w:rPr>
  </w:style>
  <w:style w:type="character" w:customStyle="1" w:styleId="WW-RTFNum53123456789101112131415">
    <w:name w:val="WW-RTF_Num 5 3123456789101112131415"/>
    <w:rPr>
      <w:rFonts w:ascii="StarSymbol" w:eastAsia="StarSymbol" w:hAnsi="StarSymbol" w:cs="StarSymbol"/>
      <w:sz w:val="20"/>
      <w:szCs w:val="20"/>
    </w:rPr>
  </w:style>
  <w:style w:type="character" w:customStyle="1" w:styleId="WW-RTFNum54123456789101112131415">
    <w:name w:val="WW-RTF_Num 5 4123456789101112131415"/>
    <w:rPr>
      <w:rFonts w:ascii="StarSymbol" w:eastAsia="StarSymbol" w:hAnsi="StarSymbol" w:cs="StarSymbol"/>
      <w:sz w:val="20"/>
      <w:szCs w:val="20"/>
    </w:rPr>
  </w:style>
  <w:style w:type="character" w:customStyle="1" w:styleId="WW-RTFNum55123456789101112131415">
    <w:name w:val="WW-RTF_Num 5 5123456789101112131415"/>
    <w:rPr>
      <w:rFonts w:ascii="StarSymbol" w:eastAsia="StarSymbol" w:hAnsi="StarSymbol" w:cs="StarSymbol"/>
      <w:sz w:val="20"/>
      <w:szCs w:val="20"/>
    </w:rPr>
  </w:style>
  <w:style w:type="character" w:customStyle="1" w:styleId="WW-RTFNum56123456789101112131415">
    <w:name w:val="WW-RTF_Num 5 6123456789101112131415"/>
    <w:rPr>
      <w:rFonts w:ascii="StarSymbol" w:eastAsia="StarSymbol" w:hAnsi="StarSymbol" w:cs="StarSymbol"/>
      <w:sz w:val="20"/>
      <w:szCs w:val="20"/>
    </w:rPr>
  </w:style>
  <w:style w:type="character" w:customStyle="1" w:styleId="WW-RTFNum57123456789101112131415">
    <w:name w:val="WW-RTF_Num 5 7123456789101112131415"/>
    <w:rPr>
      <w:rFonts w:ascii="StarSymbol" w:eastAsia="StarSymbol" w:hAnsi="StarSymbol" w:cs="StarSymbol"/>
      <w:sz w:val="20"/>
      <w:szCs w:val="20"/>
    </w:rPr>
  </w:style>
  <w:style w:type="character" w:customStyle="1" w:styleId="WW-RTFNum58123456789101112131415">
    <w:name w:val="WW-RTF_Num 5 8123456789101112131415"/>
    <w:rPr>
      <w:rFonts w:ascii="StarSymbol" w:eastAsia="StarSymbol" w:hAnsi="StarSymbol" w:cs="StarSymbol"/>
      <w:sz w:val="20"/>
      <w:szCs w:val="20"/>
    </w:rPr>
  </w:style>
  <w:style w:type="character" w:customStyle="1" w:styleId="WW-RTFNum59123456789101112131415">
    <w:name w:val="WW-RTF_Num 5 9123456789101112131415"/>
    <w:rPr>
      <w:rFonts w:ascii="StarSymbol" w:eastAsia="StarSymbol" w:hAnsi="StarSymbol" w:cs="StarSymbol"/>
      <w:sz w:val="20"/>
      <w:szCs w:val="20"/>
    </w:rPr>
  </w:style>
  <w:style w:type="character" w:customStyle="1" w:styleId="WW-RTFNum51012345678910111213">
    <w:name w:val="WW-RTF_Num 5 1012345678910111213"/>
    <w:rPr>
      <w:rFonts w:ascii="StarSymbol" w:eastAsia="StarSymbol" w:hAnsi="StarSymbol" w:cs="StarSymbol"/>
      <w:sz w:val="18"/>
      <w:szCs w:val="18"/>
    </w:rPr>
  </w:style>
  <w:style w:type="character" w:customStyle="1" w:styleId="WW-RTFNum511234567891011121314151617">
    <w:name w:val="WW-RTF_Num 5 11234567891011121314151617"/>
    <w:rPr>
      <w:rFonts w:ascii="StarSymbol" w:eastAsia="StarSymbol" w:hAnsi="StarSymbol" w:cs="StarSymbol"/>
      <w:sz w:val="20"/>
      <w:szCs w:val="20"/>
    </w:rPr>
  </w:style>
  <w:style w:type="character" w:customStyle="1" w:styleId="WW-RTFNum521234567891011121314151617">
    <w:name w:val="WW-RTF_Num 5 21234567891011121314151617"/>
    <w:rPr>
      <w:rFonts w:ascii="StarSymbol" w:eastAsia="StarSymbol" w:hAnsi="StarSymbol" w:cs="StarSymbol"/>
      <w:sz w:val="20"/>
      <w:szCs w:val="20"/>
    </w:rPr>
  </w:style>
  <w:style w:type="character" w:customStyle="1" w:styleId="WW-RTFNum5312345678910111213141516">
    <w:name w:val="WW-RTF_Num 5 312345678910111213141516"/>
    <w:rPr>
      <w:rFonts w:ascii="StarSymbol" w:eastAsia="StarSymbol" w:hAnsi="StarSymbol" w:cs="StarSymbol"/>
      <w:sz w:val="20"/>
      <w:szCs w:val="20"/>
    </w:rPr>
  </w:style>
  <w:style w:type="character" w:customStyle="1" w:styleId="WW-RTFNum5412345678910111213141516">
    <w:name w:val="WW-RTF_Num 5 412345678910111213141516"/>
    <w:rPr>
      <w:rFonts w:ascii="StarSymbol" w:eastAsia="StarSymbol" w:hAnsi="StarSymbol" w:cs="StarSymbol"/>
      <w:sz w:val="20"/>
      <w:szCs w:val="20"/>
    </w:rPr>
  </w:style>
  <w:style w:type="character" w:customStyle="1" w:styleId="WW-RTFNum5512345678910111213141516">
    <w:name w:val="WW-RTF_Num 5 512345678910111213141516"/>
    <w:rPr>
      <w:rFonts w:ascii="StarSymbol" w:eastAsia="StarSymbol" w:hAnsi="StarSymbol" w:cs="StarSymbol"/>
      <w:sz w:val="20"/>
      <w:szCs w:val="20"/>
    </w:rPr>
  </w:style>
  <w:style w:type="character" w:customStyle="1" w:styleId="WW-RTFNum5612345678910111213141516">
    <w:name w:val="WW-RTF_Num 5 612345678910111213141516"/>
    <w:rPr>
      <w:rFonts w:ascii="StarSymbol" w:eastAsia="StarSymbol" w:hAnsi="StarSymbol" w:cs="StarSymbol"/>
      <w:sz w:val="20"/>
      <w:szCs w:val="20"/>
    </w:rPr>
  </w:style>
  <w:style w:type="character" w:customStyle="1" w:styleId="WW-RTFNum5712345678910111213141516">
    <w:name w:val="WW-RTF_Num 5 712345678910111213141516"/>
    <w:rPr>
      <w:rFonts w:ascii="StarSymbol" w:eastAsia="StarSymbol" w:hAnsi="StarSymbol" w:cs="StarSymbol"/>
      <w:sz w:val="20"/>
      <w:szCs w:val="20"/>
    </w:rPr>
  </w:style>
  <w:style w:type="character" w:customStyle="1" w:styleId="WW-RTFNum5812345678910111213141516">
    <w:name w:val="WW-RTF_Num 5 812345678910111213141516"/>
    <w:rPr>
      <w:rFonts w:ascii="StarSymbol" w:eastAsia="StarSymbol" w:hAnsi="StarSymbol" w:cs="StarSymbol"/>
      <w:sz w:val="20"/>
      <w:szCs w:val="20"/>
    </w:rPr>
  </w:style>
  <w:style w:type="character" w:customStyle="1" w:styleId="WW-RTFNum5912345678910111213141516">
    <w:name w:val="WW-RTF_Num 5 912345678910111213141516"/>
    <w:rPr>
      <w:rFonts w:ascii="StarSymbol" w:eastAsia="StarSymbol" w:hAnsi="StarSymbol" w:cs="StarSymbol"/>
      <w:sz w:val="20"/>
      <w:szCs w:val="20"/>
    </w:rPr>
  </w:style>
  <w:style w:type="character" w:customStyle="1" w:styleId="WW-RTFNum5101234567891011121314">
    <w:name w:val="WW-RTF_Num 5 101234567891011121314"/>
    <w:rPr>
      <w:rFonts w:ascii="StarSymbol" w:eastAsia="StarSymbol" w:hAnsi="StarSymbol" w:cs="StarSymbol"/>
      <w:sz w:val="20"/>
      <w:szCs w:val="20"/>
    </w:rPr>
  </w:style>
  <w:style w:type="character" w:customStyle="1" w:styleId="WW-RTFNum51123456789101112131415161718">
    <w:name w:val="WW-RTF_Num 5 1123456789101112131415161718"/>
    <w:rPr>
      <w:rFonts w:ascii="StarSymbol" w:eastAsia="StarSymbol" w:hAnsi="StarSymbol" w:cs="StarSymbol"/>
      <w:sz w:val="20"/>
      <w:szCs w:val="20"/>
    </w:rPr>
  </w:style>
  <w:style w:type="character" w:customStyle="1" w:styleId="WW-RTFNum52123456789101112131415161718">
    <w:name w:val="WW-RTF_Num 5 2123456789101112131415161718"/>
    <w:rPr>
      <w:rFonts w:ascii="StarSymbol" w:eastAsia="StarSymbol" w:hAnsi="StarSymbol" w:cs="StarSymbol"/>
      <w:sz w:val="20"/>
      <w:szCs w:val="20"/>
    </w:rPr>
  </w:style>
  <w:style w:type="character" w:customStyle="1" w:styleId="WW-RTFNum531234567891011121314151617">
    <w:name w:val="WW-RTF_Num 5 31234567891011121314151617"/>
    <w:rPr>
      <w:rFonts w:ascii="StarSymbol" w:eastAsia="StarSymbol" w:hAnsi="StarSymbol" w:cs="StarSymbol"/>
      <w:sz w:val="20"/>
      <w:szCs w:val="20"/>
    </w:rPr>
  </w:style>
  <w:style w:type="character" w:customStyle="1" w:styleId="WW-RTFNum541234567891011121314151617">
    <w:name w:val="WW-RTF_Num 5 41234567891011121314151617"/>
    <w:rPr>
      <w:rFonts w:ascii="StarSymbol" w:eastAsia="StarSymbol" w:hAnsi="StarSymbol" w:cs="StarSymbol"/>
      <w:sz w:val="20"/>
      <w:szCs w:val="20"/>
    </w:rPr>
  </w:style>
  <w:style w:type="character" w:customStyle="1" w:styleId="WW-RTFNum551234567891011121314151617">
    <w:name w:val="WW-RTF_Num 5 51234567891011121314151617"/>
    <w:rPr>
      <w:rFonts w:ascii="StarSymbol" w:eastAsia="StarSymbol" w:hAnsi="StarSymbol" w:cs="StarSymbol"/>
      <w:sz w:val="20"/>
      <w:szCs w:val="20"/>
    </w:rPr>
  </w:style>
  <w:style w:type="character" w:customStyle="1" w:styleId="WW-RTFNum561234567891011121314151617">
    <w:name w:val="WW-RTF_Num 5 61234567891011121314151617"/>
    <w:rPr>
      <w:rFonts w:ascii="StarSymbol" w:eastAsia="StarSymbol" w:hAnsi="StarSymbol" w:cs="StarSymbol"/>
      <w:sz w:val="20"/>
      <w:szCs w:val="20"/>
    </w:rPr>
  </w:style>
  <w:style w:type="character" w:customStyle="1" w:styleId="WW-RTFNum571234567891011121314151617">
    <w:name w:val="WW-RTF_Num 5 71234567891011121314151617"/>
    <w:rPr>
      <w:rFonts w:ascii="StarSymbol" w:eastAsia="StarSymbol" w:hAnsi="StarSymbol" w:cs="StarSymbol"/>
      <w:sz w:val="20"/>
      <w:szCs w:val="20"/>
    </w:rPr>
  </w:style>
  <w:style w:type="character" w:customStyle="1" w:styleId="WW-RTFNum581234567891011121314151617">
    <w:name w:val="WW-RTF_Num 5 81234567891011121314151617"/>
    <w:rPr>
      <w:rFonts w:ascii="StarSymbol" w:eastAsia="StarSymbol" w:hAnsi="StarSymbol" w:cs="StarSymbol"/>
      <w:sz w:val="20"/>
      <w:szCs w:val="20"/>
    </w:rPr>
  </w:style>
  <w:style w:type="character" w:customStyle="1" w:styleId="WW-RTFNum591234567891011121314151617">
    <w:name w:val="WW-RTF_Num 5 91234567891011121314151617"/>
    <w:rPr>
      <w:rFonts w:ascii="StarSymbol" w:eastAsia="StarSymbol" w:hAnsi="StarSymbol" w:cs="StarSymbol"/>
      <w:sz w:val="20"/>
      <w:szCs w:val="20"/>
    </w:rPr>
  </w:style>
  <w:style w:type="character" w:customStyle="1" w:styleId="WW-RTFNum510123456789101112131415">
    <w:name w:val="WW-RTF_Num 5 10123456789101112131415"/>
    <w:rPr>
      <w:rFonts w:ascii="StarSymbol" w:eastAsia="StarSymbol" w:hAnsi="StarSymbol" w:cs="StarSymbol"/>
      <w:sz w:val="20"/>
      <w:szCs w:val="20"/>
    </w:rPr>
  </w:style>
  <w:style w:type="character" w:customStyle="1" w:styleId="RTFNum161">
    <w:name w:val="RTF_Num 16 1"/>
    <w:rPr>
      <w:rFonts w:ascii="Times New Roman" w:eastAsia="Times New Roman" w:hAnsi="Times New Roman" w:cs="Times New Roman"/>
      <w:color w:val="auto"/>
      <w:sz w:val="20"/>
      <w:szCs w:val="20"/>
      <w:lang w:val="ru-RU"/>
    </w:rPr>
  </w:style>
  <w:style w:type="character" w:customStyle="1" w:styleId="RTFNum162">
    <w:name w:val="RTF_Num 16 2"/>
    <w:rPr>
      <w:rFonts w:ascii="Times New Roman" w:eastAsia="Times New Roman" w:hAnsi="Times New Roman" w:cs="Times New Roman"/>
      <w:color w:val="auto"/>
      <w:sz w:val="20"/>
      <w:szCs w:val="20"/>
      <w:lang w:val="ru-RU"/>
    </w:rPr>
  </w:style>
  <w:style w:type="character" w:customStyle="1" w:styleId="RTFNum163">
    <w:name w:val="RTF_Num 16 3"/>
    <w:rPr>
      <w:rFonts w:ascii="Times New Roman" w:eastAsia="Times New Roman" w:hAnsi="Times New Roman" w:cs="Times New Roman"/>
      <w:color w:val="auto"/>
      <w:sz w:val="20"/>
      <w:szCs w:val="20"/>
      <w:lang w:val="ru-RU"/>
    </w:rPr>
  </w:style>
  <w:style w:type="character" w:customStyle="1" w:styleId="RTFNum164">
    <w:name w:val="RTF_Num 16 4"/>
    <w:rPr>
      <w:rFonts w:ascii="Times New Roman" w:eastAsia="Times New Roman" w:hAnsi="Times New Roman" w:cs="Times New Roman"/>
      <w:color w:val="auto"/>
      <w:sz w:val="20"/>
      <w:szCs w:val="20"/>
      <w:lang w:val="ru-RU"/>
    </w:rPr>
  </w:style>
  <w:style w:type="character" w:customStyle="1" w:styleId="RTFNum165">
    <w:name w:val="RTF_Num 16 5"/>
    <w:rPr>
      <w:rFonts w:ascii="Times New Roman" w:eastAsia="Times New Roman" w:hAnsi="Times New Roman" w:cs="Times New Roman"/>
      <w:color w:val="auto"/>
      <w:sz w:val="20"/>
      <w:szCs w:val="20"/>
      <w:lang w:val="ru-RU"/>
    </w:rPr>
  </w:style>
  <w:style w:type="character" w:customStyle="1" w:styleId="RTFNum166">
    <w:name w:val="RTF_Num 16 6"/>
    <w:rPr>
      <w:rFonts w:ascii="Times New Roman" w:eastAsia="Times New Roman" w:hAnsi="Times New Roman" w:cs="Times New Roman"/>
      <w:color w:val="auto"/>
      <w:sz w:val="20"/>
      <w:szCs w:val="20"/>
      <w:lang w:val="ru-RU"/>
    </w:rPr>
  </w:style>
  <w:style w:type="character" w:customStyle="1" w:styleId="RTFNum167">
    <w:name w:val="RTF_Num 16 7"/>
    <w:rPr>
      <w:rFonts w:ascii="Times New Roman" w:eastAsia="Times New Roman" w:hAnsi="Times New Roman" w:cs="Times New Roman"/>
      <w:color w:val="auto"/>
      <w:sz w:val="20"/>
      <w:szCs w:val="20"/>
      <w:lang w:val="ru-RU"/>
    </w:rPr>
  </w:style>
  <w:style w:type="character" w:customStyle="1" w:styleId="RTFNum168">
    <w:name w:val="RTF_Num 16 8"/>
    <w:rPr>
      <w:rFonts w:ascii="Times New Roman" w:eastAsia="Times New Roman" w:hAnsi="Times New Roman" w:cs="Times New Roman"/>
      <w:color w:val="auto"/>
      <w:sz w:val="20"/>
      <w:szCs w:val="20"/>
      <w:lang w:val="ru-RU"/>
    </w:rPr>
  </w:style>
  <w:style w:type="character" w:customStyle="1" w:styleId="RTFNum169">
    <w:name w:val="RTF_Num 16 9"/>
    <w:rPr>
      <w:rFonts w:ascii="Times New Roman" w:eastAsia="Times New Roman" w:hAnsi="Times New Roman" w:cs="Times New Roman"/>
      <w:color w:val="auto"/>
      <w:sz w:val="20"/>
      <w:szCs w:val="20"/>
      <w:lang w:val="ru-RU"/>
    </w:rPr>
  </w:style>
  <w:style w:type="character" w:customStyle="1" w:styleId="RTFNum1610">
    <w:name w:val="RTF_Num 16 10"/>
    <w:rPr>
      <w:rFonts w:ascii="Times New Roman CYR" w:eastAsia="Times New Roman CYR" w:hAnsi="Times New Roman CYR" w:cs="Times New Roman CYR"/>
      <w:color w:val="auto"/>
      <w:sz w:val="20"/>
      <w:szCs w:val="20"/>
      <w:lang w:val="ru-RU"/>
    </w:rPr>
  </w:style>
  <w:style w:type="character" w:customStyle="1" w:styleId="RTFNum241">
    <w:name w:val="RTF_Num 24 1"/>
    <w:rPr>
      <w:rFonts w:ascii="Times New Roman" w:eastAsia="Times New Roman" w:hAnsi="Times New Roman" w:cs="Times New Roman"/>
      <w:color w:val="auto"/>
      <w:sz w:val="20"/>
      <w:szCs w:val="20"/>
      <w:lang w:val="ru-RU"/>
    </w:rPr>
  </w:style>
  <w:style w:type="character" w:customStyle="1" w:styleId="RTFNum242">
    <w:name w:val="RTF_Num 24 2"/>
    <w:rPr>
      <w:rFonts w:ascii="Times New Roman" w:eastAsia="Times New Roman" w:hAnsi="Times New Roman" w:cs="Times New Roman"/>
      <w:color w:val="auto"/>
      <w:sz w:val="20"/>
      <w:szCs w:val="20"/>
      <w:lang w:val="ru-RU"/>
    </w:rPr>
  </w:style>
  <w:style w:type="character" w:customStyle="1" w:styleId="RTFNum243">
    <w:name w:val="RTF_Num 24 3"/>
    <w:rPr>
      <w:rFonts w:ascii="Times New Roman" w:eastAsia="Times New Roman" w:hAnsi="Times New Roman" w:cs="Times New Roman"/>
      <w:color w:val="auto"/>
      <w:sz w:val="20"/>
      <w:szCs w:val="20"/>
      <w:lang w:val="ru-RU"/>
    </w:rPr>
  </w:style>
  <w:style w:type="character" w:customStyle="1" w:styleId="RTFNum244">
    <w:name w:val="RTF_Num 24 4"/>
    <w:rPr>
      <w:rFonts w:ascii="Times New Roman" w:eastAsia="Times New Roman" w:hAnsi="Times New Roman" w:cs="Times New Roman"/>
      <w:color w:val="auto"/>
      <w:sz w:val="20"/>
      <w:szCs w:val="20"/>
      <w:lang w:val="ru-RU"/>
    </w:rPr>
  </w:style>
  <w:style w:type="character" w:customStyle="1" w:styleId="RTFNum245">
    <w:name w:val="RTF_Num 24 5"/>
    <w:rPr>
      <w:rFonts w:ascii="Times New Roman" w:eastAsia="Times New Roman" w:hAnsi="Times New Roman" w:cs="Times New Roman"/>
      <w:color w:val="auto"/>
      <w:sz w:val="20"/>
      <w:szCs w:val="20"/>
      <w:lang w:val="ru-RU"/>
    </w:rPr>
  </w:style>
  <w:style w:type="character" w:customStyle="1" w:styleId="RTFNum246">
    <w:name w:val="RTF_Num 24 6"/>
    <w:rPr>
      <w:rFonts w:ascii="Times New Roman" w:eastAsia="Times New Roman" w:hAnsi="Times New Roman" w:cs="Times New Roman"/>
      <w:color w:val="auto"/>
      <w:sz w:val="20"/>
      <w:szCs w:val="20"/>
      <w:lang w:val="ru-RU"/>
    </w:rPr>
  </w:style>
  <w:style w:type="character" w:customStyle="1" w:styleId="RTFNum247">
    <w:name w:val="RTF_Num 24 7"/>
    <w:rPr>
      <w:rFonts w:ascii="Times New Roman" w:eastAsia="Times New Roman" w:hAnsi="Times New Roman" w:cs="Times New Roman"/>
      <w:color w:val="auto"/>
      <w:sz w:val="20"/>
      <w:szCs w:val="20"/>
      <w:lang w:val="ru-RU"/>
    </w:rPr>
  </w:style>
  <w:style w:type="character" w:customStyle="1" w:styleId="RTFNum248">
    <w:name w:val="RTF_Num 24 8"/>
    <w:rPr>
      <w:rFonts w:ascii="Times New Roman" w:eastAsia="Times New Roman" w:hAnsi="Times New Roman" w:cs="Times New Roman"/>
      <w:color w:val="auto"/>
      <w:sz w:val="20"/>
      <w:szCs w:val="20"/>
      <w:lang w:val="ru-RU"/>
    </w:rPr>
  </w:style>
  <w:style w:type="character" w:customStyle="1" w:styleId="RTFNum249">
    <w:name w:val="RTF_Num 24 9"/>
    <w:rPr>
      <w:rFonts w:ascii="Times New Roman" w:eastAsia="Times New Roman" w:hAnsi="Times New Roman" w:cs="Times New Roman"/>
      <w:color w:val="auto"/>
      <w:sz w:val="20"/>
      <w:szCs w:val="20"/>
      <w:lang w:val="ru-RU"/>
    </w:rPr>
  </w:style>
  <w:style w:type="character" w:customStyle="1" w:styleId="RTFNum2410">
    <w:name w:val="RTF_Num 24 10"/>
    <w:rPr>
      <w:rFonts w:ascii="StarSymbol" w:eastAsia="StarSymbol" w:hAnsi="StarSymbol" w:cs="StarSymbol"/>
      <w:sz w:val="18"/>
      <w:szCs w:val="18"/>
    </w:rPr>
  </w:style>
  <w:style w:type="character" w:customStyle="1" w:styleId="RTFNum251">
    <w:name w:val="RTF_Num 25 1"/>
    <w:rPr>
      <w:rFonts w:ascii="StarSymbol" w:eastAsia="StarSymbol" w:hAnsi="StarSymbol" w:cs="StarSymbol"/>
      <w:sz w:val="20"/>
      <w:szCs w:val="20"/>
    </w:rPr>
  </w:style>
  <w:style w:type="character" w:customStyle="1" w:styleId="RTFNum252">
    <w:name w:val="RTF_Num 25 2"/>
    <w:rPr>
      <w:rFonts w:ascii="StarSymbol" w:eastAsia="StarSymbol" w:hAnsi="StarSymbol" w:cs="StarSymbol"/>
      <w:sz w:val="20"/>
      <w:szCs w:val="20"/>
    </w:rPr>
  </w:style>
  <w:style w:type="character" w:customStyle="1" w:styleId="RTFNum253">
    <w:name w:val="RTF_Num 25 3"/>
    <w:rPr>
      <w:rFonts w:ascii="StarSymbol" w:eastAsia="StarSymbol" w:hAnsi="StarSymbol" w:cs="StarSymbol"/>
      <w:sz w:val="20"/>
      <w:szCs w:val="20"/>
    </w:rPr>
  </w:style>
  <w:style w:type="character" w:customStyle="1" w:styleId="RTFNum254">
    <w:name w:val="RTF_Num 25 4"/>
    <w:rPr>
      <w:rFonts w:ascii="StarSymbol" w:eastAsia="StarSymbol" w:hAnsi="StarSymbol" w:cs="StarSymbol"/>
      <w:sz w:val="20"/>
      <w:szCs w:val="20"/>
    </w:rPr>
  </w:style>
  <w:style w:type="character" w:customStyle="1" w:styleId="RTFNum255">
    <w:name w:val="RTF_Num 25 5"/>
    <w:rPr>
      <w:rFonts w:ascii="StarSymbol" w:eastAsia="StarSymbol" w:hAnsi="StarSymbol" w:cs="StarSymbol"/>
      <w:sz w:val="20"/>
      <w:szCs w:val="20"/>
    </w:rPr>
  </w:style>
  <w:style w:type="character" w:customStyle="1" w:styleId="RTFNum256">
    <w:name w:val="RTF_Num 25 6"/>
    <w:rPr>
      <w:rFonts w:ascii="StarSymbol" w:eastAsia="StarSymbol" w:hAnsi="StarSymbol" w:cs="StarSymbol"/>
      <w:sz w:val="20"/>
      <w:szCs w:val="20"/>
    </w:rPr>
  </w:style>
  <w:style w:type="character" w:customStyle="1" w:styleId="RTFNum257">
    <w:name w:val="RTF_Num 25 7"/>
    <w:rPr>
      <w:rFonts w:ascii="StarSymbol" w:eastAsia="StarSymbol" w:hAnsi="StarSymbol" w:cs="StarSymbol"/>
      <w:sz w:val="20"/>
      <w:szCs w:val="20"/>
    </w:rPr>
  </w:style>
  <w:style w:type="character" w:customStyle="1" w:styleId="RTFNum258">
    <w:name w:val="RTF_Num 25 8"/>
    <w:rPr>
      <w:rFonts w:ascii="StarSymbol" w:eastAsia="StarSymbol" w:hAnsi="StarSymbol" w:cs="StarSymbol"/>
      <w:sz w:val="20"/>
      <w:szCs w:val="20"/>
    </w:rPr>
  </w:style>
  <w:style w:type="character" w:customStyle="1" w:styleId="RTFNum259">
    <w:name w:val="RTF_Num 25 9"/>
    <w:rPr>
      <w:rFonts w:ascii="StarSymbol" w:eastAsia="StarSymbol" w:hAnsi="StarSymbol" w:cs="StarSymbol"/>
      <w:sz w:val="20"/>
      <w:szCs w:val="20"/>
    </w:rPr>
  </w:style>
  <w:style w:type="character" w:customStyle="1" w:styleId="RTFNum2510">
    <w:name w:val="RTF_Num 25 10"/>
    <w:rPr>
      <w:rFonts w:ascii="StarSymbol" w:eastAsia="StarSymbol" w:hAnsi="StarSymbol" w:cs="StarSymbol"/>
      <w:sz w:val="20"/>
      <w:szCs w:val="20"/>
    </w:rPr>
  </w:style>
  <w:style w:type="character" w:customStyle="1" w:styleId="RTFNum261">
    <w:name w:val="RTF_Num 26 1"/>
    <w:rPr>
      <w:rFonts w:ascii="StarSymbol" w:eastAsia="StarSymbol" w:hAnsi="StarSymbol" w:cs="StarSymbol"/>
      <w:sz w:val="20"/>
      <w:szCs w:val="20"/>
    </w:rPr>
  </w:style>
  <w:style w:type="character" w:customStyle="1" w:styleId="RTFNum262">
    <w:name w:val="RTF_Num 26 2"/>
    <w:rPr>
      <w:rFonts w:ascii="StarSymbol" w:eastAsia="StarSymbol" w:hAnsi="StarSymbol" w:cs="StarSymbol"/>
      <w:sz w:val="20"/>
      <w:szCs w:val="20"/>
    </w:rPr>
  </w:style>
  <w:style w:type="character" w:customStyle="1" w:styleId="RTFNum263">
    <w:name w:val="RTF_Num 26 3"/>
    <w:rPr>
      <w:rFonts w:ascii="StarSymbol" w:eastAsia="StarSymbol" w:hAnsi="StarSymbol" w:cs="StarSymbol"/>
      <w:sz w:val="20"/>
      <w:szCs w:val="20"/>
    </w:rPr>
  </w:style>
  <w:style w:type="character" w:customStyle="1" w:styleId="RTFNum264">
    <w:name w:val="RTF_Num 26 4"/>
    <w:rPr>
      <w:rFonts w:ascii="StarSymbol" w:eastAsia="StarSymbol" w:hAnsi="StarSymbol" w:cs="StarSymbol"/>
      <w:sz w:val="20"/>
      <w:szCs w:val="20"/>
    </w:rPr>
  </w:style>
  <w:style w:type="character" w:customStyle="1" w:styleId="RTFNum265">
    <w:name w:val="RTF_Num 26 5"/>
    <w:rPr>
      <w:rFonts w:ascii="StarSymbol" w:eastAsia="StarSymbol" w:hAnsi="StarSymbol" w:cs="StarSymbol"/>
      <w:sz w:val="20"/>
      <w:szCs w:val="20"/>
    </w:rPr>
  </w:style>
  <w:style w:type="character" w:customStyle="1" w:styleId="RTFNum266">
    <w:name w:val="RTF_Num 26 6"/>
    <w:rPr>
      <w:rFonts w:ascii="StarSymbol" w:eastAsia="StarSymbol" w:hAnsi="StarSymbol" w:cs="StarSymbol"/>
      <w:sz w:val="20"/>
      <w:szCs w:val="20"/>
    </w:rPr>
  </w:style>
  <w:style w:type="character" w:customStyle="1" w:styleId="RTFNum267">
    <w:name w:val="RTF_Num 26 7"/>
    <w:rPr>
      <w:rFonts w:ascii="StarSymbol" w:eastAsia="StarSymbol" w:hAnsi="StarSymbol" w:cs="StarSymbol"/>
      <w:sz w:val="20"/>
      <w:szCs w:val="20"/>
    </w:rPr>
  </w:style>
  <w:style w:type="character" w:customStyle="1" w:styleId="RTFNum268">
    <w:name w:val="RTF_Num 26 8"/>
    <w:rPr>
      <w:rFonts w:ascii="StarSymbol" w:eastAsia="StarSymbol" w:hAnsi="StarSymbol" w:cs="StarSymbol"/>
      <w:sz w:val="20"/>
      <w:szCs w:val="20"/>
    </w:rPr>
  </w:style>
  <w:style w:type="character" w:customStyle="1" w:styleId="RTFNum269">
    <w:name w:val="RTF_Num 26 9"/>
    <w:rPr>
      <w:rFonts w:ascii="StarSymbol" w:eastAsia="StarSymbol" w:hAnsi="StarSymbol" w:cs="StarSymbol"/>
      <w:sz w:val="20"/>
      <w:szCs w:val="20"/>
    </w:rPr>
  </w:style>
  <w:style w:type="character" w:customStyle="1" w:styleId="RTFNum2610">
    <w:name w:val="RTF_Num 26 10"/>
    <w:rPr>
      <w:rFonts w:ascii="StarSymbol" w:eastAsia="StarSymbol" w:hAnsi="StarSymbol" w:cs="StarSymbol"/>
      <w:sz w:val="20"/>
      <w:szCs w:val="20"/>
    </w:rPr>
  </w:style>
  <w:style w:type="character" w:customStyle="1" w:styleId="WW-RTFNum5112345678910111213141516171819">
    <w:name w:val="WW-RTF_Num 5 112345678910111213141516171819"/>
    <w:rPr>
      <w:rFonts w:ascii="StarSymbol" w:eastAsia="StarSymbol" w:hAnsi="StarSymbol" w:cs="StarSymbol"/>
      <w:color w:val="auto"/>
      <w:sz w:val="20"/>
      <w:szCs w:val="20"/>
      <w:lang w:val="ru-RU"/>
    </w:rPr>
  </w:style>
  <w:style w:type="character" w:customStyle="1" w:styleId="WW-RTFNum5212345678910111213141516171819">
    <w:name w:val="WW-RTF_Num 5 212345678910111213141516171819"/>
    <w:rPr>
      <w:rFonts w:ascii="StarSymbol" w:eastAsia="StarSymbol" w:hAnsi="StarSymbol" w:cs="StarSymbol"/>
      <w:color w:val="auto"/>
      <w:sz w:val="20"/>
      <w:szCs w:val="20"/>
      <w:lang w:val="ru-RU"/>
    </w:rPr>
  </w:style>
  <w:style w:type="character" w:customStyle="1" w:styleId="WW-RTFNum53123456789101112131415161718">
    <w:name w:val="WW-RTF_Num 5 3123456789101112131415161718"/>
    <w:rPr>
      <w:rFonts w:ascii="StarSymbol" w:eastAsia="StarSymbol" w:hAnsi="StarSymbol" w:cs="StarSymbol"/>
      <w:color w:val="auto"/>
      <w:sz w:val="20"/>
      <w:szCs w:val="20"/>
      <w:lang w:val="ru-RU"/>
    </w:rPr>
  </w:style>
  <w:style w:type="character" w:customStyle="1" w:styleId="WW-RTFNum54123456789101112131415161718">
    <w:name w:val="WW-RTF_Num 5 4123456789101112131415161718"/>
    <w:rPr>
      <w:rFonts w:ascii="StarSymbol" w:eastAsia="StarSymbol" w:hAnsi="StarSymbol" w:cs="StarSymbol"/>
      <w:color w:val="auto"/>
      <w:sz w:val="20"/>
      <w:szCs w:val="20"/>
      <w:lang w:val="ru-RU"/>
    </w:rPr>
  </w:style>
  <w:style w:type="character" w:customStyle="1" w:styleId="WW-RTFNum55123456789101112131415161718">
    <w:name w:val="WW-RTF_Num 5 5123456789101112131415161718"/>
    <w:rPr>
      <w:rFonts w:ascii="StarSymbol" w:eastAsia="StarSymbol" w:hAnsi="StarSymbol" w:cs="StarSymbol"/>
      <w:color w:val="auto"/>
      <w:sz w:val="20"/>
      <w:szCs w:val="20"/>
      <w:lang w:val="ru-RU"/>
    </w:rPr>
  </w:style>
  <w:style w:type="character" w:customStyle="1" w:styleId="WW-RTFNum56123456789101112131415161718">
    <w:name w:val="WW-RTF_Num 5 6123456789101112131415161718"/>
    <w:rPr>
      <w:rFonts w:ascii="StarSymbol" w:eastAsia="StarSymbol" w:hAnsi="StarSymbol" w:cs="StarSymbol"/>
      <w:color w:val="auto"/>
      <w:sz w:val="20"/>
      <w:szCs w:val="20"/>
      <w:lang w:val="ru-RU"/>
    </w:rPr>
  </w:style>
  <w:style w:type="character" w:customStyle="1" w:styleId="WW-RTFNum57123456789101112131415161718">
    <w:name w:val="WW-RTF_Num 5 7123456789101112131415161718"/>
    <w:rPr>
      <w:rFonts w:ascii="StarSymbol" w:eastAsia="StarSymbol" w:hAnsi="StarSymbol" w:cs="StarSymbol"/>
      <w:color w:val="auto"/>
      <w:sz w:val="20"/>
      <w:szCs w:val="20"/>
      <w:lang w:val="ru-RU"/>
    </w:rPr>
  </w:style>
  <w:style w:type="character" w:customStyle="1" w:styleId="WW-RTFNum58123456789101112131415161718">
    <w:name w:val="WW-RTF_Num 5 8123456789101112131415161718"/>
    <w:rPr>
      <w:rFonts w:ascii="StarSymbol" w:eastAsia="StarSymbol" w:hAnsi="StarSymbol" w:cs="StarSymbol"/>
      <w:color w:val="auto"/>
      <w:sz w:val="20"/>
      <w:szCs w:val="20"/>
      <w:lang w:val="ru-RU"/>
    </w:rPr>
  </w:style>
  <w:style w:type="character" w:customStyle="1" w:styleId="WW-RTFNum59123456789101112131415161718">
    <w:name w:val="WW-RTF_Num 5 9123456789101112131415161718"/>
    <w:rPr>
      <w:rFonts w:ascii="StarSymbol" w:eastAsia="StarSymbol" w:hAnsi="StarSymbol" w:cs="StarSymbol"/>
      <w:color w:val="auto"/>
      <w:sz w:val="20"/>
      <w:szCs w:val="20"/>
      <w:lang w:val="ru-RU"/>
    </w:rPr>
  </w:style>
  <w:style w:type="character" w:customStyle="1" w:styleId="WW-RTFNum51012345678910111213141516">
    <w:name w:val="WW-RTF_Num 5 1012345678910111213141516"/>
    <w:rPr>
      <w:rFonts w:ascii="StarSymbol" w:eastAsia="StarSymbol" w:hAnsi="StarSymbol" w:cs="StarSymbol"/>
      <w:color w:val="auto"/>
      <w:sz w:val="20"/>
      <w:szCs w:val="20"/>
      <w:lang w:val="ru-RU"/>
    </w:rPr>
  </w:style>
  <w:style w:type="character" w:customStyle="1" w:styleId="RTFNum61">
    <w:name w:val="RTF_Num 6 1"/>
    <w:rPr>
      <w:rFonts w:ascii="Times New Roman CYR" w:eastAsia="Times New Roman CYR" w:hAnsi="Times New Roman CYR" w:cs="Times New Roman CYR"/>
      <w:color w:val="auto"/>
      <w:sz w:val="20"/>
      <w:szCs w:val="20"/>
      <w:lang w:val="ru-RU"/>
    </w:rPr>
  </w:style>
  <w:style w:type="character" w:customStyle="1" w:styleId="RTFNum62">
    <w:name w:val="RTF_Num 6 2"/>
    <w:rPr>
      <w:rFonts w:ascii="Symbol" w:eastAsia="Symbol" w:hAnsi="Symbol" w:cs="Symbol"/>
      <w:sz w:val="20"/>
      <w:szCs w:val="20"/>
      <w:lang w:val="ru-RU"/>
    </w:rPr>
  </w:style>
  <w:style w:type="character" w:customStyle="1" w:styleId="RTFNum63">
    <w:name w:val="RTF_Num 6 3"/>
    <w:rPr>
      <w:rFonts w:ascii="Symbol" w:eastAsia="Symbol" w:hAnsi="Symbol" w:cs="Symbol"/>
      <w:sz w:val="20"/>
      <w:szCs w:val="20"/>
      <w:lang w:val="ru-RU"/>
    </w:rPr>
  </w:style>
  <w:style w:type="character" w:customStyle="1" w:styleId="RTFNum64">
    <w:name w:val="RTF_Num 6 4"/>
    <w:rPr>
      <w:rFonts w:ascii="Symbol" w:eastAsia="Symbol" w:hAnsi="Symbol" w:cs="Symbol"/>
      <w:sz w:val="20"/>
      <w:szCs w:val="20"/>
      <w:lang w:val="ru-RU"/>
    </w:rPr>
  </w:style>
  <w:style w:type="character" w:customStyle="1" w:styleId="RTFNum65">
    <w:name w:val="RTF_Num 6 5"/>
    <w:rPr>
      <w:rFonts w:ascii="Symbol" w:eastAsia="Symbol" w:hAnsi="Symbol" w:cs="Symbol"/>
      <w:sz w:val="20"/>
      <w:szCs w:val="20"/>
      <w:lang w:val="ru-RU"/>
    </w:rPr>
  </w:style>
  <w:style w:type="character" w:customStyle="1" w:styleId="RTFNum66">
    <w:name w:val="RTF_Num 6 6"/>
    <w:rPr>
      <w:rFonts w:ascii="Symbol" w:eastAsia="Symbol" w:hAnsi="Symbol" w:cs="Symbol"/>
      <w:sz w:val="20"/>
      <w:szCs w:val="20"/>
      <w:lang w:val="ru-RU"/>
    </w:rPr>
  </w:style>
  <w:style w:type="character" w:customStyle="1" w:styleId="RTFNum67">
    <w:name w:val="RTF_Num 6 7"/>
    <w:rPr>
      <w:rFonts w:ascii="Symbol" w:eastAsia="Symbol" w:hAnsi="Symbol" w:cs="Symbol"/>
      <w:sz w:val="20"/>
      <w:szCs w:val="20"/>
      <w:lang w:val="ru-RU"/>
    </w:rPr>
  </w:style>
  <w:style w:type="character" w:customStyle="1" w:styleId="RTFNum68">
    <w:name w:val="RTF_Num 6 8"/>
    <w:rPr>
      <w:rFonts w:ascii="Symbol" w:eastAsia="Symbol" w:hAnsi="Symbol" w:cs="Symbol"/>
      <w:sz w:val="20"/>
      <w:szCs w:val="20"/>
      <w:lang w:val="ru-RU"/>
    </w:rPr>
  </w:style>
  <w:style w:type="character" w:customStyle="1" w:styleId="RTFNum69">
    <w:name w:val="RTF_Num 6 9"/>
    <w:rPr>
      <w:rFonts w:ascii="Symbol" w:eastAsia="Symbol" w:hAnsi="Symbol" w:cs="Symbol"/>
      <w:sz w:val="20"/>
      <w:szCs w:val="20"/>
      <w:lang w:val="ru-RU"/>
    </w:rPr>
  </w:style>
  <w:style w:type="character" w:customStyle="1" w:styleId="RTFNum610">
    <w:name w:val="RTF_Num 6 10"/>
    <w:rPr>
      <w:rFonts w:ascii="Times New Roman CYR" w:eastAsia="Times New Roman CYR" w:hAnsi="Times New Roman CYR" w:cs="Times New Roman CYR"/>
      <w:sz w:val="20"/>
      <w:szCs w:val="20"/>
      <w:lang w:val="ru-RU"/>
    </w:rPr>
  </w:style>
  <w:style w:type="character" w:customStyle="1" w:styleId="RTFNum71">
    <w:name w:val="RTF_Num 7 1"/>
    <w:rPr>
      <w:rFonts w:ascii="Times New Roman" w:eastAsia="Times New Roman" w:hAnsi="Times New Roman" w:cs="Times New Roman"/>
      <w:color w:val="auto"/>
      <w:sz w:val="20"/>
      <w:szCs w:val="20"/>
      <w:lang w:val="ru-RU"/>
    </w:rPr>
  </w:style>
  <w:style w:type="character" w:customStyle="1" w:styleId="RTFNum72">
    <w:name w:val="RTF_Num 7 2"/>
    <w:rPr>
      <w:rFonts w:ascii="Times New Roman" w:eastAsia="Times New Roman" w:hAnsi="Times New Roman" w:cs="Times New Roman"/>
      <w:color w:val="auto"/>
      <w:sz w:val="20"/>
      <w:szCs w:val="20"/>
      <w:lang w:val="ru-RU"/>
    </w:rPr>
  </w:style>
  <w:style w:type="character" w:customStyle="1" w:styleId="RTFNum73">
    <w:name w:val="RTF_Num 7 3"/>
    <w:rPr>
      <w:rFonts w:ascii="Times New Roman" w:eastAsia="Times New Roman" w:hAnsi="Times New Roman" w:cs="Times New Roman"/>
      <w:color w:val="auto"/>
      <w:sz w:val="20"/>
      <w:szCs w:val="20"/>
      <w:lang w:val="ru-RU"/>
    </w:rPr>
  </w:style>
  <w:style w:type="character" w:customStyle="1" w:styleId="RTFNum74">
    <w:name w:val="RTF_Num 7 4"/>
    <w:rPr>
      <w:rFonts w:ascii="Times New Roman" w:eastAsia="Times New Roman" w:hAnsi="Times New Roman" w:cs="Times New Roman"/>
      <w:color w:val="auto"/>
      <w:sz w:val="20"/>
      <w:szCs w:val="20"/>
      <w:lang w:val="ru-RU"/>
    </w:rPr>
  </w:style>
  <w:style w:type="character" w:customStyle="1" w:styleId="RTFNum75">
    <w:name w:val="RTF_Num 7 5"/>
    <w:rPr>
      <w:rFonts w:ascii="Times New Roman" w:eastAsia="Times New Roman" w:hAnsi="Times New Roman" w:cs="Times New Roman"/>
      <w:color w:val="auto"/>
      <w:sz w:val="20"/>
      <w:szCs w:val="20"/>
      <w:lang w:val="ru-RU"/>
    </w:rPr>
  </w:style>
  <w:style w:type="character" w:customStyle="1" w:styleId="RTFNum76">
    <w:name w:val="RTF_Num 7 6"/>
    <w:rPr>
      <w:rFonts w:ascii="Times New Roman" w:eastAsia="Times New Roman" w:hAnsi="Times New Roman" w:cs="Times New Roman"/>
      <w:color w:val="auto"/>
      <w:sz w:val="20"/>
      <w:szCs w:val="20"/>
      <w:lang w:val="ru-RU"/>
    </w:rPr>
  </w:style>
  <w:style w:type="character" w:customStyle="1" w:styleId="RTFNum77">
    <w:name w:val="RTF_Num 7 7"/>
    <w:rPr>
      <w:rFonts w:ascii="Times New Roman" w:eastAsia="Times New Roman" w:hAnsi="Times New Roman" w:cs="Times New Roman"/>
      <w:color w:val="auto"/>
      <w:sz w:val="20"/>
      <w:szCs w:val="20"/>
      <w:lang w:val="ru-RU"/>
    </w:rPr>
  </w:style>
  <w:style w:type="character" w:customStyle="1" w:styleId="RTFNum78">
    <w:name w:val="RTF_Num 7 8"/>
    <w:rPr>
      <w:rFonts w:ascii="Times New Roman" w:eastAsia="Times New Roman" w:hAnsi="Times New Roman" w:cs="Times New Roman"/>
      <w:color w:val="auto"/>
      <w:sz w:val="20"/>
      <w:szCs w:val="20"/>
      <w:lang w:val="ru-RU"/>
    </w:rPr>
  </w:style>
  <w:style w:type="character" w:customStyle="1" w:styleId="RTFNum79">
    <w:name w:val="RTF_Num 7 9"/>
    <w:rPr>
      <w:rFonts w:ascii="Times New Roman" w:eastAsia="Times New Roman" w:hAnsi="Times New Roman" w:cs="Times New Roman"/>
      <w:color w:val="auto"/>
      <w:sz w:val="20"/>
      <w:szCs w:val="20"/>
      <w:lang w:val="ru-RU"/>
    </w:rPr>
  </w:style>
  <w:style w:type="character" w:customStyle="1" w:styleId="RTFNum710">
    <w:name w:val="RTF_Num 7 10"/>
    <w:rPr>
      <w:rFonts w:ascii="StarSymbol" w:eastAsia="StarSymbol" w:hAnsi="StarSymbol" w:cs="StarSymbol"/>
      <w:color w:val="auto"/>
      <w:sz w:val="18"/>
      <w:szCs w:val="18"/>
      <w:lang w:val="ru-RU"/>
    </w:rPr>
  </w:style>
  <w:style w:type="character" w:customStyle="1" w:styleId="RTFNum81">
    <w:name w:val="RTF_Num 8 1"/>
    <w:rPr>
      <w:rFonts w:ascii="Times New Roman" w:eastAsia="Times New Roman" w:hAnsi="Times New Roman" w:cs="Times New Roman"/>
      <w:color w:val="auto"/>
      <w:sz w:val="20"/>
      <w:szCs w:val="20"/>
      <w:lang w:val="ru-RU"/>
    </w:rPr>
  </w:style>
  <w:style w:type="character" w:customStyle="1" w:styleId="RTFNum82">
    <w:name w:val="RTF_Num 8 2"/>
    <w:rPr>
      <w:rFonts w:ascii="Times New Roman" w:eastAsia="Times New Roman" w:hAnsi="Times New Roman" w:cs="Times New Roman"/>
      <w:color w:val="auto"/>
      <w:sz w:val="20"/>
      <w:szCs w:val="20"/>
      <w:lang w:val="ru-RU"/>
    </w:rPr>
  </w:style>
  <w:style w:type="character" w:customStyle="1" w:styleId="RTFNum83">
    <w:name w:val="RTF_Num 8 3"/>
    <w:rPr>
      <w:rFonts w:ascii="Times New Roman" w:eastAsia="Times New Roman" w:hAnsi="Times New Roman" w:cs="Times New Roman"/>
      <w:color w:val="auto"/>
      <w:sz w:val="20"/>
      <w:szCs w:val="20"/>
      <w:lang w:val="ru-RU"/>
    </w:rPr>
  </w:style>
  <w:style w:type="character" w:customStyle="1" w:styleId="RTFNum84">
    <w:name w:val="RTF_Num 8 4"/>
    <w:rPr>
      <w:rFonts w:ascii="Times New Roman" w:eastAsia="Times New Roman" w:hAnsi="Times New Roman" w:cs="Times New Roman"/>
      <w:color w:val="auto"/>
      <w:sz w:val="20"/>
      <w:szCs w:val="20"/>
      <w:lang w:val="ru-RU"/>
    </w:rPr>
  </w:style>
  <w:style w:type="character" w:customStyle="1" w:styleId="RTFNum85">
    <w:name w:val="RTF_Num 8 5"/>
    <w:rPr>
      <w:rFonts w:ascii="Times New Roman" w:eastAsia="Times New Roman" w:hAnsi="Times New Roman" w:cs="Times New Roman"/>
      <w:color w:val="auto"/>
      <w:sz w:val="20"/>
      <w:szCs w:val="20"/>
      <w:lang w:val="ru-RU"/>
    </w:rPr>
  </w:style>
  <w:style w:type="character" w:customStyle="1" w:styleId="RTFNum86">
    <w:name w:val="RTF_Num 8 6"/>
    <w:rPr>
      <w:rFonts w:ascii="Times New Roman" w:eastAsia="Times New Roman" w:hAnsi="Times New Roman" w:cs="Times New Roman"/>
      <w:color w:val="auto"/>
      <w:sz w:val="20"/>
      <w:szCs w:val="20"/>
      <w:lang w:val="ru-RU"/>
    </w:rPr>
  </w:style>
  <w:style w:type="character" w:customStyle="1" w:styleId="RTFNum87">
    <w:name w:val="RTF_Num 8 7"/>
    <w:rPr>
      <w:rFonts w:ascii="Times New Roman" w:eastAsia="Times New Roman" w:hAnsi="Times New Roman" w:cs="Times New Roman"/>
      <w:color w:val="auto"/>
      <w:sz w:val="20"/>
      <w:szCs w:val="20"/>
      <w:lang w:val="ru-RU"/>
    </w:rPr>
  </w:style>
  <w:style w:type="character" w:customStyle="1" w:styleId="RTFNum88">
    <w:name w:val="RTF_Num 8 8"/>
    <w:rPr>
      <w:rFonts w:ascii="Times New Roman" w:eastAsia="Times New Roman" w:hAnsi="Times New Roman" w:cs="Times New Roman"/>
      <w:color w:val="auto"/>
      <w:sz w:val="20"/>
      <w:szCs w:val="20"/>
      <w:lang w:val="ru-RU"/>
    </w:rPr>
  </w:style>
  <w:style w:type="character" w:customStyle="1" w:styleId="RTFNum89">
    <w:name w:val="RTF_Num 8 9"/>
    <w:rPr>
      <w:rFonts w:ascii="Times New Roman" w:eastAsia="Times New Roman" w:hAnsi="Times New Roman" w:cs="Times New Roman"/>
      <w:color w:val="auto"/>
      <w:sz w:val="20"/>
      <w:szCs w:val="20"/>
      <w:lang w:val="ru-RU"/>
    </w:rPr>
  </w:style>
  <w:style w:type="character" w:customStyle="1" w:styleId="RTFNum810">
    <w:name w:val="RTF_Num 8 10"/>
    <w:rPr>
      <w:rFonts w:ascii="StarSymbol" w:eastAsia="StarSymbol" w:hAnsi="StarSymbol" w:cs="StarSymbol"/>
      <w:color w:val="auto"/>
      <w:sz w:val="18"/>
      <w:szCs w:val="18"/>
      <w:lang w:val="ru-RU"/>
    </w:rPr>
  </w:style>
  <w:style w:type="character" w:customStyle="1" w:styleId="RTFNum91">
    <w:name w:val="RTF_Num 9 1"/>
    <w:rPr>
      <w:rFonts w:ascii="Times New Roman CYR" w:eastAsia="Times New Roman CYR" w:hAnsi="Times New Roman CYR" w:cs="Times New Roman CYR"/>
      <w:color w:val="auto"/>
      <w:sz w:val="20"/>
      <w:szCs w:val="20"/>
      <w:lang w:val="ru-RU"/>
    </w:rPr>
  </w:style>
  <w:style w:type="character" w:customStyle="1" w:styleId="RTFNum92">
    <w:name w:val="RTF_Num 9 2"/>
    <w:rPr>
      <w:rFonts w:ascii="StarSymbol" w:eastAsia="StarSymbol" w:hAnsi="StarSymbol" w:cs="StarSymbol"/>
      <w:color w:val="auto"/>
      <w:sz w:val="18"/>
      <w:szCs w:val="18"/>
      <w:lang w:val="ru-RU"/>
    </w:rPr>
  </w:style>
  <w:style w:type="character" w:customStyle="1" w:styleId="RTFNum93">
    <w:name w:val="RTF_Num 9 3"/>
    <w:rPr>
      <w:rFonts w:ascii="StarSymbol" w:eastAsia="StarSymbol" w:hAnsi="StarSymbol" w:cs="StarSymbol"/>
      <w:color w:val="auto"/>
      <w:sz w:val="18"/>
      <w:szCs w:val="18"/>
      <w:lang w:val="ru-RU"/>
    </w:rPr>
  </w:style>
  <w:style w:type="character" w:customStyle="1" w:styleId="RTFNum94">
    <w:name w:val="RTF_Num 9 4"/>
    <w:rPr>
      <w:rFonts w:ascii="StarSymbol" w:eastAsia="StarSymbol" w:hAnsi="StarSymbol" w:cs="StarSymbol"/>
      <w:color w:val="auto"/>
      <w:sz w:val="18"/>
      <w:szCs w:val="18"/>
      <w:lang w:val="ru-RU"/>
    </w:rPr>
  </w:style>
  <w:style w:type="character" w:customStyle="1" w:styleId="RTFNum95">
    <w:name w:val="RTF_Num 9 5"/>
    <w:rPr>
      <w:rFonts w:ascii="StarSymbol" w:eastAsia="StarSymbol" w:hAnsi="StarSymbol" w:cs="StarSymbol"/>
      <w:color w:val="auto"/>
      <w:sz w:val="18"/>
      <w:szCs w:val="18"/>
      <w:lang w:val="ru-RU"/>
    </w:rPr>
  </w:style>
  <w:style w:type="character" w:customStyle="1" w:styleId="RTFNum96">
    <w:name w:val="RTF_Num 9 6"/>
    <w:rPr>
      <w:rFonts w:ascii="StarSymbol" w:eastAsia="StarSymbol" w:hAnsi="StarSymbol" w:cs="StarSymbol"/>
      <w:color w:val="auto"/>
      <w:sz w:val="18"/>
      <w:szCs w:val="18"/>
      <w:lang w:val="ru-RU"/>
    </w:rPr>
  </w:style>
  <w:style w:type="character" w:customStyle="1" w:styleId="RTFNum97">
    <w:name w:val="RTF_Num 9 7"/>
    <w:rPr>
      <w:rFonts w:ascii="StarSymbol" w:eastAsia="StarSymbol" w:hAnsi="StarSymbol" w:cs="StarSymbol"/>
      <w:color w:val="auto"/>
      <w:sz w:val="18"/>
      <w:szCs w:val="18"/>
      <w:lang w:val="ru-RU"/>
    </w:rPr>
  </w:style>
  <w:style w:type="character" w:customStyle="1" w:styleId="RTFNum98">
    <w:name w:val="RTF_Num 9 8"/>
    <w:rPr>
      <w:rFonts w:ascii="StarSymbol" w:eastAsia="StarSymbol" w:hAnsi="StarSymbol" w:cs="StarSymbol"/>
      <w:color w:val="auto"/>
      <w:sz w:val="18"/>
      <w:szCs w:val="18"/>
      <w:lang w:val="ru-RU"/>
    </w:rPr>
  </w:style>
  <w:style w:type="character" w:customStyle="1" w:styleId="RTFNum99">
    <w:name w:val="RTF_Num 9 9"/>
    <w:rPr>
      <w:rFonts w:ascii="StarSymbol" w:eastAsia="StarSymbol" w:hAnsi="StarSymbol" w:cs="StarSymbol"/>
      <w:color w:val="auto"/>
      <w:sz w:val="18"/>
      <w:szCs w:val="18"/>
      <w:lang w:val="ru-RU"/>
    </w:rPr>
  </w:style>
  <w:style w:type="character" w:customStyle="1" w:styleId="RTFNum910">
    <w:name w:val="RTF_Num 9 10"/>
    <w:rPr>
      <w:rFonts w:ascii="StarSymbol" w:eastAsia="StarSymbol" w:hAnsi="StarSymbol" w:cs="StarSymbol"/>
      <w:color w:val="auto"/>
      <w:sz w:val="18"/>
      <w:szCs w:val="18"/>
      <w:lang w:val="ru-RU"/>
    </w:rPr>
  </w:style>
  <w:style w:type="character" w:customStyle="1" w:styleId="RTFNum101">
    <w:name w:val="RTF_Num 10 1"/>
    <w:rPr>
      <w:rFonts w:ascii="Times New Roman CYR" w:eastAsia="Times New Roman CYR" w:hAnsi="Times New Roman CYR" w:cs="Times New Roman CYR"/>
      <w:color w:val="auto"/>
      <w:sz w:val="20"/>
      <w:szCs w:val="20"/>
      <w:lang w:val="ru-RU"/>
    </w:rPr>
  </w:style>
  <w:style w:type="character" w:customStyle="1" w:styleId="RTFNum102">
    <w:name w:val="RTF_Num 10 2"/>
    <w:rPr>
      <w:rFonts w:ascii="StarSymbol" w:eastAsia="StarSymbol" w:hAnsi="StarSymbol" w:cs="StarSymbol"/>
      <w:color w:val="auto"/>
      <w:sz w:val="18"/>
      <w:szCs w:val="18"/>
      <w:lang w:val="ru-RU"/>
    </w:rPr>
  </w:style>
  <w:style w:type="character" w:customStyle="1" w:styleId="RTFNum103">
    <w:name w:val="RTF_Num 10 3"/>
    <w:rPr>
      <w:rFonts w:ascii="StarSymbol" w:eastAsia="StarSymbol" w:hAnsi="StarSymbol" w:cs="StarSymbol"/>
      <w:color w:val="auto"/>
      <w:sz w:val="18"/>
      <w:szCs w:val="18"/>
      <w:lang w:val="ru-RU"/>
    </w:rPr>
  </w:style>
  <w:style w:type="character" w:customStyle="1" w:styleId="RTFNum104">
    <w:name w:val="RTF_Num 10 4"/>
    <w:rPr>
      <w:rFonts w:ascii="StarSymbol" w:eastAsia="StarSymbol" w:hAnsi="StarSymbol" w:cs="StarSymbol"/>
      <w:color w:val="auto"/>
      <w:sz w:val="18"/>
      <w:szCs w:val="18"/>
      <w:lang w:val="ru-RU"/>
    </w:rPr>
  </w:style>
  <w:style w:type="character" w:customStyle="1" w:styleId="RTFNum105">
    <w:name w:val="RTF_Num 10 5"/>
    <w:rPr>
      <w:rFonts w:ascii="StarSymbol" w:eastAsia="StarSymbol" w:hAnsi="StarSymbol" w:cs="StarSymbol"/>
      <w:color w:val="auto"/>
      <w:sz w:val="18"/>
      <w:szCs w:val="18"/>
      <w:lang w:val="ru-RU"/>
    </w:rPr>
  </w:style>
  <w:style w:type="character" w:customStyle="1" w:styleId="RTFNum106">
    <w:name w:val="RTF_Num 10 6"/>
    <w:rPr>
      <w:rFonts w:ascii="StarSymbol" w:eastAsia="StarSymbol" w:hAnsi="StarSymbol" w:cs="StarSymbol"/>
      <w:color w:val="auto"/>
      <w:sz w:val="18"/>
      <w:szCs w:val="18"/>
      <w:lang w:val="ru-RU"/>
    </w:rPr>
  </w:style>
  <w:style w:type="character" w:customStyle="1" w:styleId="RTFNum107">
    <w:name w:val="RTF_Num 10 7"/>
    <w:rPr>
      <w:rFonts w:ascii="StarSymbol" w:eastAsia="StarSymbol" w:hAnsi="StarSymbol" w:cs="StarSymbol"/>
      <w:color w:val="auto"/>
      <w:sz w:val="18"/>
      <w:szCs w:val="18"/>
      <w:lang w:val="ru-RU"/>
    </w:rPr>
  </w:style>
  <w:style w:type="character" w:customStyle="1" w:styleId="RTFNum108">
    <w:name w:val="RTF_Num 10 8"/>
    <w:rPr>
      <w:rFonts w:ascii="StarSymbol" w:eastAsia="StarSymbol" w:hAnsi="StarSymbol" w:cs="StarSymbol"/>
      <w:color w:val="auto"/>
      <w:sz w:val="18"/>
      <w:szCs w:val="18"/>
      <w:lang w:val="ru-RU"/>
    </w:rPr>
  </w:style>
  <w:style w:type="character" w:customStyle="1" w:styleId="RTFNum109">
    <w:name w:val="RTF_Num 10 9"/>
    <w:rPr>
      <w:rFonts w:ascii="StarSymbol" w:eastAsia="StarSymbol" w:hAnsi="StarSymbol" w:cs="StarSymbol"/>
      <w:color w:val="auto"/>
      <w:sz w:val="18"/>
      <w:szCs w:val="18"/>
      <w:lang w:val="ru-RU"/>
    </w:rPr>
  </w:style>
  <w:style w:type="character" w:customStyle="1" w:styleId="RTFNum1010">
    <w:name w:val="RTF_Num 10 10"/>
    <w:rPr>
      <w:rFonts w:ascii="StarSymbol" w:eastAsia="StarSymbol" w:hAnsi="StarSymbol" w:cs="StarSymbol"/>
      <w:color w:val="auto"/>
      <w:sz w:val="18"/>
      <w:szCs w:val="18"/>
      <w:lang w:val="ru-RU"/>
    </w:rPr>
  </w:style>
  <w:style w:type="character" w:customStyle="1" w:styleId="RTFNum111">
    <w:name w:val="RTF_Num 11 1"/>
    <w:rPr>
      <w:rFonts w:ascii="Times New Roman CYR" w:eastAsia="Times New Roman CYR" w:hAnsi="Times New Roman CYR" w:cs="Times New Roman CYR"/>
      <w:color w:val="auto"/>
      <w:sz w:val="20"/>
      <w:szCs w:val="20"/>
      <w:lang w:val="ru-RU"/>
    </w:rPr>
  </w:style>
  <w:style w:type="character" w:customStyle="1" w:styleId="RTFNum112">
    <w:name w:val="RTF_Num 11 2"/>
    <w:rPr>
      <w:rFonts w:ascii="Times New Roman" w:eastAsia="Times New Roman" w:hAnsi="Times New Roman" w:cs="Times New Roman"/>
      <w:color w:val="auto"/>
      <w:sz w:val="20"/>
      <w:szCs w:val="20"/>
      <w:lang w:val="ru-RU"/>
    </w:rPr>
  </w:style>
  <w:style w:type="character" w:customStyle="1" w:styleId="RTFNum113">
    <w:name w:val="RTF_Num 11 3"/>
    <w:rPr>
      <w:rFonts w:ascii="Times New Roman" w:eastAsia="Times New Roman" w:hAnsi="Times New Roman" w:cs="Times New Roman"/>
      <w:color w:val="auto"/>
      <w:sz w:val="20"/>
      <w:szCs w:val="20"/>
      <w:lang w:val="ru-RU"/>
    </w:rPr>
  </w:style>
  <w:style w:type="character" w:customStyle="1" w:styleId="RTFNum114">
    <w:name w:val="RTF_Num 11 4"/>
    <w:rPr>
      <w:rFonts w:ascii="Times New Roman" w:eastAsia="Times New Roman" w:hAnsi="Times New Roman" w:cs="Times New Roman"/>
      <w:color w:val="auto"/>
      <w:sz w:val="20"/>
      <w:szCs w:val="20"/>
      <w:lang w:val="ru-RU"/>
    </w:rPr>
  </w:style>
  <w:style w:type="character" w:customStyle="1" w:styleId="RTFNum115">
    <w:name w:val="RTF_Num 11 5"/>
    <w:rPr>
      <w:rFonts w:ascii="Times New Roman" w:eastAsia="Times New Roman" w:hAnsi="Times New Roman" w:cs="Times New Roman"/>
      <w:color w:val="auto"/>
      <w:sz w:val="20"/>
      <w:szCs w:val="20"/>
      <w:lang w:val="ru-RU"/>
    </w:rPr>
  </w:style>
  <w:style w:type="character" w:customStyle="1" w:styleId="RTFNum116">
    <w:name w:val="RTF_Num 11 6"/>
    <w:rPr>
      <w:rFonts w:ascii="Times New Roman" w:eastAsia="Times New Roman" w:hAnsi="Times New Roman" w:cs="Times New Roman"/>
      <w:color w:val="auto"/>
      <w:sz w:val="20"/>
      <w:szCs w:val="20"/>
      <w:lang w:val="ru-RU"/>
    </w:rPr>
  </w:style>
  <w:style w:type="character" w:customStyle="1" w:styleId="RTFNum117">
    <w:name w:val="RTF_Num 11 7"/>
    <w:rPr>
      <w:rFonts w:ascii="Times New Roman" w:eastAsia="Times New Roman" w:hAnsi="Times New Roman" w:cs="Times New Roman"/>
      <w:color w:val="auto"/>
      <w:sz w:val="20"/>
      <w:szCs w:val="20"/>
      <w:lang w:val="ru-RU"/>
    </w:rPr>
  </w:style>
  <w:style w:type="character" w:customStyle="1" w:styleId="RTFNum118">
    <w:name w:val="RTF_Num 11 8"/>
    <w:rPr>
      <w:rFonts w:ascii="Times New Roman" w:eastAsia="Times New Roman" w:hAnsi="Times New Roman" w:cs="Times New Roman"/>
      <w:color w:val="auto"/>
      <w:sz w:val="20"/>
      <w:szCs w:val="20"/>
      <w:lang w:val="ru-RU"/>
    </w:rPr>
  </w:style>
  <w:style w:type="character" w:customStyle="1" w:styleId="RTFNum119">
    <w:name w:val="RTF_Num 11 9"/>
    <w:rPr>
      <w:rFonts w:ascii="Times New Roman" w:eastAsia="Times New Roman" w:hAnsi="Times New Roman" w:cs="Times New Roman"/>
      <w:color w:val="auto"/>
      <w:sz w:val="20"/>
      <w:szCs w:val="20"/>
      <w:lang w:val="ru-RU"/>
    </w:rPr>
  </w:style>
  <w:style w:type="character" w:customStyle="1" w:styleId="RTFNum1110">
    <w:name w:val="RTF_Num 11 10"/>
    <w:rPr>
      <w:rFonts w:ascii="StarSymbol" w:eastAsia="StarSymbol" w:hAnsi="StarSymbol" w:cs="StarSymbol"/>
      <w:color w:val="auto"/>
      <w:sz w:val="18"/>
      <w:szCs w:val="18"/>
      <w:lang w:val="ru-RU"/>
    </w:rPr>
  </w:style>
  <w:style w:type="character" w:customStyle="1" w:styleId="RTFNum121">
    <w:name w:val="RTF_Num 12 1"/>
    <w:rPr>
      <w:rFonts w:ascii="Times New Roman" w:eastAsia="Times New Roman" w:hAnsi="Times New Roman" w:cs="Times New Roman"/>
      <w:color w:val="auto"/>
      <w:sz w:val="24"/>
      <w:szCs w:val="24"/>
      <w:lang w:val="ru-RU"/>
    </w:rPr>
  </w:style>
  <w:style w:type="character" w:customStyle="1" w:styleId="RTFNum122">
    <w:name w:val="RTF_Num 12 2"/>
    <w:rPr>
      <w:rFonts w:ascii="Times New Roman" w:eastAsia="Times New Roman" w:hAnsi="Times New Roman" w:cs="Times New Roman"/>
      <w:color w:val="auto"/>
      <w:sz w:val="20"/>
      <w:szCs w:val="20"/>
      <w:lang w:val="ru-RU"/>
    </w:rPr>
  </w:style>
  <w:style w:type="character" w:customStyle="1" w:styleId="RTFNum123">
    <w:name w:val="RTF_Num 12 3"/>
    <w:rPr>
      <w:rFonts w:ascii="Times New Roman" w:eastAsia="Times New Roman" w:hAnsi="Times New Roman" w:cs="Times New Roman"/>
      <w:color w:val="auto"/>
      <w:sz w:val="20"/>
      <w:szCs w:val="20"/>
      <w:lang w:val="ru-RU"/>
    </w:rPr>
  </w:style>
  <w:style w:type="character" w:customStyle="1" w:styleId="RTFNum124">
    <w:name w:val="RTF_Num 12 4"/>
    <w:rPr>
      <w:rFonts w:ascii="Times New Roman" w:eastAsia="Times New Roman" w:hAnsi="Times New Roman" w:cs="Times New Roman"/>
      <w:color w:val="auto"/>
      <w:sz w:val="20"/>
      <w:szCs w:val="20"/>
      <w:lang w:val="ru-RU"/>
    </w:rPr>
  </w:style>
  <w:style w:type="character" w:customStyle="1" w:styleId="RTFNum125">
    <w:name w:val="RTF_Num 12 5"/>
    <w:rPr>
      <w:rFonts w:ascii="Times New Roman" w:eastAsia="Times New Roman" w:hAnsi="Times New Roman" w:cs="Times New Roman"/>
      <w:color w:val="auto"/>
      <w:sz w:val="20"/>
      <w:szCs w:val="20"/>
      <w:lang w:val="ru-RU"/>
    </w:rPr>
  </w:style>
  <w:style w:type="character" w:customStyle="1" w:styleId="RTFNum126">
    <w:name w:val="RTF_Num 12 6"/>
    <w:rPr>
      <w:rFonts w:ascii="Times New Roman" w:eastAsia="Times New Roman" w:hAnsi="Times New Roman" w:cs="Times New Roman"/>
      <w:color w:val="auto"/>
      <w:sz w:val="20"/>
      <w:szCs w:val="20"/>
      <w:lang w:val="ru-RU"/>
    </w:rPr>
  </w:style>
  <w:style w:type="character" w:customStyle="1" w:styleId="RTFNum127">
    <w:name w:val="RTF_Num 12 7"/>
    <w:rPr>
      <w:rFonts w:ascii="Times New Roman" w:eastAsia="Times New Roman" w:hAnsi="Times New Roman" w:cs="Times New Roman"/>
      <w:color w:val="auto"/>
      <w:sz w:val="20"/>
      <w:szCs w:val="20"/>
      <w:lang w:val="ru-RU"/>
    </w:rPr>
  </w:style>
  <w:style w:type="character" w:customStyle="1" w:styleId="RTFNum128">
    <w:name w:val="RTF_Num 12 8"/>
    <w:rPr>
      <w:rFonts w:ascii="Times New Roman" w:eastAsia="Times New Roman" w:hAnsi="Times New Roman" w:cs="Times New Roman"/>
      <w:color w:val="auto"/>
      <w:sz w:val="20"/>
      <w:szCs w:val="20"/>
      <w:lang w:val="ru-RU"/>
    </w:rPr>
  </w:style>
  <w:style w:type="character" w:customStyle="1" w:styleId="RTFNum129">
    <w:name w:val="RTF_Num 12 9"/>
    <w:rPr>
      <w:rFonts w:ascii="Times New Roman" w:eastAsia="Times New Roman" w:hAnsi="Times New Roman" w:cs="Times New Roman"/>
      <w:color w:val="auto"/>
      <w:sz w:val="20"/>
      <w:szCs w:val="20"/>
      <w:lang w:val="ru-RU"/>
    </w:rPr>
  </w:style>
  <w:style w:type="character" w:customStyle="1" w:styleId="RTFNum1210">
    <w:name w:val="RTF_Num 12 10"/>
    <w:rPr>
      <w:rFonts w:ascii="StarSymbol" w:eastAsia="StarSymbol" w:hAnsi="StarSymbol" w:cs="StarSymbol"/>
      <w:color w:val="auto"/>
      <w:sz w:val="18"/>
      <w:szCs w:val="18"/>
      <w:lang w:val="ru-RU"/>
    </w:rPr>
  </w:style>
  <w:style w:type="character" w:customStyle="1" w:styleId="RTFNum131">
    <w:name w:val="RTF_Num 13 1"/>
    <w:rPr>
      <w:rFonts w:ascii="Times New Roman" w:eastAsia="Times New Roman" w:hAnsi="Times New Roman" w:cs="Times New Roman"/>
      <w:color w:val="auto"/>
      <w:sz w:val="20"/>
      <w:szCs w:val="20"/>
      <w:lang w:val="ru-RU"/>
    </w:rPr>
  </w:style>
  <w:style w:type="character" w:customStyle="1" w:styleId="RTFNum132">
    <w:name w:val="RTF_Num 13 2"/>
    <w:rPr>
      <w:rFonts w:ascii="Times New Roman" w:eastAsia="Times New Roman" w:hAnsi="Times New Roman" w:cs="Times New Roman"/>
      <w:color w:val="auto"/>
      <w:sz w:val="20"/>
      <w:szCs w:val="20"/>
      <w:lang w:val="ru-RU"/>
    </w:rPr>
  </w:style>
  <w:style w:type="character" w:customStyle="1" w:styleId="RTFNum133">
    <w:name w:val="RTF_Num 13 3"/>
    <w:rPr>
      <w:rFonts w:ascii="Times New Roman" w:eastAsia="Times New Roman" w:hAnsi="Times New Roman" w:cs="Times New Roman"/>
      <w:color w:val="auto"/>
      <w:sz w:val="20"/>
      <w:szCs w:val="20"/>
      <w:lang w:val="ru-RU"/>
    </w:rPr>
  </w:style>
  <w:style w:type="character" w:customStyle="1" w:styleId="RTFNum134">
    <w:name w:val="RTF_Num 13 4"/>
    <w:rPr>
      <w:rFonts w:ascii="Times New Roman" w:eastAsia="Times New Roman" w:hAnsi="Times New Roman" w:cs="Times New Roman"/>
      <w:color w:val="auto"/>
      <w:sz w:val="20"/>
      <w:szCs w:val="20"/>
      <w:lang w:val="ru-RU"/>
    </w:rPr>
  </w:style>
  <w:style w:type="character" w:customStyle="1" w:styleId="RTFNum135">
    <w:name w:val="RTF_Num 13 5"/>
    <w:rPr>
      <w:rFonts w:ascii="Times New Roman" w:eastAsia="Times New Roman" w:hAnsi="Times New Roman" w:cs="Times New Roman"/>
      <w:color w:val="auto"/>
      <w:sz w:val="20"/>
      <w:szCs w:val="20"/>
      <w:lang w:val="ru-RU"/>
    </w:rPr>
  </w:style>
  <w:style w:type="character" w:customStyle="1" w:styleId="RTFNum136">
    <w:name w:val="RTF_Num 13 6"/>
    <w:rPr>
      <w:rFonts w:ascii="Times New Roman" w:eastAsia="Times New Roman" w:hAnsi="Times New Roman" w:cs="Times New Roman"/>
      <w:color w:val="auto"/>
      <w:sz w:val="20"/>
      <w:szCs w:val="20"/>
      <w:lang w:val="ru-RU"/>
    </w:rPr>
  </w:style>
  <w:style w:type="character" w:customStyle="1" w:styleId="RTFNum137">
    <w:name w:val="RTF_Num 13 7"/>
    <w:rPr>
      <w:rFonts w:ascii="Times New Roman" w:eastAsia="Times New Roman" w:hAnsi="Times New Roman" w:cs="Times New Roman"/>
      <w:color w:val="auto"/>
      <w:sz w:val="20"/>
      <w:szCs w:val="20"/>
      <w:lang w:val="ru-RU"/>
    </w:rPr>
  </w:style>
  <w:style w:type="character" w:customStyle="1" w:styleId="RTFNum138">
    <w:name w:val="RTF_Num 13 8"/>
    <w:rPr>
      <w:rFonts w:ascii="Times New Roman" w:eastAsia="Times New Roman" w:hAnsi="Times New Roman" w:cs="Times New Roman"/>
      <w:color w:val="auto"/>
      <w:sz w:val="20"/>
      <w:szCs w:val="20"/>
      <w:lang w:val="ru-RU"/>
    </w:rPr>
  </w:style>
  <w:style w:type="character" w:customStyle="1" w:styleId="RTFNum139">
    <w:name w:val="RTF_Num 13 9"/>
    <w:rPr>
      <w:rFonts w:ascii="Times New Roman" w:eastAsia="Times New Roman" w:hAnsi="Times New Roman" w:cs="Times New Roman"/>
      <w:color w:val="auto"/>
      <w:sz w:val="20"/>
      <w:szCs w:val="20"/>
      <w:lang w:val="ru-RU"/>
    </w:rPr>
  </w:style>
  <w:style w:type="character" w:customStyle="1" w:styleId="RTFNum1310">
    <w:name w:val="RTF_Num 13 10"/>
    <w:rPr>
      <w:rFonts w:ascii="StarSymbol" w:eastAsia="StarSymbol" w:hAnsi="StarSymbol" w:cs="StarSymbol"/>
      <w:color w:val="auto"/>
      <w:sz w:val="18"/>
      <w:szCs w:val="18"/>
      <w:lang w:val="ru-RU"/>
    </w:rPr>
  </w:style>
  <w:style w:type="character" w:customStyle="1" w:styleId="RTFNum141">
    <w:name w:val="RTF_Num 14 1"/>
    <w:rPr>
      <w:rFonts w:ascii="Times New Roman" w:eastAsia="Times New Roman" w:hAnsi="Times New Roman" w:cs="Times New Roman"/>
      <w:color w:val="auto"/>
      <w:sz w:val="20"/>
      <w:szCs w:val="20"/>
      <w:lang w:val="ru-RU"/>
    </w:rPr>
  </w:style>
  <w:style w:type="character" w:customStyle="1" w:styleId="RTFNum142">
    <w:name w:val="RTF_Num 14 2"/>
    <w:rPr>
      <w:rFonts w:ascii="Times New Roman" w:eastAsia="Times New Roman" w:hAnsi="Times New Roman" w:cs="Times New Roman"/>
      <w:color w:val="auto"/>
      <w:sz w:val="20"/>
      <w:szCs w:val="20"/>
      <w:lang w:val="ru-RU"/>
    </w:rPr>
  </w:style>
  <w:style w:type="character" w:customStyle="1" w:styleId="RTFNum143">
    <w:name w:val="RTF_Num 14 3"/>
    <w:rPr>
      <w:rFonts w:ascii="Times New Roman" w:eastAsia="Times New Roman" w:hAnsi="Times New Roman" w:cs="Times New Roman"/>
      <w:color w:val="auto"/>
      <w:sz w:val="20"/>
      <w:szCs w:val="20"/>
      <w:lang w:val="ru-RU"/>
    </w:rPr>
  </w:style>
  <w:style w:type="character" w:customStyle="1" w:styleId="RTFNum144">
    <w:name w:val="RTF_Num 14 4"/>
    <w:rPr>
      <w:rFonts w:ascii="Times New Roman" w:eastAsia="Times New Roman" w:hAnsi="Times New Roman" w:cs="Times New Roman"/>
      <w:color w:val="auto"/>
      <w:sz w:val="20"/>
      <w:szCs w:val="20"/>
      <w:lang w:val="ru-RU"/>
    </w:rPr>
  </w:style>
  <w:style w:type="character" w:customStyle="1" w:styleId="RTFNum145">
    <w:name w:val="RTF_Num 14 5"/>
    <w:rPr>
      <w:rFonts w:ascii="Times New Roman" w:eastAsia="Times New Roman" w:hAnsi="Times New Roman" w:cs="Times New Roman"/>
      <w:color w:val="auto"/>
      <w:sz w:val="20"/>
      <w:szCs w:val="20"/>
      <w:lang w:val="ru-RU"/>
    </w:rPr>
  </w:style>
  <w:style w:type="character" w:customStyle="1" w:styleId="RTFNum146">
    <w:name w:val="RTF_Num 14 6"/>
    <w:rPr>
      <w:rFonts w:ascii="Times New Roman" w:eastAsia="Times New Roman" w:hAnsi="Times New Roman" w:cs="Times New Roman"/>
      <w:color w:val="auto"/>
      <w:sz w:val="20"/>
      <w:szCs w:val="20"/>
      <w:lang w:val="ru-RU"/>
    </w:rPr>
  </w:style>
  <w:style w:type="character" w:customStyle="1" w:styleId="RTFNum147">
    <w:name w:val="RTF_Num 14 7"/>
    <w:rPr>
      <w:rFonts w:ascii="Times New Roman" w:eastAsia="Times New Roman" w:hAnsi="Times New Roman" w:cs="Times New Roman"/>
      <w:color w:val="auto"/>
      <w:sz w:val="20"/>
      <w:szCs w:val="20"/>
      <w:lang w:val="ru-RU"/>
    </w:rPr>
  </w:style>
  <w:style w:type="character" w:customStyle="1" w:styleId="RTFNum148">
    <w:name w:val="RTF_Num 14 8"/>
    <w:rPr>
      <w:rFonts w:ascii="Times New Roman" w:eastAsia="Times New Roman" w:hAnsi="Times New Roman" w:cs="Times New Roman"/>
      <w:color w:val="auto"/>
      <w:sz w:val="20"/>
      <w:szCs w:val="20"/>
      <w:lang w:val="ru-RU"/>
    </w:rPr>
  </w:style>
  <w:style w:type="character" w:customStyle="1" w:styleId="RTFNum149">
    <w:name w:val="RTF_Num 14 9"/>
    <w:rPr>
      <w:rFonts w:ascii="Times New Roman" w:eastAsia="Times New Roman" w:hAnsi="Times New Roman" w:cs="Times New Roman"/>
      <w:color w:val="auto"/>
      <w:sz w:val="20"/>
      <w:szCs w:val="20"/>
      <w:lang w:val="ru-RU"/>
    </w:rPr>
  </w:style>
  <w:style w:type="character" w:customStyle="1" w:styleId="RTFNum1410">
    <w:name w:val="RTF_Num 14 10"/>
    <w:rPr>
      <w:rFonts w:ascii="StarSymbol" w:eastAsia="StarSymbol" w:hAnsi="StarSymbol" w:cs="StarSymbol"/>
      <w:color w:val="auto"/>
      <w:sz w:val="18"/>
      <w:szCs w:val="18"/>
      <w:lang w:val="ru-RU"/>
    </w:rPr>
  </w:style>
  <w:style w:type="character" w:customStyle="1" w:styleId="RTFNum151">
    <w:name w:val="RTF_Num 15 1"/>
    <w:rPr>
      <w:rFonts w:ascii="Times New Roman" w:eastAsia="Times New Roman" w:hAnsi="Times New Roman" w:cs="Times New Roman"/>
      <w:color w:val="auto"/>
      <w:sz w:val="20"/>
      <w:szCs w:val="20"/>
      <w:lang w:val="ru-RU"/>
    </w:rPr>
  </w:style>
  <w:style w:type="character" w:customStyle="1" w:styleId="RTFNum152">
    <w:name w:val="RTF_Num 15 2"/>
    <w:rPr>
      <w:rFonts w:ascii="Times New Roman" w:eastAsia="Times New Roman" w:hAnsi="Times New Roman" w:cs="Times New Roman"/>
      <w:color w:val="auto"/>
      <w:sz w:val="20"/>
      <w:szCs w:val="20"/>
      <w:lang w:val="ru-RU"/>
    </w:rPr>
  </w:style>
  <w:style w:type="character" w:customStyle="1" w:styleId="RTFNum153">
    <w:name w:val="RTF_Num 15 3"/>
    <w:rPr>
      <w:rFonts w:ascii="Times New Roman" w:eastAsia="Times New Roman" w:hAnsi="Times New Roman" w:cs="Times New Roman"/>
      <w:color w:val="auto"/>
      <w:sz w:val="20"/>
      <w:szCs w:val="20"/>
      <w:lang w:val="ru-RU"/>
    </w:rPr>
  </w:style>
  <w:style w:type="character" w:customStyle="1" w:styleId="RTFNum154">
    <w:name w:val="RTF_Num 15 4"/>
    <w:rPr>
      <w:rFonts w:ascii="Times New Roman" w:eastAsia="Times New Roman" w:hAnsi="Times New Roman" w:cs="Times New Roman"/>
      <w:color w:val="auto"/>
      <w:sz w:val="20"/>
      <w:szCs w:val="20"/>
      <w:lang w:val="ru-RU"/>
    </w:rPr>
  </w:style>
  <w:style w:type="character" w:customStyle="1" w:styleId="RTFNum155">
    <w:name w:val="RTF_Num 15 5"/>
    <w:rPr>
      <w:rFonts w:ascii="Times New Roman" w:eastAsia="Times New Roman" w:hAnsi="Times New Roman" w:cs="Times New Roman"/>
      <w:color w:val="auto"/>
      <w:sz w:val="20"/>
      <w:szCs w:val="20"/>
      <w:lang w:val="ru-RU"/>
    </w:rPr>
  </w:style>
  <w:style w:type="character" w:customStyle="1" w:styleId="RTFNum156">
    <w:name w:val="RTF_Num 15 6"/>
    <w:rPr>
      <w:rFonts w:ascii="Times New Roman" w:eastAsia="Times New Roman" w:hAnsi="Times New Roman" w:cs="Times New Roman"/>
      <w:color w:val="auto"/>
      <w:sz w:val="20"/>
      <w:szCs w:val="20"/>
      <w:lang w:val="ru-RU"/>
    </w:rPr>
  </w:style>
  <w:style w:type="character" w:customStyle="1" w:styleId="RTFNum157">
    <w:name w:val="RTF_Num 15 7"/>
    <w:rPr>
      <w:rFonts w:ascii="Times New Roman" w:eastAsia="Times New Roman" w:hAnsi="Times New Roman" w:cs="Times New Roman"/>
      <w:color w:val="auto"/>
      <w:sz w:val="20"/>
      <w:szCs w:val="20"/>
      <w:lang w:val="ru-RU"/>
    </w:rPr>
  </w:style>
  <w:style w:type="character" w:customStyle="1" w:styleId="RTFNum158">
    <w:name w:val="RTF_Num 15 8"/>
    <w:rPr>
      <w:rFonts w:ascii="Times New Roman" w:eastAsia="Times New Roman" w:hAnsi="Times New Roman" w:cs="Times New Roman"/>
      <w:color w:val="auto"/>
      <w:sz w:val="20"/>
      <w:szCs w:val="20"/>
      <w:lang w:val="ru-RU"/>
    </w:rPr>
  </w:style>
  <w:style w:type="character" w:customStyle="1" w:styleId="RTFNum159">
    <w:name w:val="RTF_Num 15 9"/>
    <w:rPr>
      <w:rFonts w:ascii="Times New Roman" w:eastAsia="Times New Roman" w:hAnsi="Times New Roman" w:cs="Times New Roman"/>
      <w:color w:val="auto"/>
      <w:sz w:val="20"/>
      <w:szCs w:val="20"/>
      <w:lang w:val="ru-RU"/>
    </w:rPr>
  </w:style>
  <w:style w:type="character" w:customStyle="1" w:styleId="RTFNum1510">
    <w:name w:val="RTF_Num 15 10"/>
    <w:rPr>
      <w:rFonts w:ascii="StarSymbol" w:eastAsia="StarSymbol" w:hAnsi="StarSymbol" w:cs="StarSymbol"/>
      <w:color w:val="auto"/>
      <w:sz w:val="20"/>
      <w:szCs w:val="20"/>
      <w:lang w:val="ru-RU"/>
    </w:rPr>
  </w:style>
  <w:style w:type="character" w:customStyle="1" w:styleId="RTFNum171">
    <w:name w:val="RTF_Num 17 1"/>
    <w:rPr>
      <w:rFonts w:ascii="Times New Roman" w:eastAsia="Times New Roman" w:hAnsi="Times New Roman" w:cs="Times New Roman"/>
      <w:color w:val="auto"/>
      <w:sz w:val="20"/>
      <w:szCs w:val="20"/>
      <w:lang w:val="ru-RU"/>
    </w:rPr>
  </w:style>
  <w:style w:type="character" w:customStyle="1" w:styleId="RTFNum172">
    <w:name w:val="RTF_Num 17 2"/>
    <w:rPr>
      <w:rFonts w:ascii="Times New Roman" w:eastAsia="Times New Roman" w:hAnsi="Times New Roman" w:cs="Times New Roman"/>
      <w:color w:val="auto"/>
      <w:sz w:val="20"/>
      <w:szCs w:val="20"/>
      <w:lang w:val="ru-RU"/>
    </w:rPr>
  </w:style>
  <w:style w:type="character" w:customStyle="1" w:styleId="RTFNum181">
    <w:name w:val="RTF_Num 18 1"/>
    <w:rPr>
      <w:rFonts w:ascii="Times New Roman" w:eastAsia="Times New Roman" w:hAnsi="Times New Roman" w:cs="Times New Roman"/>
      <w:color w:val="auto"/>
      <w:sz w:val="20"/>
      <w:szCs w:val="20"/>
      <w:lang w:val="ru-RU"/>
    </w:rPr>
  </w:style>
  <w:style w:type="character" w:customStyle="1" w:styleId="RTFNum182">
    <w:name w:val="RTF_Num 18 2"/>
    <w:rPr>
      <w:rFonts w:ascii="Times New Roman" w:eastAsia="Times New Roman" w:hAnsi="Times New Roman" w:cs="Times New Roman"/>
      <w:color w:val="auto"/>
      <w:sz w:val="20"/>
      <w:szCs w:val="20"/>
      <w:lang w:val="ru-RU"/>
    </w:rPr>
  </w:style>
  <w:style w:type="character" w:customStyle="1" w:styleId="RTFNum183">
    <w:name w:val="RTF_Num 18 3"/>
    <w:rPr>
      <w:rFonts w:ascii="Times New Roman" w:eastAsia="Times New Roman" w:hAnsi="Times New Roman" w:cs="Times New Roman"/>
      <w:color w:val="auto"/>
      <w:sz w:val="20"/>
      <w:szCs w:val="20"/>
      <w:lang w:val="ru-RU"/>
    </w:rPr>
  </w:style>
  <w:style w:type="character" w:customStyle="1" w:styleId="RTFNum184">
    <w:name w:val="RTF_Num 18 4"/>
    <w:rPr>
      <w:rFonts w:ascii="Times New Roman" w:eastAsia="Times New Roman" w:hAnsi="Times New Roman" w:cs="Times New Roman"/>
      <w:color w:val="auto"/>
      <w:sz w:val="20"/>
      <w:szCs w:val="20"/>
      <w:lang w:val="ru-RU"/>
    </w:rPr>
  </w:style>
  <w:style w:type="character" w:customStyle="1" w:styleId="RTFNum185">
    <w:name w:val="RTF_Num 18 5"/>
    <w:rPr>
      <w:rFonts w:ascii="Times New Roman" w:eastAsia="Times New Roman" w:hAnsi="Times New Roman" w:cs="Times New Roman"/>
      <w:color w:val="auto"/>
      <w:sz w:val="20"/>
      <w:szCs w:val="20"/>
      <w:lang w:val="ru-RU"/>
    </w:rPr>
  </w:style>
  <w:style w:type="character" w:customStyle="1" w:styleId="RTFNum186">
    <w:name w:val="RTF_Num 18 6"/>
    <w:rPr>
      <w:rFonts w:ascii="Times New Roman" w:eastAsia="Times New Roman" w:hAnsi="Times New Roman" w:cs="Times New Roman"/>
      <w:color w:val="auto"/>
      <w:sz w:val="20"/>
      <w:szCs w:val="20"/>
      <w:lang w:val="ru-RU"/>
    </w:rPr>
  </w:style>
  <w:style w:type="character" w:customStyle="1" w:styleId="RTFNum187">
    <w:name w:val="RTF_Num 18 7"/>
    <w:rPr>
      <w:rFonts w:ascii="Times New Roman" w:eastAsia="Times New Roman" w:hAnsi="Times New Roman" w:cs="Times New Roman"/>
      <w:color w:val="auto"/>
      <w:sz w:val="20"/>
      <w:szCs w:val="20"/>
      <w:lang w:val="ru-RU"/>
    </w:rPr>
  </w:style>
  <w:style w:type="character" w:customStyle="1" w:styleId="RTFNum188">
    <w:name w:val="RTF_Num 18 8"/>
    <w:rPr>
      <w:rFonts w:ascii="Times New Roman" w:eastAsia="Times New Roman" w:hAnsi="Times New Roman" w:cs="Times New Roman"/>
      <w:color w:val="auto"/>
      <w:sz w:val="20"/>
      <w:szCs w:val="20"/>
      <w:lang w:val="ru-RU"/>
    </w:rPr>
  </w:style>
  <w:style w:type="character" w:customStyle="1" w:styleId="RTFNum189">
    <w:name w:val="RTF_Num 18 9"/>
    <w:rPr>
      <w:rFonts w:ascii="Times New Roman" w:eastAsia="Times New Roman" w:hAnsi="Times New Roman" w:cs="Times New Roman"/>
      <w:color w:val="auto"/>
      <w:sz w:val="20"/>
      <w:szCs w:val="20"/>
      <w:lang w:val="ru-RU"/>
    </w:rPr>
  </w:style>
  <w:style w:type="character" w:customStyle="1" w:styleId="RTFNum1810">
    <w:name w:val="RTF_Num 18 10"/>
    <w:rPr>
      <w:rFonts w:ascii="StarSymbol" w:eastAsia="StarSymbol" w:hAnsi="StarSymbol" w:cs="StarSymbol"/>
      <w:color w:val="auto"/>
      <w:sz w:val="18"/>
      <w:szCs w:val="18"/>
      <w:lang w:val="ru-RU"/>
    </w:rPr>
  </w:style>
  <w:style w:type="character" w:customStyle="1" w:styleId="RTFNum191">
    <w:name w:val="RTF_Num 19 1"/>
    <w:rPr>
      <w:rFonts w:ascii="Times New Roman" w:eastAsia="Times New Roman" w:hAnsi="Times New Roman" w:cs="Times New Roman"/>
      <w:color w:val="auto"/>
      <w:sz w:val="20"/>
      <w:szCs w:val="20"/>
      <w:lang w:val="ru-RU"/>
    </w:rPr>
  </w:style>
  <w:style w:type="character" w:customStyle="1" w:styleId="RTFNum192">
    <w:name w:val="RTF_Num 19 2"/>
    <w:rPr>
      <w:rFonts w:ascii="Times New Roman" w:eastAsia="Times New Roman" w:hAnsi="Times New Roman" w:cs="Times New Roman"/>
      <w:color w:val="auto"/>
      <w:sz w:val="20"/>
      <w:szCs w:val="20"/>
      <w:lang w:val="ru-RU"/>
    </w:rPr>
  </w:style>
  <w:style w:type="character" w:customStyle="1" w:styleId="RTFNum193">
    <w:name w:val="RTF_Num 19 3"/>
    <w:rPr>
      <w:rFonts w:ascii="Times New Roman" w:eastAsia="Times New Roman" w:hAnsi="Times New Roman" w:cs="Times New Roman"/>
      <w:color w:val="auto"/>
      <w:sz w:val="20"/>
      <w:szCs w:val="20"/>
      <w:lang w:val="ru-RU"/>
    </w:rPr>
  </w:style>
  <w:style w:type="character" w:customStyle="1" w:styleId="RTFNum194">
    <w:name w:val="RTF_Num 19 4"/>
    <w:rPr>
      <w:rFonts w:ascii="Times New Roman" w:eastAsia="Times New Roman" w:hAnsi="Times New Roman" w:cs="Times New Roman"/>
      <w:color w:val="auto"/>
      <w:sz w:val="20"/>
      <w:szCs w:val="20"/>
      <w:lang w:val="ru-RU"/>
    </w:rPr>
  </w:style>
  <w:style w:type="character" w:customStyle="1" w:styleId="RTFNum195">
    <w:name w:val="RTF_Num 19 5"/>
    <w:rPr>
      <w:rFonts w:ascii="Times New Roman" w:eastAsia="Times New Roman" w:hAnsi="Times New Roman" w:cs="Times New Roman"/>
      <w:color w:val="auto"/>
      <w:sz w:val="20"/>
      <w:szCs w:val="20"/>
      <w:lang w:val="ru-RU"/>
    </w:rPr>
  </w:style>
  <w:style w:type="character" w:customStyle="1" w:styleId="RTFNum196">
    <w:name w:val="RTF_Num 19 6"/>
    <w:rPr>
      <w:rFonts w:ascii="Times New Roman" w:eastAsia="Times New Roman" w:hAnsi="Times New Roman" w:cs="Times New Roman"/>
      <w:color w:val="auto"/>
      <w:sz w:val="20"/>
      <w:szCs w:val="20"/>
      <w:lang w:val="ru-RU"/>
    </w:rPr>
  </w:style>
  <w:style w:type="character" w:customStyle="1" w:styleId="RTFNum197">
    <w:name w:val="RTF_Num 19 7"/>
    <w:rPr>
      <w:rFonts w:ascii="Times New Roman" w:eastAsia="Times New Roman" w:hAnsi="Times New Roman" w:cs="Times New Roman"/>
      <w:color w:val="auto"/>
      <w:sz w:val="20"/>
      <w:szCs w:val="20"/>
      <w:lang w:val="ru-RU"/>
    </w:rPr>
  </w:style>
  <w:style w:type="character" w:customStyle="1" w:styleId="RTFNum198">
    <w:name w:val="RTF_Num 19 8"/>
    <w:rPr>
      <w:rFonts w:ascii="Times New Roman" w:eastAsia="Times New Roman" w:hAnsi="Times New Roman" w:cs="Times New Roman"/>
      <w:color w:val="auto"/>
      <w:sz w:val="20"/>
      <w:szCs w:val="20"/>
      <w:lang w:val="ru-RU"/>
    </w:rPr>
  </w:style>
  <w:style w:type="character" w:customStyle="1" w:styleId="RTFNum199">
    <w:name w:val="RTF_Num 19 9"/>
    <w:rPr>
      <w:rFonts w:ascii="Times New Roman" w:eastAsia="Times New Roman" w:hAnsi="Times New Roman" w:cs="Times New Roman"/>
      <w:color w:val="auto"/>
      <w:sz w:val="20"/>
      <w:szCs w:val="20"/>
      <w:lang w:val="ru-RU"/>
    </w:rPr>
  </w:style>
  <w:style w:type="character" w:customStyle="1" w:styleId="WW-RTFNum191">
    <w:name w:val="WW-RTF_Num 19 1"/>
    <w:rPr>
      <w:rFonts w:ascii="Symbol" w:eastAsia="Symbol" w:hAnsi="Symbol" w:cs="Symbol"/>
      <w:color w:val="auto"/>
      <w:sz w:val="20"/>
      <w:szCs w:val="20"/>
      <w:lang w:val="ru-RU"/>
    </w:rPr>
  </w:style>
  <w:style w:type="character" w:customStyle="1" w:styleId="WW-RTFNum192">
    <w:name w:val="WW-RTF_Num 19 2"/>
    <w:rPr>
      <w:rFonts w:ascii="Symbol" w:eastAsia="Symbol" w:hAnsi="Symbol" w:cs="Symbol"/>
      <w:color w:val="auto"/>
      <w:sz w:val="20"/>
      <w:szCs w:val="20"/>
      <w:lang w:val="ru-RU"/>
    </w:rPr>
  </w:style>
  <w:style w:type="character" w:customStyle="1" w:styleId="WW-RTFNum193">
    <w:name w:val="WW-RTF_Num 19 3"/>
    <w:rPr>
      <w:rFonts w:ascii="Symbol" w:eastAsia="Symbol" w:hAnsi="Symbol" w:cs="Symbol"/>
      <w:color w:val="auto"/>
      <w:sz w:val="20"/>
      <w:szCs w:val="20"/>
      <w:lang w:val="ru-RU"/>
    </w:rPr>
  </w:style>
  <w:style w:type="character" w:customStyle="1" w:styleId="WW-RTFNum194">
    <w:name w:val="WW-RTF_Num 19 4"/>
    <w:rPr>
      <w:rFonts w:ascii="Symbol" w:eastAsia="Symbol" w:hAnsi="Symbol" w:cs="Symbol"/>
      <w:color w:val="auto"/>
      <w:sz w:val="20"/>
      <w:szCs w:val="20"/>
      <w:lang w:val="ru-RU"/>
    </w:rPr>
  </w:style>
  <w:style w:type="character" w:customStyle="1" w:styleId="WW-RTFNum195">
    <w:name w:val="WW-RTF_Num 19 5"/>
    <w:rPr>
      <w:rFonts w:ascii="Symbol" w:eastAsia="Symbol" w:hAnsi="Symbol" w:cs="Symbol"/>
      <w:color w:val="auto"/>
      <w:sz w:val="20"/>
      <w:szCs w:val="20"/>
      <w:lang w:val="ru-RU"/>
    </w:rPr>
  </w:style>
  <w:style w:type="character" w:customStyle="1" w:styleId="WW-RTFNum196">
    <w:name w:val="WW-RTF_Num 19 6"/>
    <w:rPr>
      <w:rFonts w:ascii="Symbol" w:eastAsia="Symbol" w:hAnsi="Symbol" w:cs="Symbol"/>
      <w:color w:val="auto"/>
      <w:sz w:val="20"/>
      <w:szCs w:val="20"/>
      <w:lang w:val="ru-RU"/>
    </w:rPr>
  </w:style>
  <w:style w:type="character" w:customStyle="1" w:styleId="WW-RTFNum197">
    <w:name w:val="WW-RTF_Num 19 7"/>
    <w:rPr>
      <w:rFonts w:ascii="Symbol" w:eastAsia="Symbol" w:hAnsi="Symbol" w:cs="Symbol"/>
      <w:color w:val="auto"/>
      <w:sz w:val="20"/>
      <w:szCs w:val="20"/>
      <w:lang w:val="ru-RU"/>
    </w:rPr>
  </w:style>
  <w:style w:type="character" w:customStyle="1" w:styleId="WW-RTFNum198">
    <w:name w:val="WW-RTF_Num 19 8"/>
    <w:rPr>
      <w:rFonts w:ascii="Symbol" w:eastAsia="Symbol" w:hAnsi="Symbol" w:cs="Symbol"/>
      <w:color w:val="auto"/>
      <w:sz w:val="20"/>
      <w:szCs w:val="20"/>
      <w:lang w:val="ru-RU"/>
    </w:rPr>
  </w:style>
  <w:style w:type="character" w:customStyle="1" w:styleId="WW-RTFNum199">
    <w:name w:val="WW-RTF_Num 19 9"/>
    <w:rPr>
      <w:rFonts w:ascii="Symbol" w:eastAsia="Symbol" w:hAnsi="Symbol" w:cs="Symbol"/>
      <w:color w:val="auto"/>
      <w:sz w:val="20"/>
      <w:szCs w:val="20"/>
      <w:lang w:val="ru-RU"/>
    </w:rPr>
  </w:style>
  <w:style w:type="character" w:customStyle="1" w:styleId="WW-RTFNum1911">
    <w:name w:val="WW-RTF_Num 19 11"/>
    <w:rPr>
      <w:rFonts w:ascii="StarSymbol" w:eastAsia="StarSymbol" w:hAnsi="StarSymbol" w:cs="StarSymbol"/>
      <w:color w:val="auto"/>
      <w:sz w:val="20"/>
      <w:szCs w:val="20"/>
      <w:lang w:val="ru-RU"/>
    </w:rPr>
  </w:style>
  <w:style w:type="character" w:customStyle="1" w:styleId="WW-RTFNum1921">
    <w:name w:val="WW-RTF_Num 19 21"/>
    <w:rPr>
      <w:rFonts w:ascii="StarSymbol" w:eastAsia="StarSymbol" w:hAnsi="StarSymbol" w:cs="StarSymbol"/>
      <w:color w:val="auto"/>
      <w:sz w:val="18"/>
      <w:szCs w:val="18"/>
      <w:lang w:val="ru-RU"/>
    </w:rPr>
  </w:style>
  <w:style w:type="character" w:customStyle="1" w:styleId="WW-RTFNum1931">
    <w:name w:val="WW-RTF_Num 19 31"/>
    <w:rPr>
      <w:rFonts w:ascii="StarSymbol" w:eastAsia="StarSymbol" w:hAnsi="StarSymbol" w:cs="StarSymbol"/>
      <w:color w:val="auto"/>
      <w:sz w:val="18"/>
      <w:szCs w:val="18"/>
      <w:lang w:val="ru-RU"/>
    </w:rPr>
  </w:style>
  <w:style w:type="character" w:customStyle="1" w:styleId="WW-RTFNum1941">
    <w:name w:val="WW-RTF_Num 19 41"/>
    <w:rPr>
      <w:rFonts w:ascii="StarSymbol" w:eastAsia="StarSymbol" w:hAnsi="StarSymbol" w:cs="StarSymbol"/>
      <w:color w:val="auto"/>
      <w:sz w:val="18"/>
      <w:szCs w:val="18"/>
      <w:lang w:val="ru-RU"/>
    </w:rPr>
  </w:style>
  <w:style w:type="character" w:customStyle="1" w:styleId="WW-RTFNum1951">
    <w:name w:val="WW-RTF_Num 19 51"/>
    <w:rPr>
      <w:rFonts w:ascii="StarSymbol" w:eastAsia="StarSymbol" w:hAnsi="StarSymbol" w:cs="StarSymbol"/>
      <w:color w:val="auto"/>
      <w:sz w:val="18"/>
      <w:szCs w:val="18"/>
      <w:lang w:val="ru-RU"/>
    </w:rPr>
  </w:style>
  <w:style w:type="character" w:customStyle="1" w:styleId="WW-RTFNum1961">
    <w:name w:val="WW-RTF_Num 19 61"/>
    <w:rPr>
      <w:rFonts w:ascii="StarSymbol" w:eastAsia="StarSymbol" w:hAnsi="StarSymbol" w:cs="StarSymbol"/>
      <w:color w:val="auto"/>
      <w:sz w:val="18"/>
      <w:szCs w:val="18"/>
      <w:lang w:val="ru-RU"/>
    </w:rPr>
  </w:style>
  <w:style w:type="character" w:customStyle="1" w:styleId="WW-RTFNum1971">
    <w:name w:val="WW-RTF_Num 19 71"/>
    <w:rPr>
      <w:rFonts w:ascii="StarSymbol" w:eastAsia="StarSymbol" w:hAnsi="StarSymbol" w:cs="StarSymbol"/>
      <w:color w:val="auto"/>
      <w:sz w:val="18"/>
      <w:szCs w:val="18"/>
      <w:lang w:val="ru-RU"/>
    </w:rPr>
  </w:style>
  <w:style w:type="character" w:customStyle="1" w:styleId="WW-RTFNum1981">
    <w:name w:val="WW-RTF_Num 19 81"/>
    <w:rPr>
      <w:rFonts w:ascii="StarSymbol" w:eastAsia="StarSymbol" w:hAnsi="StarSymbol" w:cs="StarSymbol"/>
      <w:color w:val="auto"/>
      <w:sz w:val="18"/>
      <w:szCs w:val="18"/>
      <w:lang w:val="ru-RU"/>
    </w:rPr>
  </w:style>
  <w:style w:type="character" w:customStyle="1" w:styleId="WW-RTFNum1991">
    <w:name w:val="WW-RTF_Num 19 91"/>
    <w:rPr>
      <w:rFonts w:ascii="StarSymbol" w:eastAsia="StarSymbol" w:hAnsi="StarSymbol" w:cs="StarSymbol"/>
      <w:color w:val="auto"/>
      <w:sz w:val="18"/>
      <w:szCs w:val="18"/>
      <w:lang w:val="ru-RU"/>
    </w:rPr>
  </w:style>
  <w:style w:type="character" w:customStyle="1" w:styleId="RTFNum1910">
    <w:name w:val="RTF_Num 19 10"/>
    <w:rPr>
      <w:rFonts w:ascii="StarSymbol" w:eastAsia="StarSymbol" w:hAnsi="StarSymbol" w:cs="StarSymbol"/>
      <w:color w:val="auto"/>
      <w:sz w:val="20"/>
      <w:szCs w:val="20"/>
      <w:lang w:val="ru-RU"/>
    </w:rPr>
  </w:style>
  <w:style w:type="character" w:customStyle="1" w:styleId="RTFNum201">
    <w:name w:val="RTF_Num 20 1"/>
    <w:rPr>
      <w:rFonts w:ascii="Times New Roman CYR" w:eastAsia="Times New Roman CYR" w:hAnsi="Times New Roman CYR" w:cs="Times New Roman CYR"/>
      <w:color w:val="auto"/>
      <w:sz w:val="20"/>
      <w:szCs w:val="20"/>
      <w:lang w:val="ru-RU"/>
    </w:rPr>
  </w:style>
  <w:style w:type="character" w:customStyle="1" w:styleId="RTFNum202">
    <w:name w:val="RTF_Num 20 2"/>
    <w:rPr>
      <w:rFonts w:ascii="StarSymbol" w:eastAsia="StarSymbol" w:hAnsi="StarSymbol" w:cs="StarSymbol"/>
      <w:color w:val="auto"/>
      <w:sz w:val="20"/>
      <w:szCs w:val="20"/>
      <w:lang w:val="ru-RU"/>
    </w:rPr>
  </w:style>
  <w:style w:type="character" w:customStyle="1" w:styleId="RTFNum203">
    <w:name w:val="RTF_Num 20 3"/>
    <w:rPr>
      <w:rFonts w:ascii="StarSymbol" w:eastAsia="StarSymbol" w:hAnsi="StarSymbol" w:cs="StarSymbol"/>
      <w:color w:val="auto"/>
      <w:sz w:val="20"/>
      <w:szCs w:val="20"/>
      <w:lang w:val="ru-RU"/>
    </w:rPr>
  </w:style>
  <w:style w:type="character" w:customStyle="1" w:styleId="RTFNum204">
    <w:name w:val="RTF_Num 20 4"/>
    <w:rPr>
      <w:rFonts w:ascii="StarSymbol" w:eastAsia="StarSymbol" w:hAnsi="StarSymbol" w:cs="StarSymbol"/>
      <w:color w:val="auto"/>
      <w:sz w:val="20"/>
      <w:szCs w:val="20"/>
      <w:lang w:val="ru-RU"/>
    </w:rPr>
  </w:style>
  <w:style w:type="character" w:customStyle="1" w:styleId="RTFNum205">
    <w:name w:val="RTF_Num 20 5"/>
    <w:rPr>
      <w:rFonts w:ascii="StarSymbol" w:eastAsia="StarSymbol" w:hAnsi="StarSymbol" w:cs="StarSymbol"/>
      <w:color w:val="auto"/>
      <w:sz w:val="20"/>
      <w:szCs w:val="20"/>
      <w:lang w:val="ru-RU"/>
    </w:rPr>
  </w:style>
  <w:style w:type="character" w:customStyle="1" w:styleId="RTFNum206">
    <w:name w:val="RTF_Num 20 6"/>
    <w:rPr>
      <w:rFonts w:ascii="StarSymbol" w:eastAsia="StarSymbol" w:hAnsi="StarSymbol" w:cs="StarSymbol"/>
      <w:color w:val="auto"/>
      <w:sz w:val="20"/>
      <w:szCs w:val="20"/>
      <w:lang w:val="ru-RU"/>
    </w:rPr>
  </w:style>
  <w:style w:type="character" w:customStyle="1" w:styleId="RTFNum207">
    <w:name w:val="RTF_Num 20 7"/>
    <w:rPr>
      <w:rFonts w:ascii="StarSymbol" w:eastAsia="StarSymbol" w:hAnsi="StarSymbol" w:cs="StarSymbol"/>
      <w:color w:val="auto"/>
      <w:sz w:val="20"/>
      <w:szCs w:val="20"/>
      <w:lang w:val="ru-RU"/>
    </w:rPr>
  </w:style>
  <w:style w:type="character" w:customStyle="1" w:styleId="RTFNum208">
    <w:name w:val="RTF_Num 20 8"/>
    <w:rPr>
      <w:rFonts w:ascii="StarSymbol" w:eastAsia="StarSymbol" w:hAnsi="StarSymbol" w:cs="StarSymbol"/>
      <w:color w:val="auto"/>
      <w:sz w:val="20"/>
      <w:szCs w:val="20"/>
      <w:lang w:val="ru-RU"/>
    </w:rPr>
  </w:style>
  <w:style w:type="character" w:customStyle="1" w:styleId="RTFNum209">
    <w:name w:val="RTF_Num 20 9"/>
    <w:rPr>
      <w:rFonts w:ascii="StarSymbol" w:eastAsia="StarSymbol" w:hAnsi="StarSymbol" w:cs="StarSymbol"/>
      <w:color w:val="auto"/>
      <w:sz w:val="20"/>
      <w:szCs w:val="20"/>
      <w:lang w:val="ru-RU"/>
    </w:rPr>
  </w:style>
  <w:style w:type="character" w:customStyle="1" w:styleId="RTFNum2010">
    <w:name w:val="RTF_Num 20 10"/>
    <w:rPr>
      <w:rFonts w:ascii="StarSymbol" w:eastAsia="StarSymbol" w:hAnsi="StarSymbol" w:cs="StarSymbol"/>
      <w:color w:val="auto"/>
      <w:sz w:val="20"/>
      <w:szCs w:val="20"/>
      <w:lang w:val="ru-RU"/>
    </w:rPr>
  </w:style>
  <w:style w:type="character" w:customStyle="1" w:styleId="RTFNum211">
    <w:name w:val="RTF_Num 21 1"/>
    <w:rPr>
      <w:rFonts w:ascii="Times New Roman" w:eastAsia="Times New Roman" w:hAnsi="Times New Roman" w:cs="Times New Roman"/>
      <w:color w:val="auto"/>
      <w:sz w:val="20"/>
      <w:szCs w:val="20"/>
      <w:lang w:val="ru-RU"/>
    </w:rPr>
  </w:style>
  <w:style w:type="character" w:customStyle="1" w:styleId="RTFNum212">
    <w:name w:val="RTF_Num 21 2"/>
    <w:rPr>
      <w:rFonts w:ascii="Times New Roman" w:eastAsia="Times New Roman" w:hAnsi="Times New Roman" w:cs="Times New Roman"/>
      <w:color w:val="auto"/>
      <w:sz w:val="20"/>
      <w:szCs w:val="20"/>
      <w:lang w:val="ru-RU"/>
    </w:rPr>
  </w:style>
  <w:style w:type="character" w:customStyle="1" w:styleId="RTFNum213">
    <w:name w:val="RTF_Num 21 3"/>
    <w:rPr>
      <w:rFonts w:ascii="Times New Roman" w:eastAsia="Times New Roman" w:hAnsi="Times New Roman" w:cs="Times New Roman"/>
      <w:color w:val="auto"/>
      <w:sz w:val="20"/>
      <w:szCs w:val="20"/>
      <w:lang w:val="ru-RU"/>
    </w:rPr>
  </w:style>
  <w:style w:type="character" w:customStyle="1" w:styleId="RTFNum214">
    <w:name w:val="RTF_Num 21 4"/>
    <w:rPr>
      <w:rFonts w:ascii="Times New Roman" w:eastAsia="Times New Roman" w:hAnsi="Times New Roman" w:cs="Times New Roman"/>
      <w:color w:val="auto"/>
      <w:sz w:val="20"/>
      <w:szCs w:val="20"/>
      <w:lang w:val="ru-RU"/>
    </w:rPr>
  </w:style>
  <w:style w:type="character" w:customStyle="1" w:styleId="RTFNum215">
    <w:name w:val="RTF_Num 21 5"/>
    <w:rPr>
      <w:rFonts w:ascii="Times New Roman" w:eastAsia="Times New Roman" w:hAnsi="Times New Roman" w:cs="Times New Roman"/>
      <w:color w:val="auto"/>
      <w:sz w:val="20"/>
      <w:szCs w:val="20"/>
      <w:lang w:val="ru-RU"/>
    </w:rPr>
  </w:style>
  <w:style w:type="character" w:customStyle="1" w:styleId="RTFNum216">
    <w:name w:val="RTF_Num 21 6"/>
    <w:rPr>
      <w:rFonts w:ascii="Times New Roman" w:eastAsia="Times New Roman" w:hAnsi="Times New Roman" w:cs="Times New Roman"/>
      <w:color w:val="auto"/>
      <w:sz w:val="20"/>
      <w:szCs w:val="20"/>
      <w:lang w:val="ru-RU"/>
    </w:rPr>
  </w:style>
  <w:style w:type="character" w:customStyle="1" w:styleId="RTFNum217">
    <w:name w:val="RTF_Num 21 7"/>
    <w:rPr>
      <w:rFonts w:ascii="Times New Roman" w:eastAsia="Times New Roman" w:hAnsi="Times New Roman" w:cs="Times New Roman"/>
      <w:color w:val="auto"/>
      <w:sz w:val="20"/>
      <w:szCs w:val="20"/>
      <w:lang w:val="ru-RU"/>
    </w:rPr>
  </w:style>
  <w:style w:type="character" w:customStyle="1" w:styleId="RTFNum218">
    <w:name w:val="RTF_Num 21 8"/>
    <w:rPr>
      <w:rFonts w:ascii="Times New Roman" w:eastAsia="Times New Roman" w:hAnsi="Times New Roman" w:cs="Times New Roman"/>
      <w:color w:val="auto"/>
      <w:sz w:val="20"/>
      <w:szCs w:val="20"/>
      <w:lang w:val="ru-RU"/>
    </w:rPr>
  </w:style>
  <w:style w:type="character" w:customStyle="1" w:styleId="RTFNum219">
    <w:name w:val="RTF_Num 21 9"/>
    <w:rPr>
      <w:rFonts w:ascii="Times New Roman" w:eastAsia="Times New Roman" w:hAnsi="Times New Roman" w:cs="Times New Roman"/>
      <w:color w:val="auto"/>
      <w:sz w:val="20"/>
      <w:szCs w:val="20"/>
      <w:lang w:val="ru-RU"/>
    </w:rPr>
  </w:style>
  <w:style w:type="character" w:customStyle="1" w:styleId="RTFNum2110">
    <w:name w:val="RTF_Num 21 10"/>
    <w:rPr>
      <w:rFonts w:ascii="StarSymbol" w:eastAsia="StarSymbol" w:hAnsi="StarSymbol" w:cs="StarSymbol"/>
      <w:color w:val="auto"/>
      <w:sz w:val="20"/>
      <w:szCs w:val="20"/>
      <w:lang w:val="ru-RU"/>
    </w:rPr>
  </w:style>
  <w:style w:type="character" w:customStyle="1" w:styleId="RTFNum221">
    <w:name w:val="RTF_Num 22 1"/>
    <w:rPr>
      <w:rFonts w:ascii="Times New Roman" w:eastAsia="Times New Roman" w:hAnsi="Times New Roman" w:cs="Times New Roman"/>
      <w:color w:val="000000"/>
      <w:sz w:val="20"/>
      <w:szCs w:val="20"/>
      <w:lang w:val="ru-RU"/>
    </w:rPr>
  </w:style>
  <w:style w:type="character" w:customStyle="1" w:styleId="RTFNum222">
    <w:name w:val="RTF_Num 22 2"/>
    <w:rPr>
      <w:rFonts w:ascii="Times New Roman" w:eastAsia="Times New Roman" w:hAnsi="Times New Roman" w:cs="Times New Roman"/>
      <w:color w:val="auto"/>
      <w:sz w:val="20"/>
      <w:szCs w:val="20"/>
      <w:lang w:val="ru-RU"/>
    </w:rPr>
  </w:style>
  <w:style w:type="character" w:customStyle="1" w:styleId="RTFNum223">
    <w:name w:val="RTF_Num 22 3"/>
    <w:rPr>
      <w:rFonts w:ascii="Times New Roman" w:eastAsia="Times New Roman" w:hAnsi="Times New Roman" w:cs="Times New Roman"/>
      <w:color w:val="auto"/>
      <w:sz w:val="20"/>
      <w:szCs w:val="20"/>
      <w:lang w:val="ru-RU"/>
    </w:rPr>
  </w:style>
  <w:style w:type="character" w:customStyle="1" w:styleId="RTFNum224">
    <w:name w:val="RTF_Num 22 4"/>
    <w:rPr>
      <w:rFonts w:ascii="Times New Roman" w:eastAsia="Times New Roman" w:hAnsi="Times New Roman" w:cs="Times New Roman"/>
      <w:color w:val="auto"/>
      <w:sz w:val="20"/>
      <w:szCs w:val="20"/>
      <w:lang w:val="ru-RU"/>
    </w:rPr>
  </w:style>
  <w:style w:type="character" w:customStyle="1" w:styleId="RTFNum225">
    <w:name w:val="RTF_Num 22 5"/>
    <w:rPr>
      <w:rFonts w:ascii="Times New Roman" w:eastAsia="Times New Roman" w:hAnsi="Times New Roman" w:cs="Times New Roman"/>
      <w:color w:val="auto"/>
      <w:sz w:val="20"/>
      <w:szCs w:val="20"/>
      <w:lang w:val="ru-RU"/>
    </w:rPr>
  </w:style>
  <w:style w:type="character" w:customStyle="1" w:styleId="RTFNum226">
    <w:name w:val="RTF_Num 22 6"/>
    <w:rPr>
      <w:rFonts w:ascii="Times New Roman" w:eastAsia="Times New Roman" w:hAnsi="Times New Roman" w:cs="Times New Roman"/>
      <w:color w:val="auto"/>
      <w:sz w:val="20"/>
      <w:szCs w:val="20"/>
      <w:lang w:val="ru-RU"/>
    </w:rPr>
  </w:style>
  <w:style w:type="character" w:customStyle="1" w:styleId="RTFNum227">
    <w:name w:val="RTF_Num 22 7"/>
    <w:rPr>
      <w:rFonts w:ascii="Times New Roman" w:eastAsia="Times New Roman" w:hAnsi="Times New Roman" w:cs="Times New Roman"/>
      <w:color w:val="auto"/>
      <w:sz w:val="20"/>
      <w:szCs w:val="20"/>
      <w:lang w:val="ru-RU"/>
    </w:rPr>
  </w:style>
  <w:style w:type="character" w:customStyle="1" w:styleId="RTFNum228">
    <w:name w:val="RTF_Num 22 8"/>
    <w:rPr>
      <w:rFonts w:ascii="Times New Roman" w:eastAsia="Times New Roman" w:hAnsi="Times New Roman" w:cs="Times New Roman"/>
      <w:color w:val="auto"/>
      <w:sz w:val="20"/>
      <w:szCs w:val="20"/>
      <w:lang w:val="ru-RU"/>
    </w:rPr>
  </w:style>
  <w:style w:type="character" w:customStyle="1" w:styleId="RTFNum229">
    <w:name w:val="RTF_Num 22 9"/>
    <w:rPr>
      <w:rFonts w:ascii="Times New Roman" w:eastAsia="Times New Roman" w:hAnsi="Times New Roman" w:cs="Times New Roman"/>
      <w:color w:val="auto"/>
      <w:sz w:val="20"/>
      <w:szCs w:val="20"/>
      <w:lang w:val="ru-RU"/>
    </w:rPr>
  </w:style>
  <w:style w:type="character" w:customStyle="1" w:styleId="RTFNum2210">
    <w:name w:val="RTF_Num 22 10"/>
    <w:rPr>
      <w:rFonts w:ascii="StarSymbol" w:eastAsia="StarSymbol" w:hAnsi="StarSymbol" w:cs="StarSymbol"/>
      <w:color w:val="auto"/>
      <w:sz w:val="20"/>
      <w:szCs w:val="20"/>
      <w:lang w:val="ru-RU"/>
    </w:rPr>
  </w:style>
  <w:style w:type="character" w:customStyle="1" w:styleId="RTFNum231">
    <w:name w:val="RTF_Num 23 1"/>
    <w:rPr>
      <w:rFonts w:ascii="Times New Roman" w:eastAsia="Times New Roman" w:hAnsi="Times New Roman" w:cs="Times New Roman"/>
      <w:color w:val="auto"/>
      <w:sz w:val="20"/>
      <w:szCs w:val="20"/>
      <w:lang w:val="ru-RU"/>
    </w:rPr>
  </w:style>
  <w:style w:type="character" w:customStyle="1" w:styleId="RTFNum232">
    <w:name w:val="RTF_Num 23 2"/>
    <w:rPr>
      <w:rFonts w:ascii="Times New Roman" w:eastAsia="Times New Roman" w:hAnsi="Times New Roman" w:cs="Times New Roman"/>
      <w:color w:val="auto"/>
      <w:sz w:val="20"/>
      <w:szCs w:val="20"/>
      <w:lang w:val="ru-RU"/>
    </w:rPr>
  </w:style>
  <w:style w:type="character" w:customStyle="1" w:styleId="RTFNum233">
    <w:name w:val="RTF_Num 23 3"/>
    <w:rPr>
      <w:rFonts w:ascii="Times New Roman" w:eastAsia="Times New Roman" w:hAnsi="Times New Roman" w:cs="Times New Roman"/>
      <w:color w:val="auto"/>
      <w:sz w:val="20"/>
      <w:szCs w:val="20"/>
      <w:lang w:val="ru-RU"/>
    </w:rPr>
  </w:style>
  <w:style w:type="character" w:customStyle="1" w:styleId="RTFNum234">
    <w:name w:val="RTF_Num 23 4"/>
    <w:rPr>
      <w:rFonts w:ascii="Times New Roman" w:eastAsia="Times New Roman" w:hAnsi="Times New Roman" w:cs="Times New Roman"/>
      <w:color w:val="auto"/>
      <w:sz w:val="20"/>
      <w:szCs w:val="20"/>
      <w:lang w:val="ru-RU"/>
    </w:rPr>
  </w:style>
  <w:style w:type="character" w:customStyle="1" w:styleId="RTFNum235">
    <w:name w:val="RTF_Num 23 5"/>
    <w:rPr>
      <w:rFonts w:ascii="Times New Roman" w:eastAsia="Times New Roman" w:hAnsi="Times New Roman" w:cs="Times New Roman"/>
      <w:color w:val="auto"/>
      <w:sz w:val="20"/>
      <w:szCs w:val="20"/>
      <w:lang w:val="ru-RU"/>
    </w:rPr>
  </w:style>
  <w:style w:type="character" w:customStyle="1" w:styleId="RTFNum236">
    <w:name w:val="RTF_Num 23 6"/>
    <w:rPr>
      <w:rFonts w:ascii="Times New Roman" w:eastAsia="Times New Roman" w:hAnsi="Times New Roman" w:cs="Times New Roman"/>
      <w:color w:val="auto"/>
      <w:sz w:val="20"/>
      <w:szCs w:val="20"/>
      <w:lang w:val="ru-RU"/>
    </w:rPr>
  </w:style>
  <w:style w:type="character" w:customStyle="1" w:styleId="RTFNum237">
    <w:name w:val="RTF_Num 23 7"/>
    <w:rPr>
      <w:rFonts w:ascii="Times New Roman" w:eastAsia="Times New Roman" w:hAnsi="Times New Roman" w:cs="Times New Roman"/>
      <w:color w:val="auto"/>
      <w:sz w:val="20"/>
      <w:szCs w:val="20"/>
      <w:lang w:val="ru-RU"/>
    </w:rPr>
  </w:style>
  <w:style w:type="character" w:customStyle="1" w:styleId="RTFNum238">
    <w:name w:val="RTF_Num 23 8"/>
    <w:rPr>
      <w:rFonts w:ascii="Times New Roman" w:eastAsia="Times New Roman" w:hAnsi="Times New Roman" w:cs="Times New Roman"/>
      <w:color w:val="auto"/>
      <w:sz w:val="20"/>
      <w:szCs w:val="20"/>
      <w:lang w:val="ru-RU"/>
    </w:rPr>
  </w:style>
  <w:style w:type="character" w:customStyle="1" w:styleId="RTFNum239">
    <w:name w:val="RTF_Num 23 9"/>
    <w:rPr>
      <w:rFonts w:ascii="Times New Roman" w:eastAsia="Times New Roman" w:hAnsi="Times New Roman" w:cs="Times New Roman"/>
      <w:color w:val="auto"/>
      <w:sz w:val="20"/>
      <w:szCs w:val="20"/>
      <w:lang w:val="ru-RU"/>
    </w:rPr>
  </w:style>
  <w:style w:type="character" w:customStyle="1" w:styleId="RTFNum2310">
    <w:name w:val="RTF_Num 23 10"/>
    <w:rPr>
      <w:rFonts w:ascii="StarSymbol" w:eastAsia="StarSymbol" w:hAnsi="StarSymbol" w:cs="StarSymbol"/>
      <w:color w:val="auto"/>
      <w:sz w:val="20"/>
      <w:szCs w:val="20"/>
      <w:lang w:val="ru-RU"/>
    </w:rPr>
  </w:style>
  <w:style w:type="character" w:customStyle="1" w:styleId="WW-RTFNum21">
    <w:name w:val="WW-RTF_Num 2 1"/>
    <w:rPr>
      <w:rFonts w:ascii="StarSymbol" w:eastAsia="StarSymbol" w:hAnsi="StarSymbol" w:cs="StarSymbol"/>
      <w:sz w:val="20"/>
      <w:szCs w:val="20"/>
      <w:lang w:val="ru-RU"/>
    </w:rPr>
  </w:style>
  <w:style w:type="character" w:customStyle="1" w:styleId="WW-RTFNum22">
    <w:name w:val="WW-RTF_Num 2 2"/>
    <w:rPr>
      <w:rFonts w:ascii="StarSymbol" w:eastAsia="StarSymbol" w:hAnsi="StarSymbol" w:cs="StarSymbol"/>
      <w:sz w:val="20"/>
      <w:szCs w:val="20"/>
      <w:lang w:val="ru-RU"/>
    </w:rPr>
  </w:style>
  <w:style w:type="character" w:customStyle="1" w:styleId="WW-RTFNum23">
    <w:name w:val="WW-RTF_Num 2 3"/>
    <w:rPr>
      <w:rFonts w:ascii="StarSymbol" w:eastAsia="StarSymbol" w:hAnsi="StarSymbol" w:cs="StarSymbol"/>
      <w:sz w:val="20"/>
      <w:szCs w:val="20"/>
      <w:lang w:val="ru-RU"/>
    </w:rPr>
  </w:style>
  <w:style w:type="character" w:customStyle="1" w:styleId="WW-RTFNum24">
    <w:name w:val="WW-RTF_Num 2 4"/>
    <w:rPr>
      <w:rFonts w:ascii="StarSymbol" w:eastAsia="StarSymbol" w:hAnsi="StarSymbol" w:cs="StarSymbol"/>
      <w:sz w:val="20"/>
      <w:szCs w:val="20"/>
      <w:lang w:val="ru-RU"/>
    </w:rPr>
  </w:style>
  <w:style w:type="character" w:customStyle="1" w:styleId="WW-RTFNum25">
    <w:name w:val="WW-RTF_Num 2 5"/>
    <w:rPr>
      <w:rFonts w:ascii="StarSymbol" w:eastAsia="StarSymbol" w:hAnsi="StarSymbol" w:cs="StarSymbol"/>
      <w:sz w:val="20"/>
      <w:szCs w:val="20"/>
      <w:lang w:val="ru-RU"/>
    </w:rPr>
  </w:style>
  <w:style w:type="character" w:customStyle="1" w:styleId="WW-RTFNum26">
    <w:name w:val="WW-RTF_Num 2 6"/>
    <w:rPr>
      <w:rFonts w:ascii="StarSymbol" w:eastAsia="StarSymbol" w:hAnsi="StarSymbol" w:cs="StarSymbol"/>
      <w:sz w:val="20"/>
      <w:szCs w:val="20"/>
      <w:lang w:val="ru-RU"/>
    </w:rPr>
  </w:style>
  <w:style w:type="character" w:customStyle="1" w:styleId="WW-RTFNum27">
    <w:name w:val="WW-RTF_Num 2 7"/>
    <w:rPr>
      <w:rFonts w:ascii="StarSymbol" w:eastAsia="StarSymbol" w:hAnsi="StarSymbol" w:cs="StarSymbol"/>
      <w:sz w:val="20"/>
      <w:szCs w:val="20"/>
      <w:lang w:val="ru-RU"/>
    </w:rPr>
  </w:style>
  <w:style w:type="character" w:customStyle="1" w:styleId="WW-RTFNum28">
    <w:name w:val="WW-RTF_Num 2 8"/>
    <w:rPr>
      <w:rFonts w:ascii="StarSymbol" w:eastAsia="StarSymbol" w:hAnsi="StarSymbol" w:cs="StarSymbol"/>
      <w:sz w:val="20"/>
      <w:szCs w:val="20"/>
      <w:lang w:val="ru-RU"/>
    </w:rPr>
  </w:style>
  <w:style w:type="character" w:customStyle="1" w:styleId="WW-RTFNum29">
    <w:name w:val="WW-RTF_Num 2 9"/>
    <w:rPr>
      <w:rFonts w:ascii="StarSymbol" w:eastAsia="StarSymbol" w:hAnsi="StarSymbol" w:cs="StarSymbol"/>
      <w:sz w:val="20"/>
      <w:szCs w:val="20"/>
      <w:lang w:val="ru-RU"/>
    </w:rPr>
  </w:style>
  <w:style w:type="character" w:customStyle="1" w:styleId="WW-RTFNum210">
    <w:name w:val="WW-RTF_Num 2 10"/>
    <w:rPr>
      <w:rFonts w:ascii="StarSymbol" w:eastAsia="StarSymbol" w:hAnsi="StarSymbol" w:cs="StarSymbol"/>
      <w:sz w:val="20"/>
      <w:szCs w:val="20"/>
      <w:lang w:val="ru-RU"/>
    </w:rPr>
  </w:style>
  <w:style w:type="character" w:customStyle="1" w:styleId="WW-RTFNum211">
    <w:name w:val="WW-RTF_Num 2 11"/>
    <w:rPr>
      <w:rFonts w:ascii="StarSymbol" w:eastAsia="StarSymbol" w:hAnsi="StarSymbol" w:cs="StarSymbol"/>
      <w:sz w:val="20"/>
      <w:szCs w:val="20"/>
      <w:lang w:val="ru-RU"/>
    </w:rPr>
  </w:style>
  <w:style w:type="character" w:customStyle="1" w:styleId="WW-RTFNum221">
    <w:name w:val="WW-RTF_Num 2 21"/>
    <w:rPr>
      <w:rFonts w:ascii="StarSymbol" w:eastAsia="StarSymbol" w:hAnsi="StarSymbol" w:cs="StarSymbol"/>
      <w:sz w:val="20"/>
      <w:szCs w:val="20"/>
      <w:lang w:val="ru-RU"/>
    </w:rPr>
  </w:style>
  <w:style w:type="character" w:customStyle="1" w:styleId="WW-RTFNum231">
    <w:name w:val="WW-RTF_Num 2 31"/>
    <w:rPr>
      <w:rFonts w:ascii="StarSymbol" w:eastAsia="StarSymbol" w:hAnsi="StarSymbol" w:cs="StarSymbol"/>
      <w:sz w:val="20"/>
      <w:szCs w:val="20"/>
      <w:lang w:val="ru-RU"/>
    </w:rPr>
  </w:style>
  <w:style w:type="character" w:customStyle="1" w:styleId="WW-RTFNum241">
    <w:name w:val="WW-RTF_Num 2 41"/>
    <w:rPr>
      <w:rFonts w:ascii="StarSymbol" w:eastAsia="StarSymbol" w:hAnsi="StarSymbol" w:cs="StarSymbol"/>
      <w:sz w:val="20"/>
      <w:szCs w:val="20"/>
      <w:lang w:val="ru-RU"/>
    </w:rPr>
  </w:style>
  <w:style w:type="character" w:customStyle="1" w:styleId="WW-RTFNum251">
    <w:name w:val="WW-RTF_Num 2 51"/>
    <w:rPr>
      <w:rFonts w:ascii="StarSymbol" w:eastAsia="StarSymbol" w:hAnsi="StarSymbol" w:cs="StarSymbol"/>
      <w:sz w:val="20"/>
      <w:szCs w:val="20"/>
      <w:lang w:val="ru-RU"/>
    </w:rPr>
  </w:style>
  <w:style w:type="character" w:customStyle="1" w:styleId="WW-RTFNum261">
    <w:name w:val="WW-RTF_Num 2 61"/>
    <w:rPr>
      <w:rFonts w:ascii="StarSymbol" w:eastAsia="StarSymbol" w:hAnsi="StarSymbol" w:cs="StarSymbol"/>
      <w:sz w:val="20"/>
      <w:szCs w:val="20"/>
      <w:lang w:val="ru-RU"/>
    </w:rPr>
  </w:style>
  <w:style w:type="character" w:customStyle="1" w:styleId="WW-RTFNum271">
    <w:name w:val="WW-RTF_Num 2 71"/>
    <w:rPr>
      <w:rFonts w:ascii="StarSymbol" w:eastAsia="StarSymbol" w:hAnsi="StarSymbol" w:cs="StarSymbol"/>
      <w:sz w:val="20"/>
      <w:szCs w:val="20"/>
      <w:lang w:val="ru-RU"/>
    </w:rPr>
  </w:style>
  <w:style w:type="character" w:customStyle="1" w:styleId="WW-RTFNum281">
    <w:name w:val="WW-RTF_Num 2 81"/>
    <w:rPr>
      <w:rFonts w:ascii="StarSymbol" w:eastAsia="StarSymbol" w:hAnsi="StarSymbol" w:cs="StarSymbol"/>
      <w:sz w:val="20"/>
      <w:szCs w:val="20"/>
      <w:lang w:val="ru-RU"/>
    </w:rPr>
  </w:style>
  <w:style w:type="character" w:customStyle="1" w:styleId="WW-RTFNum291">
    <w:name w:val="WW-RTF_Num 2 91"/>
    <w:rPr>
      <w:rFonts w:ascii="StarSymbol" w:eastAsia="StarSymbol" w:hAnsi="StarSymbol" w:cs="StarSymbol"/>
      <w:sz w:val="20"/>
      <w:szCs w:val="20"/>
      <w:lang w:val="ru-RU"/>
    </w:rPr>
  </w:style>
  <w:style w:type="character" w:customStyle="1" w:styleId="WW-RTFNum2101">
    <w:name w:val="WW-RTF_Num 2 101"/>
    <w:rPr>
      <w:rFonts w:ascii="StarSymbol" w:eastAsia="StarSymbol" w:hAnsi="StarSymbol" w:cs="StarSymbol"/>
      <w:sz w:val="20"/>
      <w:szCs w:val="20"/>
      <w:lang w:val="ru-RU"/>
    </w:rPr>
  </w:style>
  <w:style w:type="character" w:customStyle="1" w:styleId="WW-RTFNum2112">
    <w:name w:val="WW-RTF_Num 2 112"/>
    <w:rPr>
      <w:rFonts w:ascii="StarSymbol" w:eastAsia="StarSymbol" w:hAnsi="StarSymbol" w:cs="StarSymbol"/>
      <w:sz w:val="20"/>
      <w:szCs w:val="20"/>
      <w:lang w:val="ru-RU"/>
    </w:rPr>
  </w:style>
  <w:style w:type="character" w:customStyle="1" w:styleId="WW-RTFNum2212">
    <w:name w:val="WW-RTF_Num 2 212"/>
    <w:rPr>
      <w:rFonts w:ascii="StarSymbol" w:eastAsia="StarSymbol" w:hAnsi="StarSymbol" w:cs="StarSymbol"/>
      <w:sz w:val="20"/>
      <w:szCs w:val="20"/>
      <w:lang w:val="ru-RU"/>
    </w:rPr>
  </w:style>
  <w:style w:type="character" w:customStyle="1" w:styleId="WW-RTFNum2312">
    <w:name w:val="WW-RTF_Num 2 312"/>
    <w:rPr>
      <w:rFonts w:ascii="StarSymbol" w:eastAsia="StarSymbol" w:hAnsi="StarSymbol" w:cs="StarSymbol"/>
      <w:sz w:val="20"/>
      <w:szCs w:val="20"/>
      <w:lang w:val="ru-RU"/>
    </w:rPr>
  </w:style>
  <w:style w:type="character" w:customStyle="1" w:styleId="WW-RTFNum2412">
    <w:name w:val="WW-RTF_Num 2 412"/>
    <w:rPr>
      <w:rFonts w:ascii="StarSymbol" w:eastAsia="StarSymbol" w:hAnsi="StarSymbol" w:cs="StarSymbol"/>
      <w:sz w:val="20"/>
      <w:szCs w:val="20"/>
      <w:lang w:val="ru-RU"/>
    </w:rPr>
  </w:style>
  <w:style w:type="character" w:customStyle="1" w:styleId="WW-RTFNum2512">
    <w:name w:val="WW-RTF_Num 2 512"/>
    <w:rPr>
      <w:rFonts w:ascii="StarSymbol" w:eastAsia="StarSymbol" w:hAnsi="StarSymbol" w:cs="StarSymbol"/>
      <w:sz w:val="20"/>
      <w:szCs w:val="20"/>
      <w:lang w:val="ru-RU"/>
    </w:rPr>
  </w:style>
  <w:style w:type="character" w:customStyle="1" w:styleId="WW-RTFNum2612">
    <w:name w:val="WW-RTF_Num 2 612"/>
    <w:rPr>
      <w:rFonts w:ascii="StarSymbol" w:eastAsia="StarSymbol" w:hAnsi="StarSymbol" w:cs="StarSymbol"/>
      <w:sz w:val="20"/>
      <w:szCs w:val="20"/>
      <w:lang w:val="ru-RU"/>
    </w:rPr>
  </w:style>
  <w:style w:type="character" w:customStyle="1" w:styleId="WW-RTFNum2712">
    <w:name w:val="WW-RTF_Num 2 712"/>
    <w:rPr>
      <w:rFonts w:ascii="StarSymbol" w:eastAsia="StarSymbol" w:hAnsi="StarSymbol" w:cs="StarSymbol"/>
      <w:sz w:val="20"/>
      <w:szCs w:val="20"/>
      <w:lang w:val="ru-RU"/>
    </w:rPr>
  </w:style>
  <w:style w:type="character" w:customStyle="1" w:styleId="WW-RTFNum2812">
    <w:name w:val="WW-RTF_Num 2 812"/>
    <w:rPr>
      <w:rFonts w:ascii="StarSymbol" w:eastAsia="StarSymbol" w:hAnsi="StarSymbol" w:cs="StarSymbol"/>
      <w:sz w:val="20"/>
      <w:szCs w:val="20"/>
      <w:lang w:val="ru-RU"/>
    </w:rPr>
  </w:style>
  <w:style w:type="character" w:customStyle="1" w:styleId="WW-RTFNum2912">
    <w:name w:val="WW-RTF_Num 2 912"/>
    <w:rPr>
      <w:rFonts w:ascii="StarSymbol" w:eastAsia="StarSymbol" w:hAnsi="StarSymbol" w:cs="StarSymbol"/>
      <w:sz w:val="20"/>
      <w:szCs w:val="20"/>
      <w:lang w:val="ru-RU"/>
    </w:rPr>
  </w:style>
  <w:style w:type="character" w:customStyle="1" w:styleId="WW-RTFNum21012">
    <w:name w:val="WW-RTF_Num 2 1012"/>
    <w:rPr>
      <w:rFonts w:ascii="StarSymbol" w:eastAsia="StarSymbol" w:hAnsi="StarSymbol" w:cs="StarSymbol"/>
      <w:sz w:val="18"/>
      <w:szCs w:val="18"/>
      <w:lang w:val="ru-RU"/>
    </w:rPr>
  </w:style>
  <w:style w:type="character" w:customStyle="1" w:styleId="WW-RTFNum21123">
    <w:name w:val="WW-RTF_Num 2 1123"/>
    <w:rPr>
      <w:rFonts w:ascii="StarSymbol" w:eastAsia="StarSymbol" w:hAnsi="StarSymbol" w:cs="StarSymbol"/>
      <w:sz w:val="20"/>
      <w:szCs w:val="20"/>
      <w:lang w:val="ru-RU"/>
    </w:rPr>
  </w:style>
  <w:style w:type="character" w:customStyle="1" w:styleId="WW-RTFNum22123">
    <w:name w:val="WW-RTF_Num 2 2123"/>
    <w:rPr>
      <w:rFonts w:ascii="StarSymbol" w:eastAsia="StarSymbol" w:hAnsi="StarSymbol" w:cs="StarSymbol"/>
      <w:sz w:val="18"/>
      <w:szCs w:val="18"/>
      <w:lang w:val="ru-RU"/>
    </w:rPr>
  </w:style>
  <w:style w:type="character" w:customStyle="1" w:styleId="WW-RTFNum23123">
    <w:name w:val="WW-RTF_Num 2 3123"/>
    <w:rPr>
      <w:rFonts w:ascii="StarSymbol" w:eastAsia="StarSymbol" w:hAnsi="StarSymbol" w:cs="StarSymbol"/>
      <w:sz w:val="18"/>
      <w:szCs w:val="18"/>
      <w:lang w:val="ru-RU"/>
    </w:rPr>
  </w:style>
  <w:style w:type="character" w:customStyle="1" w:styleId="WW-RTFNum24123">
    <w:name w:val="WW-RTF_Num 2 4123"/>
    <w:rPr>
      <w:rFonts w:ascii="StarSymbol" w:eastAsia="StarSymbol" w:hAnsi="StarSymbol" w:cs="StarSymbol"/>
      <w:sz w:val="18"/>
      <w:szCs w:val="18"/>
      <w:lang w:val="ru-RU"/>
    </w:rPr>
  </w:style>
  <w:style w:type="character" w:customStyle="1" w:styleId="WW-RTFNum25123">
    <w:name w:val="WW-RTF_Num 2 5123"/>
    <w:rPr>
      <w:rFonts w:ascii="StarSymbol" w:eastAsia="StarSymbol" w:hAnsi="StarSymbol" w:cs="StarSymbol"/>
      <w:sz w:val="18"/>
      <w:szCs w:val="18"/>
      <w:lang w:val="ru-RU"/>
    </w:rPr>
  </w:style>
  <w:style w:type="character" w:customStyle="1" w:styleId="WW-RTFNum26123">
    <w:name w:val="WW-RTF_Num 2 6123"/>
    <w:rPr>
      <w:rFonts w:ascii="StarSymbol" w:eastAsia="StarSymbol" w:hAnsi="StarSymbol" w:cs="StarSymbol"/>
      <w:sz w:val="18"/>
      <w:szCs w:val="18"/>
      <w:lang w:val="ru-RU"/>
    </w:rPr>
  </w:style>
  <w:style w:type="character" w:customStyle="1" w:styleId="WW-RTFNum27123">
    <w:name w:val="WW-RTF_Num 2 7123"/>
    <w:rPr>
      <w:rFonts w:ascii="StarSymbol" w:eastAsia="StarSymbol" w:hAnsi="StarSymbol" w:cs="StarSymbol"/>
      <w:sz w:val="18"/>
      <w:szCs w:val="18"/>
      <w:lang w:val="ru-RU"/>
    </w:rPr>
  </w:style>
  <w:style w:type="character" w:customStyle="1" w:styleId="WW-RTFNum28123">
    <w:name w:val="WW-RTF_Num 2 8123"/>
    <w:rPr>
      <w:rFonts w:ascii="StarSymbol" w:eastAsia="StarSymbol" w:hAnsi="StarSymbol" w:cs="StarSymbol"/>
      <w:sz w:val="18"/>
      <w:szCs w:val="18"/>
      <w:lang w:val="ru-RU"/>
    </w:rPr>
  </w:style>
  <w:style w:type="character" w:customStyle="1" w:styleId="WW-RTFNum29123">
    <w:name w:val="WW-RTF_Num 2 9123"/>
    <w:rPr>
      <w:rFonts w:ascii="StarSymbol" w:eastAsia="StarSymbol" w:hAnsi="StarSymbol" w:cs="StarSymbol"/>
      <w:sz w:val="18"/>
      <w:szCs w:val="18"/>
      <w:lang w:val="ru-RU"/>
    </w:rPr>
  </w:style>
  <w:style w:type="character" w:customStyle="1" w:styleId="WW-RTFNum210123">
    <w:name w:val="WW-RTF_Num 2 10123"/>
    <w:rPr>
      <w:rFonts w:ascii="StarSymbol" w:eastAsia="StarSymbol" w:hAnsi="StarSymbol" w:cs="StarSymbol"/>
      <w:sz w:val="18"/>
      <w:szCs w:val="18"/>
      <w:lang w:val="ru-RU"/>
    </w:rPr>
  </w:style>
  <w:style w:type="character" w:customStyle="1" w:styleId="WW-RTFNum211234">
    <w:name w:val="WW-RTF_Num 2 11234"/>
    <w:rPr>
      <w:rFonts w:ascii="Symbol" w:eastAsia="Symbol" w:hAnsi="Symbol" w:cs="Symbol"/>
      <w:sz w:val="20"/>
      <w:szCs w:val="20"/>
      <w:lang w:val="ru-RU"/>
    </w:rPr>
  </w:style>
  <w:style w:type="character" w:customStyle="1" w:styleId="WW-RTFNum221234">
    <w:name w:val="WW-RTF_Num 2 21234"/>
    <w:rPr>
      <w:rFonts w:ascii="Symbol" w:eastAsia="Symbol" w:hAnsi="Symbol" w:cs="Symbol"/>
      <w:sz w:val="20"/>
      <w:szCs w:val="20"/>
      <w:lang w:val="ru-RU"/>
    </w:rPr>
  </w:style>
  <w:style w:type="character" w:customStyle="1" w:styleId="WW-RTFNum231234">
    <w:name w:val="WW-RTF_Num 2 31234"/>
    <w:rPr>
      <w:rFonts w:ascii="Symbol" w:eastAsia="Symbol" w:hAnsi="Symbol" w:cs="Symbol"/>
      <w:sz w:val="20"/>
      <w:szCs w:val="20"/>
      <w:lang w:val="ru-RU"/>
    </w:rPr>
  </w:style>
  <w:style w:type="character" w:customStyle="1" w:styleId="WW-RTFNum241234">
    <w:name w:val="WW-RTF_Num 2 41234"/>
    <w:rPr>
      <w:rFonts w:ascii="Symbol" w:eastAsia="Symbol" w:hAnsi="Symbol" w:cs="Symbol"/>
      <w:sz w:val="20"/>
      <w:szCs w:val="20"/>
      <w:lang w:val="ru-RU"/>
    </w:rPr>
  </w:style>
  <w:style w:type="character" w:customStyle="1" w:styleId="WW-RTFNum251234">
    <w:name w:val="WW-RTF_Num 2 51234"/>
    <w:rPr>
      <w:rFonts w:ascii="Symbol" w:eastAsia="Symbol" w:hAnsi="Symbol" w:cs="Symbol"/>
      <w:sz w:val="20"/>
      <w:szCs w:val="20"/>
      <w:lang w:val="ru-RU"/>
    </w:rPr>
  </w:style>
  <w:style w:type="character" w:customStyle="1" w:styleId="WW-RTFNum261234">
    <w:name w:val="WW-RTF_Num 2 61234"/>
    <w:rPr>
      <w:rFonts w:ascii="Symbol" w:eastAsia="Symbol" w:hAnsi="Symbol" w:cs="Symbol"/>
      <w:sz w:val="20"/>
      <w:szCs w:val="20"/>
      <w:lang w:val="ru-RU"/>
    </w:rPr>
  </w:style>
  <w:style w:type="character" w:customStyle="1" w:styleId="WW-RTFNum271234">
    <w:name w:val="WW-RTF_Num 2 71234"/>
    <w:rPr>
      <w:rFonts w:ascii="Symbol" w:eastAsia="Symbol" w:hAnsi="Symbol" w:cs="Symbol"/>
      <w:sz w:val="20"/>
      <w:szCs w:val="20"/>
      <w:lang w:val="ru-RU"/>
    </w:rPr>
  </w:style>
  <w:style w:type="character" w:customStyle="1" w:styleId="WW-RTFNum281234">
    <w:name w:val="WW-RTF_Num 2 81234"/>
    <w:rPr>
      <w:rFonts w:ascii="Symbol" w:eastAsia="Symbol" w:hAnsi="Symbol" w:cs="Symbol"/>
      <w:sz w:val="20"/>
      <w:szCs w:val="20"/>
      <w:lang w:val="ru-RU"/>
    </w:rPr>
  </w:style>
  <w:style w:type="character" w:customStyle="1" w:styleId="WW-RTFNum291234">
    <w:name w:val="WW-RTF_Num 2 91234"/>
    <w:rPr>
      <w:rFonts w:ascii="Symbol" w:eastAsia="Symbol" w:hAnsi="Symbol" w:cs="Symbol"/>
      <w:sz w:val="20"/>
      <w:szCs w:val="20"/>
      <w:lang w:val="ru-RU"/>
    </w:rPr>
  </w:style>
  <w:style w:type="character" w:customStyle="1" w:styleId="WW-RTFNum2112345">
    <w:name w:val="WW-RTF_Num 2 112345"/>
    <w:rPr>
      <w:rFonts w:ascii="Symbol" w:eastAsia="Symbol" w:hAnsi="Symbol" w:cs="Symbol"/>
      <w:sz w:val="20"/>
      <w:szCs w:val="20"/>
      <w:lang w:val="ru-RU"/>
    </w:rPr>
  </w:style>
  <w:style w:type="character" w:customStyle="1" w:styleId="WW-RTFNum2212345">
    <w:name w:val="WW-RTF_Num 2 212345"/>
    <w:rPr>
      <w:rFonts w:ascii="Symbol" w:eastAsia="Symbol" w:hAnsi="Symbol" w:cs="Symbol"/>
      <w:sz w:val="20"/>
      <w:szCs w:val="20"/>
      <w:lang w:val="ru-RU"/>
    </w:rPr>
  </w:style>
  <w:style w:type="character" w:customStyle="1" w:styleId="WW-RTFNum2312345">
    <w:name w:val="WW-RTF_Num 2 312345"/>
    <w:rPr>
      <w:rFonts w:ascii="Symbol" w:eastAsia="Symbol" w:hAnsi="Symbol" w:cs="Symbol"/>
      <w:sz w:val="20"/>
      <w:szCs w:val="20"/>
      <w:lang w:val="ru-RU"/>
    </w:rPr>
  </w:style>
  <w:style w:type="character" w:customStyle="1" w:styleId="WW-RTFNum2412345">
    <w:name w:val="WW-RTF_Num 2 412345"/>
    <w:rPr>
      <w:rFonts w:ascii="Symbol" w:eastAsia="Symbol" w:hAnsi="Symbol" w:cs="Symbol"/>
      <w:sz w:val="20"/>
      <w:szCs w:val="20"/>
      <w:lang w:val="ru-RU"/>
    </w:rPr>
  </w:style>
  <w:style w:type="character" w:customStyle="1" w:styleId="WW-RTFNum2512345">
    <w:name w:val="WW-RTF_Num 2 512345"/>
    <w:rPr>
      <w:rFonts w:ascii="Symbol" w:eastAsia="Symbol" w:hAnsi="Symbol" w:cs="Symbol"/>
      <w:sz w:val="20"/>
      <w:szCs w:val="20"/>
      <w:lang w:val="ru-RU"/>
    </w:rPr>
  </w:style>
  <w:style w:type="character" w:customStyle="1" w:styleId="WW-RTFNum2612345">
    <w:name w:val="WW-RTF_Num 2 612345"/>
    <w:rPr>
      <w:rFonts w:ascii="Symbol" w:eastAsia="Symbol" w:hAnsi="Symbol" w:cs="Symbol"/>
      <w:sz w:val="20"/>
      <w:szCs w:val="20"/>
      <w:lang w:val="ru-RU"/>
    </w:rPr>
  </w:style>
  <w:style w:type="character" w:customStyle="1" w:styleId="WW-RTFNum2712345">
    <w:name w:val="WW-RTF_Num 2 712345"/>
    <w:rPr>
      <w:rFonts w:ascii="Symbol" w:eastAsia="Symbol" w:hAnsi="Symbol" w:cs="Symbol"/>
      <w:sz w:val="20"/>
      <w:szCs w:val="20"/>
      <w:lang w:val="ru-RU"/>
    </w:rPr>
  </w:style>
  <w:style w:type="character" w:customStyle="1" w:styleId="WW-RTFNum2812345">
    <w:name w:val="WW-RTF_Num 2 812345"/>
    <w:rPr>
      <w:rFonts w:ascii="Symbol" w:eastAsia="Symbol" w:hAnsi="Symbol" w:cs="Symbol"/>
      <w:sz w:val="20"/>
      <w:szCs w:val="20"/>
      <w:lang w:val="ru-RU"/>
    </w:rPr>
  </w:style>
  <w:style w:type="character" w:customStyle="1" w:styleId="WW-RTFNum2912345">
    <w:name w:val="WW-RTF_Num 2 912345"/>
    <w:rPr>
      <w:rFonts w:ascii="Symbol" w:eastAsia="Symbol" w:hAnsi="Symbol" w:cs="Symbol"/>
      <w:sz w:val="20"/>
      <w:szCs w:val="20"/>
      <w:lang w:val="ru-RU"/>
    </w:rPr>
  </w:style>
  <w:style w:type="character" w:customStyle="1" w:styleId="WW-RTFNum21123456">
    <w:name w:val="WW-RTF_Num 2 1123456"/>
    <w:rPr>
      <w:rFonts w:ascii="StarSymbol" w:eastAsia="StarSymbol" w:hAnsi="StarSymbol" w:cs="StarSymbol"/>
      <w:sz w:val="20"/>
      <w:szCs w:val="20"/>
      <w:lang w:val="ru-RU"/>
    </w:rPr>
  </w:style>
  <w:style w:type="character" w:customStyle="1" w:styleId="WW-RTFNum22123456">
    <w:name w:val="WW-RTF_Num 2 2123456"/>
    <w:rPr>
      <w:rFonts w:ascii="StarSymbol" w:eastAsia="StarSymbol" w:hAnsi="StarSymbol" w:cs="StarSymbol"/>
      <w:sz w:val="20"/>
      <w:szCs w:val="20"/>
      <w:lang w:val="ru-RU"/>
    </w:rPr>
  </w:style>
  <w:style w:type="character" w:customStyle="1" w:styleId="WW-RTFNum23123456">
    <w:name w:val="WW-RTF_Num 2 3123456"/>
    <w:rPr>
      <w:rFonts w:ascii="StarSymbol" w:eastAsia="StarSymbol" w:hAnsi="StarSymbol" w:cs="StarSymbol"/>
      <w:sz w:val="20"/>
      <w:szCs w:val="20"/>
      <w:lang w:val="ru-RU"/>
    </w:rPr>
  </w:style>
  <w:style w:type="character" w:customStyle="1" w:styleId="WW-RTFNum24123456">
    <w:name w:val="WW-RTF_Num 2 4123456"/>
    <w:rPr>
      <w:rFonts w:ascii="StarSymbol" w:eastAsia="StarSymbol" w:hAnsi="StarSymbol" w:cs="StarSymbol"/>
      <w:sz w:val="20"/>
      <w:szCs w:val="20"/>
      <w:lang w:val="ru-RU"/>
    </w:rPr>
  </w:style>
  <w:style w:type="character" w:customStyle="1" w:styleId="WW-RTFNum25123456">
    <w:name w:val="WW-RTF_Num 2 5123456"/>
    <w:rPr>
      <w:rFonts w:ascii="StarSymbol" w:eastAsia="StarSymbol" w:hAnsi="StarSymbol" w:cs="StarSymbol"/>
      <w:sz w:val="20"/>
      <w:szCs w:val="20"/>
      <w:lang w:val="ru-RU"/>
    </w:rPr>
  </w:style>
  <w:style w:type="character" w:customStyle="1" w:styleId="WW-RTFNum26123456">
    <w:name w:val="WW-RTF_Num 2 6123456"/>
    <w:rPr>
      <w:rFonts w:ascii="StarSymbol" w:eastAsia="StarSymbol" w:hAnsi="StarSymbol" w:cs="StarSymbol"/>
      <w:sz w:val="20"/>
      <w:szCs w:val="20"/>
      <w:lang w:val="ru-RU"/>
    </w:rPr>
  </w:style>
  <w:style w:type="character" w:customStyle="1" w:styleId="WW-RTFNum27123456">
    <w:name w:val="WW-RTF_Num 2 7123456"/>
    <w:rPr>
      <w:rFonts w:ascii="StarSymbol" w:eastAsia="StarSymbol" w:hAnsi="StarSymbol" w:cs="StarSymbol"/>
      <w:sz w:val="20"/>
      <w:szCs w:val="20"/>
      <w:lang w:val="ru-RU"/>
    </w:rPr>
  </w:style>
  <w:style w:type="character" w:customStyle="1" w:styleId="WW-RTFNum28123456">
    <w:name w:val="WW-RTF_Num 2 8123456"/>
    <w:rPr>
      <w:rFonts w:ascii="StarSymbol" w:eastAsia="StarSymbol" w:hAnsi="StarSymbol" w:cs="StarSymbol"/>
      <w:sz w:val="20"/>
      <w:szCs w:val="20"/>
      <w:lang w:val="ru-RU"/>
    </w:rPr>
  </w:style>
  <w:style w:type="character" w:customStyle="1" w:styleId="WW-RTFNum29123456">
    <w:name w:val="WW-RTF_Num 2 9123456"/>
    <w:rPr>
      <w:rFonts w:ascii="StarSymbol" w:eastAsia="StarSymbol" w:hAnsi="StarSymbol" w:cs="StarSymbol"/>
      <w:sz w:val="20"/>
      <w:szCs w:val="20"/>
      <w:lang w:val="ru-RU"/>
    </w:rPr>
  </w:style>
  <w:style w:type="character" w:customStyle="1" w:styleId="WW-RTFNum2101234">
    <w:name w:val="WW-RTF_Num 2 101234"/>
    <w:rPr>
      <w:rFonts w:ascii="StarSymbol" w:eastAsia="StarSymbol" w:hAnsi="StarSymbol" w:cs="StarSymbol"/>
      <w:sz w:val="20"/>
      <w:szCs w:val="20"/>
      <w:lang w:val="ru-RU"/>
    </w:rPr>
  </w:style>
  <w:style w:type="character" w:customStyle="1" w:styleId="WW-RTFNum211234567">
    <w:name w:val="WW-RTF_Num 2 11234567"/>
    <w:rPr>
      <w:sz w:val="20"/>
      <w:szCs w:val="20"/>
      <w:lang w:val="ru-RU"/>
    </w:rPr>
  </w:style>
  <w:style w:type="character" w:customStyle="1" w:styleId="WW-RTFNum221234567">
    <w:name w:val="WW-RTF_Num 2 21234567"/>
    <w:rPr>
      <w:sz w:val="20"/>
      <w:szCs w:val="20"/>
      <w:lang w:val="ru-RU"/>
    </w:rPr>
  </w:style>
  <w:style w:type="character" w:customStyle="1" w:styleId="WW-RTFNum2112345678">
    <w:name w:val="WW-RTF_Num 2 112345678"/>
    <w:rPr>
      <w:rFonts w:ascii="StarSymbol" w:eastAsia="StarSymbol" w:hAnsi="StarSymbol" w:cs="StarSymbol"/>
      <w:sz w:val="20"/>
      <w:szCs w:val="20"/>
      <w:lang w:val="ru-RU"/>
    </w:rPr>
  </w:style>
  <w:style w:type="character" w:customStyle="1" w:styleId="WW-RTFNum2212345678">
    <w:name w:val="WW-RTF_Num 2 212345678"/>
    <w:rPr>
      <w:rFonts w:ascii="StarSymbol" w:eastAsia="StarSymbol" w:hAnsi="StarSymbol" w:cs="StarSymbol"/>
      <w:sz w:val="20"/>
      <w:szCs w:val="20"/>
      <w:lang w:val="ru-RU"/>
    </w:rPr>
  </w:style>
  <w:style w:type="character" w:customStyle="1" w:styleId="WW-RTFNum231234567">
    <w:name w:val="WW-RTF_Num 2 31234567"/>
    <w:rPr>
      <w:rFonts w:ascii="StarSymbol" w:eastAsia="StarSymbol" w:hAnsi="StarSymbol" w:cs="StarSymbol"/>
      <w:sz w:val="20"/>
      <w:szCs w:val="20"/>
      <w:lang w:val="ru-RU"/>
    </w:rPr>
  </w:style>
  <w:style w:type="character" w:customStyle="1" w:styleId="WW-RTFNum241234567">
    <w:name w:val="WW-RTF_Num 2 41234567"/>
    <w:rPr>
      <w:rFonts w:ascii="StarSymbol" w:eastAsia="StarSymbol" w:hAnsi="StarSymbol" w:cs="StarSymbol"/>
      <w:sz w:val="20"/>
      <w:szCs w:val="20"/>
      <w:lang w:val="ru-RU"/>
    </w:rPr>
  </w:style>
  <w:style w:type="character" w:customStyle="1" w:styleId="WW-RTFNum251234567">
    <w:name w:val="WW-RTF_Num 2 51234567"/>
    <w:rPr>
      <w:rFonts w:ascii="StarSymbol" w:eastAsia="StarSymbol" w:hAnsi="StarSymbol" w:cs="StarSymbol"/>
      <w:sz w:val="20"/>
      <w:szCs w:val="20"/>
      <w:lang w:val="ru-RU"/>
    </w:rPr>
  </w:style>
  <w:style w:type="character" w:customStyle="1" w:styleId="WW-RTFNum261234567">
    <w:name w:val="WW-RTF_Num 2 61234567"/>
    <w:rPr>
      <w:rFonts w:ascii="StarSymbol" w:eastAsia="StarSymbol" w:hAnsi="StarSymbol" w:cs="StarSymbol"/>
      <w:sz w:val="20"/>
      <w:szCs w:val="20"/>
      <w:lang w:val="ru-RU"/>
    </w:rPr>
  </w:style>
  <w:style w:type="character" w:customStyle="1" w:styleId="WW-RTFNum271234567">
    <w:name w:val="WW-RTF_Num 2 71234567"/>
    <w:rPr>
      <w:rFonts w:ascii="StarSymbol" w:eastAsia="StarSymbol" w:hAnsi="StarSymbol" w:cs="StarSymbol"/>
      <w:sz w:val="20"/>
      <w:szCs w:val="20"/>
      <w:lang w:val="ru-RU"/>
    </w:rPr>
  </w:style>
  <w:style w:type="character" w:customStyle="1" w:styleId="WW-RTFNum281234567">
    <w:name w:val="WW-RTF_Num 2 81234567"/>
    <w:rPr>
      <w:rFonts w:ascii="StarSymbol" w:eastAsia="StarSymbol" w:hAnsi="StarSymbol" w:cs="StarSymbol"/>
      <w:sz w:val="20"/>
      <w:szCs w:val="20"/>
      <w:lang w:val="ru-RU"/>
    </w:rPr>
  </w:style>
  <w:style w:type="character" w:customStyle="1" w:styleId="WW-RTFNum291234567">
    <w:name w:val="WW-RTF_Num 2 91234567"/>
    <w:rPr>
      <w:rFonts w:ascii="StarSymbol" w:eastAsia="StarSymbol" w:hAnsi="StarSymbol" w:cs="StarSymbol"/>
      <w:sz w:val="20"/>
      <w:szCs w:val="20"/>
      <w:lang w:val="ru-RU"/>
    </w:rPr>
  </w:style>
  <w:style w:type="character" w:customStyle="1" w:styleId="WW-RTFNum21012345">
    <w:name w:val="WW-RTF_Num 2 1012345"/>
    <w:rPr>
      <w:rFonts w:ascii="StarSymbol" w:eastAsia="StarSymbol" w:hAnsi="StarSymbol" w:cs="StarSymbol"/>
      <w:sz w:val="18"/>
      <w:szCs w:val="18"/>
      <w:lang w:val="ru-RU"/>
    </w:rPr>
  </w:style>
  <w:style w:type="character" w:customStyle="1" w:styleId="WW-RTFNum21123456789">
    <w:name w:val="WW-RTF_Num 2 1123456789"/>
    <w:rPr>
      <w:rFonts w:ascii="StarSymbol" w:eastAsia="StarSymbol" w:hAnsi="StarSymbol" w:cs="StarSymbol"/>
      <w:sz w:val="24"/>
      <w:szCs w:val="24"/>
      <w:lang w:val="ru-RU"/>
    </w:rPr>
  </w:style>
  <w:style w:type="character" w:customStyle="1" w:styleId="WW-RTFNum22123456789">
    <w:name w:val="WW-RTF_Num 2 2123456789"/>
    <w:rPr>
      <w:rFonts w:ascii="StarSymbol" w:eastAsia="StarSymbol" w:hAnsi="StarSymbol" w:cs="StarSymbol"/>
      <w:sz w:val="20"/>
      <w:szCs w:val="20"/>
      <w:lang w:val="ru-RU"/>
    </w:rPr>
  </w:style>
  <w:style w:type="character" w:customStyle="1" w:styleId="WW-RTFNum2312345678">
    <w:name w:val="WW-RTF_Num 2 312345678"/>
    <w:rPr>
      <w:rFonts w:ascii="StarSymbol" w:eastAsia="StarSymbol" w:hAnsi="StarSymbol" w:cs="StarSymbol"/>
      <w:sz w:val="20"/>
      <w:szCs w:val="20"/>
      <w:lang w:val="ru-RU"/>
    </w:rPr>
  </w:style>
  <w:style w:type="character" w:customStyle="1" w:styleId="WW-RTFNum2412345678">
    <w:name w:val="WW-RTF_Num 2 412345678"/>
    <w:rPr>
      <w:rFonts w:ascii="StarSymbol" w:eastAsia="StarSymbol" w:hAnsi="StarSymbol" w:cs="StarSymbol"/>
      <w:sz w:val="20"/>
      <w:szCs w:val="20"/>
      <w:lang w:val="ru-RU"/>
    </w:rPr>
  </w:style>
  <w:style w:type="character" w:customStyle="1" w:styleId="WW-RTFNum2512345678">
    <w:name w:val="WW-RTF_Num 2 512345678"/>
    <w:rPr>
      <w:rFonts w:ascii="StarSymbol" w:eastAsia="StarSymbol" w:hAnsi="StarSymbol" w:cs="StarSymbol"/>
      <w:sz w:val="20"/>
      <w:szCs w:val="20"/>
      <w:lang w:val="ru-RU"/>
    </w:rPr>
  </w:style>
  <w:style w:type="character" w:customStyle="1" w:styleId="WW-RTFNum2612345678">
    <w:name w:val="WW-RTF_Num 2 612345678"/>
    <w:rPr>
      <w:rFonts w:ascii="StarSymbol" w:eastAsia="StarSymbol" w:hAnsi="StarSymbol" w:cs="StarSymbol"/>
      <w:sz w:val="20"/>
      <w:szCs w:val="20"/>
      <w:lang w:val="ru-RU"/>
    </w:rPr>
  </w:style>
  <w:style w:type="character" w:customStyle="1" w:styleId="WW-RTFNum2712345678">
    <w:name w:val="WW-RTF_Num 2 712345678"/>
    <w:rPr>
      <w:rFonts w:ascii="StarSymbol" w:eastAsia="StarSymbol" w:hAnsi="StarSymbol" w:cs="StarSymbol"/>
      <w:sz w:val="20"/>
      <w:szCs w:val="20"/>
      <w:lang w:val="ru-RU"/>
    </w:rPr>
  </w:style>
  <w:style w:type="character" w:customStyle="1" w:styleId="WW-RTFNum2812345678">
    <w:name w:val="WW-RTF_Num 2 812345678"/>
    <w:rPr>
      <w:rFonts w:ascii="StarSymbol" w:eastAsia="StarSymbol" w:hAnsi="StarSymbol" w:cs="StarSymbol"/>
      <w:sz w:val="20"/>
      <w:szCs w:val="20"/>
      <w:lang w:val="ru-RU"/>
    </w:rPr>
  </w:style>
  <w:style w:type="character" w:customStyle="1" w:styleId="WW-RTFNum2912345678">
    <w:name w:val="WW-RTF_Num 2 912345678"/>
    <w:rPr>
      <w:rFonts w:ascii="StarSymbol" w:eastAsia="StarSymbol" w:hAnsi="StarSymbol" w:cs="StarSymbol"/>
      <w:sz w:val="20"/>
      <w:szCs w:val="20"/>
      <w:lang w:val="ru-RU"/>
    </w:rPr>
  </w:style>
  <w:style w:type="character" w:customStyle="1" w:styleId="WW-RTFNum210123456">
    <w:name w:val="WW-RTF_Num 2 10123456"/>
    <w:rPr>
      <w:rFonts w:ascii="StarSymbol" w:eastAsia="StarSymbol" w:hAnsi="StarSymbol" w:cs="StarSymbol"/>
      <w:sz w:val="18"/>
      <w:szCs w:val="18"/>
      <w:lang w:val="ru-RU"/>
    </w:rPr>
  </w:style>
  <w:style w:type="character" w:customStyle="1" w:styleId="WW-RTFNum2112345678910">
    <w:name w:val="WW-RTF_Num 2 112345678910"/>
    <w:rPr>
      <w:rFonts w:ascii="StarSymbol" w:eastAsia="StarSymbol" w:hAnsi="StarSymbol" w:cs="StarSymbol"/>
      <w:sz w:val="20"/>
      <w:szCs w:val="20"/>
      <w:lang w:val="ru-RU"/>
    </w:rPr>
  </w:style>
  <w:style w:type="character" w:customStyle="1" w:styleId="WW-RTFNum2212345678910">
    <w:name w:val="WW-RTF_Num 2 212345678910"/>
    <w:rPr>
      <w:rFonts w:ascii="StarSymbol" w:eastAsia="StarSymbol" w:hAnsi="StarSymbol" w:cs="StarSymbol"/>
      <w:sz w:val="20"/>
      <w:szCs w:val="20"/>
      <w:lang w:val="ru-RU"/>
    </w:rPr>
  </w:style>
  <w:style w:type="character" w:customStyle="1" w:styleId="WW-RTFNum23123456789">
    <w:name w:val="WW-RTF_Num 2 3123456789"/>
    <w:rPr>
      <w:rFonts w:ascii="StarSymbol" w:eastAsia="StarSymbol" w:hAnsi="StarSymbol" w:cs="StarSymbol"/>
      <w:sz w:val="20"/>
      <w:szCs w:val="20"/>
      <w:lang w:val="ru-RU"/>
    </w:rPr>
  </w:style>
  <w:style w:type="character" w:customStyle="1" w:styleId="WW-RTFNum24123456789">
    <w:name w:val="WW-RTF_Num 2 4123456789"/>
    <w:rPr>
      <w:rFonts w:ascii="StarSymbol" w:eastAsia="StarSymbol" w:hAnsi="StarSymbol" w:cs="StarSymbol"/>
      <w:sz w:val="20"/>
      <w:szCs w:val="20"/>
      <w:lang w:val="ru-RU"/>
    </w:rPr>
  </w:style>
  <w:style w:type="character" w:customStyle="1" w:styleId="WW-RTFNum25123456789">
    <w:name w:val="WW-RTF_Num 2 5123456789"/>
    <w:rPr>
      <w:rFonts w:ascii="StarSymbol" w:eastAsia="StarSymbol" w:hAnsi="StarSymbol" w:cs="StarSymbol"/>
      <w:sz w:val="20"/>
      <w:szCs w:val="20"/>
      <w:lang w:val="ru-RU"/>
    </w:rPr>
  </w:style>
  <w:style w:type="character" w:customStyle="1" w:styleId="WW-RTFNum26123456789">
    <w:name w:val="WW-RTF_Num 2 6123456789"/>
    <w:rPr>
      <w:rFonts w:ascii="StarSymbol" w:eastAsia="StarSymbol" w:hAnsi="StarSymbol" w:cs="StarSymbol"/>
      <w:sz w:val="20"/>
      <w:szCs w:val="20"/>
      <w:lang w:val="ru-RU"/>
    </w:rPr>
  </w:style>
  <w:style w:type="character" w:customStyle="1" w:styleId="WW-RTFNum27123456789">
    <w:name w:val="WW-RTF_Num 2 7123456789"/>
    <w:rPr>
      <w:rFonts w:ascii="StarSymbol" w:eastAsia="StarSymbol" w:hAnsi="StarSymbol" w:cs="StarSymbol"/>
      <w:sz w:val="20"/>
      <w:szCs w:val="20"/>
      <w:lang w:val="ru-RU"/>
    </w:rPr>
  </w:style>
  <w:style w:type="character" w:customStyle="1" w:styleId="WW-RTFNum28123456789">
    <w:name w:val="WW-RTF_Num 2 8123456789"/>
    <w:rPr>
      <w:rFonts w:ascii="StarSymbol" w:eastAsia="StarSymbol" w:hAnsi="StarSymbol" w:cs="StarSymbol"/>
      <w:sz w:val="20"/>
      <w:szCs w:val="20"/>
      <w:lang w:val="ru-RU"/>
    </w:rPr>
  </w:style>
  <w:style w:type="character" w:customStyle="1" w:styleId="WW-RTFNum29123456789">
    <w:name w:val="WW-RTF_Num 2 9123456789"/>
    <w:rPr>
      <w:rFonts w:ascii="StarSymbol" w:eastAsia="StarSymbol" w:hAnsi="StarSymbol" w:cs="StarSymbol"/>
      <w:sz w:val="20"/>
      <w:szCs w:val="20"/>
      <w:lang w:val="ru-RU"/>
    </w:rPr>
  </w:style>
  <w:style w:type="character" w:customStyle="1" w:styleId="WW-RTFNum2101234567">
    <w:name w:val="WW-RTF_Num 2 101234567"/>
    <w:rPr>
      <w:rFonts w:ascii="StarSymbol" w:eastAsia="StarSymbol" w:hAnsi="StarSymbol" w:cs="StarSymbol"/>
      <w:sz w:val="18"/>
      <w:szCs w:val="18"/>
      <w:lang w:val="ru-RU"/>
    </w:rPr>
  </w:style>
  <w:style w:type="character" w:customStyle="1" w:styleId="WW-RTFNum211234567891011">
    <w:name w:val="WW-RTF_Num 2 11234567891011"/>
    <w:rPr>
      <w:rFonts w:ascii="StarSymbol" w:eastAsia="StarSymbol" w:hAnsi="StarSymbol" w:cs="StarSymbol"/>
      <w:sz w:val="20"/>
      <w:szCs w:val="20"/>
      <w:lang w:val="ru-RU"/>
    </w:rPr>
  </w:style>
  <w:style w:type="character" w:customStyle="1" w:styleId="WW-RTFNum221234567891011">
    <w:name w:val="WW-RTF_Num 2 21234567891011"/>
    <w:rPr>
      <w:rFonts w:ascii="StarSymbol" w:eastAsia="StarSymbol" w:hAnsi="StarSymbol" w:cs="StarSymbol"/>
      <w:sz w:val="18"/>
      <w:szCs w:val="18"/>
      <w:lang w:val="ru-RU"/>
    </w:rPr>
  </w:style>
  <w:style w:type="character" w:customStyle="1" w:styleId="WW-RTFNum2312345678910">
    <w:name w:val="WW-RTF_Num 2 312345678910"/>
    <w:rPr>
      <w:rFonts w:ascii="StarSymbol" w:eastAsia="StarSymbol" w:hAnsi="StarSymbol" w:cs="StarSymbol"/>
      <w:sz w:val="18"/>
      <w:szCs w:val="18"/>
      <w:lang w:val="ru-RU"/>
    </w:rPr>
  </w:style>
  <w:style w:type="character" w:customStyle="1" w:styleId="WW-RTFNum2412345678910">
    <w:name w:val="WW-RTF_Num 2 412345678910"/>
    <w:rPr>
      <w:rFonts w:ascii="StarSymbol" w:eastAsia="StarSymbol" w:hAnsi="StarSymbol" w:cs="StarSymbol"/>
      <w:sz w:val="18"/>
      <w:szCs w:val="18"/>
      <w:lang w:val="ru-RU"/>
    </w:rPr>
  </w:style>
  <w:style w:type="character" w:customStyle="1" w:styleId="WW-RTFNum2512345678910">
    <w:name w:val="WW-RTF_Num 2 512345678910"/>
    <w:rPr>
      <w:rFonts w:ascii="StarSymbol" w:eastAsia="StarSymbol" w:hAnsi="StarSymbol" w:cs="StarSymbol"/>
      <w:sz w:val="18"/>
      <w:szCs w:val="18"/>
      <w:lang w:val="ru-RU"/>
    </w:rPr>
  </w:style>
  <w:style w:type="character" w:customStyle="1" w:styleId="WW-RTFNum2612345678910">
    <w:name w:val="WW-RTF_Num 2 612345678910"/>
    <w:rPr>
      <w:rFonts w:ascii="StarSymbol" w:eastAsia="StarSymbol" w:hAnsi="StarSymbol" w:cs="StarSymbol"/>
      <w:sz w:val="18"/>
      <w:szCs w:val="18"/>
      <w:lang w:val="ru-RU"/>
    </w:rPr>
  </w:style>
  <w:style w:type="character" w:customStyle="1" w:styleId="WW-RTFNum2712345678910">
    <w:name w:val="WW-RTF_Num 2 712345678910"/>
    <w:rPr>
      <w:rFonts w:ascii="StarSymbol" w:eastAsia="StarSymbol" w:hAnsi="StarSymbol" w:cs="StarSymbol"/>
      <w:sz w:val="18"/>
      <w:szCs w:val="18"/>
      <w:lang w:val="ru-RU"/>
    </w:rPr>
  </w:style>
  <w:style w:type="character" w:customStyle="1" w:styleId="WW-RTFNum2812345678910">
    <w:name w:val="WW-RTF_Num 2 812345678910"/>
    <w:rPr>
      <w:rFonts w:ascii="StarSymbol" w:eastAsia="StarSymbol" w:hAnsi="StarSymbol" w:cs="StarSymbol"/>
      <w:sz w:val="18"/>
      <w:szCs w:val="18"/>
      <w:lang w:val="ru-RU"/>
    </w:rPr>
  </w:style>
  <w:style w:type="character" w:customStyle="1" w:styleId="WW-RTFNum2912345678910">
    <w:name w:val="WW-RTF_Num 2 912345678910"/>
    <w:rPr>
      <w:rFonts w:ascii="StarSymbol" w:eastAsia="StarSymbol" w:hAnsi="StarSymbol" w:cs="StarSymbol"/>
      <w:sz w:val="18"/>
      <w:szCs w:val="18"/>
      <w:lang w:val="ru-RU"/>
    </w:rPr>
  </w:style>
  <w:style w:type="character" w:customStyle="1" w:styleId="WW-RTFNum21012345678">
    <w:name w:val="WW-RTF_Num 2 1012345678"/>
    <w:rPr>
      <w:rFonts w:ascii="StarSymbol" w:eastAsia="StarSymbol" w:hAnsi="StarSymbol" w:cs="StarSymbol"/>
      <w:sz w:val="18"/>
      <w:szCs w:val="18"/>
      <w:lang w:val="ru-RU"/>
    </w:rPr>
  </w:style>
  <w:style w:type="character" w:customStyle="1" w:styleId="WW-RTFNum21123456789101112">
    <w:name w:val="WW-RTF_Num 2 1123456789101112"/>
    <w:rPr>
      <w:rFonts w:ascii="StarSymbol" w:eastAsia="StarSymbol" w:hAnsi="StarSymbol" w:cs="StarSymbol"/>
      <w:sz w:val="20"/>
      <w:szCs w:val="20"/>
      <w:lang w:val="ru-RU"/>
    </w:rPr>
  </w:style>
  <w:style w:type="character" w:customStyle="1" w:styleId="WW-RTFNum22123456789101112">
    <w:name w:val="WW-RTF_Num 2 2123456789101112"/>
    <w:rPr>
      <w:rFonts w:ascii="StarSymbol" w:eastAsia="StarSymbol" w:hAnsi="StarSymbol" w:cs="StarSymbol"/>
      <w:sz w:val="18"/>
      <w:szCs w:val="18"/>
      <w:lang w:val="ru-RU"/>
    </w:rPr>
  </w:style>
  <w:style w:type="character" w:customStyle="1" w:styleId="WW-RTFNum231234567891011">
    <w:name w:val="WW-RTF_Num 2 31234567891011"/>
    <w:rPr>
      <w:rFonts w:ascii="StarSymbol" w:eastAsia="StarSymbol" w:hAnsi="StarSymbol" w:cs="StarSymbol"/>
      <w:sz w:val="18"/>
      <w:szCs w:val="18"/>
      <w:lang w:val="ru-RU"/>
    </w:rPr>
  </w:style>
  <w:style w:type="character" w:customStyle="1" w:styleId="WW-RTFNum241234567891011">
    <w:name w:val="WW-RTF_Num 2 41234567891011"/>
    <w:rPr>
      <w:rFonts w:ascii="StarSymbol" w:eastAsia="StarSymbol" w:hAnsi="StarSymbol" w:cs="StarSymbol"/>
      <w:sz w:val="18"/>
      <w:szCs w:val="18"/>
      <w:lang w:val="ru-RU"/>
    </w:rPr>
  </w:style>
  <w:style w:type="character" w:customStyle="1" w:styleId="WW-RTFNum251234567891011">
    <w:name w:val="WW-RTF_Num 2 51234567891011"/>
    <w:rPr>
      <w:rFonts w:ascii="StarSymbol" w:eastAsia="StarSymbol" w:hAnsi="StarSymbol" w:cs="StarSymbol"/>
      <w:sz w:val="18"/>
      <w:szCs w:val="18"/>
      <w:lang w:val="ru-RU"/>
    </w:rPr>
  </w:style>
  <w:style w:type="character" w:customStyle="1" w:styleId="WW-RTFNum261234567891011">
    <w:name w:val="WW-RTF_Num 2 61234567891011"/>
    <w:rPr>
      <w:rFonts w:ascii="StarSymbol" w:eastAsia="StarSymbol" w:hAnsi="StarSymbol" w:cs="StarSymbol"/>
      <w:sz w:val="18"/>
      <w:szCs w:val="18"/>
      <w:lang w:val="ru-RU"/>
    </w:rPr>
  </w:style>
  <w:style w:type="character" w:customStyle="1" w:styleId="WW-RTFNum271234567891011">
    <w:name w:val="WW-RTF_Num 2 71234567891011"/>
    <w:rPr>
      <w:rFonts w:ascii="StarSymbol" w:eastAsia="StarSymbol" w:hAnsi="StarSymbol" w:cs="StarSymbol"/>
      <w:sz w:val="18"/>
      <w:szCs w:val="18"/>
      <w:lang w:val="ru-RU"/>
    </w:rPr>
  </w:style>
  <w:style w:type="character" w:customStyle="1" w:styleId="WW-RTFNum281234567891011">
    <w:name w:val="WW-RTF_Num 2 81234567891011"/>
    <w:rPr>
      <w:rFonts w:ascii="StarSymbol" w:eastAsia="StarSymbol" w:hAnsi="StarSymbol" w:cs="StarSymbol"/>
      <w:sz w:val="18"/>
      <w:szCs w:val="18"/>
      <w:lang w:val="ru-RU"/>
    </w:rPr>
  </w:style>
  <w:style w:type="character" w:customStyle="1" w:styleId="WW-RTFNum291234567891011">
    <w:name w:val="WW-RTF_Num 2 91234567891011"/>
    <w:rPr>
      <w:rFonts w:ascii="StarSymbol" w:eastAsia="StarSymbol" w:hAnsi="StarSymbol" w:cs="StarSymbol"/>
      <w:sz w:val="18"/>
      <w:szCs w:val="18"/>
      <w:lang w:val="ru-RU"/>
    </w:rPr>
  </w:style>
  <w:style w:type="character" w:customStyle="1" w:styleId="WW-RTFNum210123456789">
    <w:name w:val="WW-RTF_Num 2 10123456789"/>
    <w:rPr>
      <w:rFonts w:ascii="StarSymbol" w:eastAsia="StarSymbol" w:hAnsi="StarSymbol" w:cs="StarSymbol"/>
      <w:sz w:val="18"/>
      <w:szCs w:val="18"/>
      <w:lang w:val="ru-RU"/>
    </w:rPr>
  </w:style>
  <w:style w:type="character" w:customStyle="1" w:styleId="WW-RTFNum2112345678910111213">
    <w:name w:val="WW-RTF_Num 2 112345678910111213"/>
    <w:rPr>
      <w:rFonts w:ascii="StarSymbol" w:eastAsia="StarSymbol" w:hAnsi="StarSymbol" w:cs="StarSymbol"/>
      <w:sz w:val="20"/>
      <w:szCs w:val="20"/>
      <w:lang w:val="ru-RU"/>
    </w:rPr>
  </w:style>
  <w:style w:type="character" w:customStyle="1" w:styleId="WW-RTFNum2212345678910111213">
    <w:name w:val="WW-RTF_Num 2 212345678910111213"/>
    <w:rPr>
      <w:rFonts w:ascii="StarSymbol" w:eastAsia="StarSymbol" w:hAnsi="StarSymbol" w:cs="StarSymbol"/>
      <w:sz w:val="20"/>
      <w:szCs w:val="20"/>
      <w:lang w:val="ru-RU"/>
    </w:rPr>
  </w:style>
  <w:style w:type="character" w:customStyle="1" w:styleId="WW-RTFNum23123456789101112">
    <w:name w:val="WW-RTF_Num 2 3123456789101112"/>
    <w:rPr>
      <w:rFonts w:ascii="StarSymbol" w:eastAsia="StarSymbol" w:hAnsi="StarSymbol" w:cs="StarSymbol"/>
      <w:sz w:val="20"/>
      <w:szCs w:val="20"/>
      <w:lang w:val="ru-RU"/>
    </w:rPr>
  </w:style>
  <w:style w:type="character" w:customStyle="1" w:styleId="WW-RTFNum24123456789101112">
    <w:name w:val="WW-RTF_Num 2 4123456789101112"/>
    <w:rPr>
      <w:rFonts w:ascii="StarSymbol" w:eastAsia="StarSymbol" w:hAnsi="StarSymbol" w:cs="StarSymbol"/>
      <w:sz w:val="20"/>
      <w:szCs w:val="20"/>
      <w:lang w:val="ru-RU"/>
    </w:rPr>
  </w:style>
  <w:style w:type="character" w:customStyle="1" w:styleId="WW-RTFNum25123456789101112">
    <w:name w:val="WW-RTF_Num 2 5123456789101112"/>
    <w:rPr>
      <w:rFonts w:ascii="StarSymbol" w:eastAsia="StarSymbol" w:hAnsi="StarSymbol" w:cs="StarSymbol"/>
      <w:sz w:val="20"/>
      <w:szCs w:val="20"/>
      <w:lang w:val="ru-RU"/>
    </w:rPr>
  </w:style>
  <w:style w:type="character" w:customStyle="1" w:styleId="WW-RTFNum26123456789101112">
    <w:name w:val="WW-RTF_Num 2 6123456789101112"/>
    <w:rPr>
      <w:rFonts w:ascii="StarSymbol" w:eastAsia="StarSymbol" w:hAnsi="StarSymbol" w:cs="StarSymbol"/>
      <w:sz w:val="20"/>
      <w:szCs w:val="20"/>
      <w:lang w:val="ru-RU"/>
    </w:rPr>
  </w:style>
  <w:style w:type="character" w:customStyle="1" w:styleId="WW-RTFNum27123456789101112">
    <w:name w:val="WW-RTF_Num 2 7123456789101112"/>
    <w:rPr>
      <w:rFonts w:ascii="StarSymbol" w:eastAsia="StarSymbol" w:hAnsi="StarSymbol" w:cs="StarSymbol"/>
      <w:sz w:val="20"/>
      <w:szCs w:val="20"/>
      <w:lang w:val="ru-RU"/>
    </w:rPr>
  </w:style>
  <w:style w:type="character" w:customStyle="1" w:styleId="WW-RTFNum28123456789101112">
    <w:name w:val="WW-RTF_Num 2 8123456789101112"/>
    <w:rPr>
      <w:rFonts w:ascii="StarSymbol" w:eastAsia="StarSymbol" w:hAnsi="StarSymbol" w:cs="StarSymbol"/>
      <w:sz w:val="20"/>
      <w:szCs w:val="20"/>
      <w:lang w:val="ru-RU"/>
    </w:rPr>
  </w:style>
  <w:style w:type="character" w:customStyle="1" w:styleId="WW-RTFNum29123456789101112">
    <w:name w:val="WW-RTF_Num 2 9123456789101112"/>
    <w:rPr>
      <w:rFonts w:ascii="StarSymbol" w:eastAsia="StarSymbol" w:hAnsi="StarSymbol" w:cs="StarSymbol"/>
      <w:sz w:val="20"/>
      <w:szCs w:val="20"/>
      <w:lang w:val="ru-RU"/>
    </w:rPr>
  </w:style>
  <w:style w:type="character" w:customStyle="1" w:styleId="WW-RTFNum21012345678910">
    <w:name w:val="WW-RTF_Num 2 1012345678910"/>
    <w:rPr>
      <w:rFonts w:ascii="StarSymbol" w:eastAsia="StarSymbol" w:hAnsi="StarSymbol" w:cs="StarSymbol"/>
      <w:sz w:val="18"/>
      <w:szCs w:val="18"/>
      <w:lang w:val="ru-RU"/>
    </w:rPr>
  </w:style>
  <w:style w:type="character" w:customStyle="1" w:styleId="WW-RTFNum211234567891011121314">
    <w:name w:val="WW-RTF_Num 2 11234567891011121314"/>
    <w:rPr>
      <w:rFonts w:ascii="StarSymbol" w:eastAsia="StarSymbol" w:hAnsi="StarSymbol" w:cs="StarSymbol"/>
      <w:sz w:val="20"/>
      <w:szCs w:val="20"/>
      <w:lang w:val="ru-RU"/>
    </w:rPr>
  </w:style>
  <w:style w:type="character" w:customStyle="1" w:styleId="WW-RTFNum221234567891011121314">
    <w:name w:val="WW-RTF_Num 2 21234567891011121314"/>
    <w:rPr>
      <w:rFonts w:ascii="StarSymbol" w:eastAsia="StarSymbol" w:hAnsi="StarSymbol" w:cs="StarSymbol"/>
      <w:sz w:val="20"/>
      <w:szCs w:val="20"/>
      <w:lang w:val="ru-RU"/>
    </w:rPr>
  </w:style>
  <w:style w:type="character" w:customStyle="1" w:styleId="WW-RTFNum2312345678910111213">
    <w:name w:val="WW-RTF_Num 2 312345678910111213"/>
    <w:rPr>
      <w:rFonts w:ascii="StarSymbol" w:eastAsia="StarSymbol" w:hAnsi="StarSymbol" w:cs="StarSymbol"/>
      <w:sz w:val="20"/>
      <w:szCs w:val="20"/>
      <w:lang w:val="ru-RU"/>
    </w:rPr>
  </w:style>
  <w:style w:type="character" w:customStyle="1" w:styleId="WW-RTFNum2412345678910111213">
    <w:name w:val="WW-RTF_Num 2 412345678910111213"/>
    <w:rPr>
      <w:rFonts w:ascii="StarSymbol" w:eastAsia="StarSymbol" w:hAnsi="StarSymbol" w:cs="StarSymbol"/>
      <w:sz w:val="20"/>
      <w:szCs w:val="20"/>
      <w:lang w:val="ru-RU"/>
    </w:rPr>
  </w:style>
  <w:style w:type="character" w:customStyle="1" w:styleId="WW-RTFNum2512345678910111213">
    <w:name w:val="WW-RTF_Num 2 512345678910111213"/>
    <w:rPr>
      <w:rFonts w:ascii="StarSymbol" w:eastAsia="StarSymbol" w:hAnsi="StarSymbol" w:cs="StarSymbol"/>
      <w:sz w:val="20"/>
      <w:szCs w:val="20"/>
      <w:lang w:val="ru-RU"/>
    </w:rPr>
  </w:style>
  <w:style w:type="character" w:customStyle="1" w:styleId="WW-RTFNum2612345678910111213">
    <w:name w:val="WW-RTF_Num 2 612345678910111213"/>
    <w:rPr>
      <w:rFonts w:ascii="StarSymbol" w:eastAsia="StarSymbol" w:hAnsi="StarSymbol" w:cs="StarSymbol"/>
      <w:sz w:val="20"/>
      <w:szCs w:val="20"/>
      <w:lang w:val="ru-RU"/>
    </w:rPr>
  </w:style>
  <w:style w:type="character" w:customStyle="1" w:styleId="WW-RTFNum2712345678910111213">
    <w:name w:val="WW-RTF_Num 2 712345678910111213"/>
    <w:rPr>
      <w:rFonts w:ascii="StarSymbol" w:eastAsia="StarSymbol" w:hAnsi="StarSymbol" w:cs="StarSymbol"/>
      <w:sz w:val="20"/>
      <w:szCs w:val="20"/>
      <w:lang w:val="ru-RU"/>
    </w:rPr>
  </w:style>
  <w:style w:type="character" w:customStyle="1" w:styleId="WW-RTFNum2812345678910111213">
    <w:name w:val="WW-RTF_Num 2 812345678910111213"/>
    <w:rPr>
      <w:rFonts w:ascii="StarSymbol" w:eastAsia="StarSymbol" w:hAnsi="StarSymbol" w:cs="StarSymbol"/>
      <w:sz w:val="20"/>
      <w:szCs w:val="20"/>
      <w:lang w:val="ru-RU"/>
    </w:rPr>
  </w:style>
  <w:style w:type="character" w:customStyle="1" w:styleId="WW-RTFNum2912345678910111213">
    <w:name w:val="WW-RTF_Num 2 912345678910111213"/>
    <w:rPr>
      <w:rFonts w:ascii="StarSymbol" w:eastAsia="StarSymbol" w:hAnsi="StarSymbol" w:cs="StarSymbol"/>
      <w:sz w:val="20"/>
      <w:szCs w:val="20"/>
      <w:lang w:val="ru-RU"/>
    </w:rPr>
  </w:style>
  <w:style w:type="character" w:customStyle="1" w:styleId="WW-RTFNum2101234567891011">
    <w:name w:val="WW-RTF_Num 2 101234567891011"/>
    <w:rPr>
      <w:rFonts w:ascii="StarSymbol" w:eastAsia="StarSymbol" w:hAnsi="StarSymbol" w:cs="StarSymbol"/>
      <w:sz w:val="18"/>
      <w:szCs w:val="18"/>
      <w:lang w:val="ru-RU"/>
    </w:rPr>
  </w:style>
  <w:style w:type="character" w:customStyle="1" w:styleId="WW-RTFNum21123456789101112131415">
    <w:name w:val="WW-RTF_Num 2 1123456789101112131415"/>
    <w:rPr>
      <w:rFonts w:ascii="StarSymbol" w:eastAsia="StarSymbol" w:hAnsi="StarSymbol" w:cs="StarSymbol"/>
      <w:sz w:val="20"/>
      <w:szCs w:val="20"/>
      <w:lang w:val="ru-RU"/>
    </w:rPr>
  </w:style>
  <w:style w:type="character" w:customStyle="1" w:styleId="WW-RTFNum22123456789101112131415">
    <w:name w:val="WW-RTF_Num 2 2123456789101112131415"/>
    <w:rPr>
      <w:rFonts w:ascii="StarSymbol" w:eastAsia="StarSymbol" w:hAnsi="StarSymbol" w:cs="StarSymbol"/>
      <w:sz w:val="20"/>
      <w:szCs w:val="20"/>
      <w:lang w:val="ru-RU"/>
    </w:rPr>
  </w:style>
  <w:style w:type="character" w:customStyle="1" w:styleId="WW-RTFNum231234567891011121314">
    <w:name w:val="WW-RTF_Num 2 31234567891011121314"/>
    <w:rPr>
      <w:rFonts w:ascii="StarSymbol" w:eastAsia="StarSymbol" w:hAnsi="StarSymbol" w:cs="StarSymbol"/>
      <w:sz w:val="20"/>
      <w:szCs w:val="20"/>
      <w:lang w:val="ru-RU"/>
    </w:rPr>
  </w:style>
  <w:style w:type="character" w:customStyle="1" w:styleId="WW-RTFNum241234567891011121314">
    <w:name w:val="WW-RTF_Num 2 41234567891011121314"/>
    <w:rPr>
      <w:rFonts w:ascii="StarSymbol" w:eastAsia="StarSymbol" w:hAnsi="StarSymbol" w:cs="StarSymbol"/>
      <w:sz w:val="20"/>
      <w:szCs w:val="20"/>
      <w:lang w:val="ru-RU"/>
    </w:rPr>
  </w:style>
  <w:style w:type="character" w:customStyle="1" w:styleId="WW-RTFNum251234567891011121314">
    <w:name w:val="WW-RTF_Num 2 51234567891011121314"/>
    <w:rPr>
      <w:rFonts w:ascii="StarSymbol" w:eastAsia="StarSymbol" w:hAnsi="StarSymbol" w:cs="StarSymbol"/>
      <w:sz w:val="20"/>
      <w:szCs w:val="20"/>
      <w:lang w:val="ru-RU"/>
    </w:rPr>
  </w:style>
  <w:style w:type="character" w:customStyle="1" w:styleId="WW-RTFNum261234567891011121314">
    <w:name w:val="WW-RTF_Num 2 61234567891011121314"/>
    <w:rPr>
      <w:rFonts w:ascii="StarSymbol" w:eastAsia="StarSymbol" w:hAnsi="StarSymbol" w:cs="StarSymbol"/>
      <w:sz w:val="20"/>
      <w:szCs w:val="20"/>
      <w:lang w:val="ru-RU"/>
    </w:rPr>
  </w:style>
  <w:style w:type="character" w:customStyle="1" w:styleId="WW-RTFNum271234567891011121314">
    <w:name w:val="WW-RTF_Num 2 71234567891011121314"/>
    <w:rPr>
      <w:rFonts w:ascii="StarSymbol" w:eastAsia="StarSymbol" w:hAnsi="StarSymbol" w:cs="StarSymbol"/>
      <w:sz w:val="20"/>
      <w:szCs w:val="20"/>
      <w:lang w:val="ru-RU"/>
    </w:rPr>
  </w:style>
  <w:style w:type="character" w:customStyle="1" w:styleId="WW-RTFNum281234567891011121314">
    <w:name w:val="WW-RTF_Num 2 81234567891011121314"/>
    <w:rPr>
      <w:rFonts w:ascii="StarSymbol" w:eastAsia="StarSymbol" w:hAnsi="StarSymbol" w:cs="StarSymbol"/>
      <w:sz w:val="20"/>
      <w:szCs w:val="20"/>
      <w:lang w:val="ru-RU"/>
    </w:rPr>
  </w:style>
  <w:style w:type="character" w:customStyle="1" w:styleId="WW-RTFNum291234567891011121314">
    <w:name w:val="WW-RTF_Num 2 91234567891011121314"/>
    <w:rPr>
      <w:rFonts w:ascii="StarSymbol" w:eastAsia="StarSymbol" w:hAnsi="StarSymbol" w:cs="StarSymbol"/>
      <w:sz w:val="20"/>
      <w:szCs w:val="20"/>
      <w:lang w:val="ru-RU"/>
    </w:rPr>
  </w:style>
  <w:style w:type="character" w:customStyle="1" w:styleId="WW-RTFNum210123456789101112">
    <w:name w:val="WW-RTF_Num 2 10123456789101112"/>
    <w:rPr>
      <w:rFonts w:ascii="StarSymbol" w:eastAsia="StarSymbol" w:hAnsi="StarSymbol" w:cs="StarSymbol"/>
      <w:sz w:val="20"/>
      <w:szCs w:val="20"/>
      <w:lang w:val="ru-RU"/>
    </w:rPr>
  </w:style>
  <w:style w:type="character" w:customStyle="1" w:styleId="WW-RTFNum2112345678910111213141516">
    <w:name w:val="WW-RTF_Num 2 112345678910111213141516"/>
    <w:rPr>
      <w:rFonts w:ascii="StarSymbol" w:eastAsia="StarSymbol" w:hAnsi="StarSymbol" w:cs="StarSymbol"/>
      <w:sz w:val="20"/>
      <w:szCs w:val="20"/>
      <w:lang w:val="ru-RU"/>
    </w:rPr>
  </w:style>
  <w:style w:type="character" w:customStyle="1" w:styleId="WW-RTFNum2212345678910111213141516">
    <w:name w:val="WW-RTF_Num 2 212345678910111213141516"/>
    <w:rPr>
      <w:rFonts w:ascii="StarSymbol" w:eastAsia="StarSymbol" w:hAnsi="StarSymbol" w:cs="StarSymbol"/>
      <w:sz w:val="18"/>
      <w:szCs w:val="18"/>
      <w:lang w:val="ru-RU"/>
    </w:rPr>
  </w:style>
  <w:style w:type="character" w:customStyle="1" w:styleId="WW-RTFNum23123456789101112131415">
    <w:name w:val="WW-RTF_Num 2 3123456789101112131415"/>
    <w:rPr>
      <w:rFonts w:ascii="StarSymbol" w:eastAsia="StarSymbol" w:hAnsi="StarSymbol" w:cs="StarSymbol"/>
      <w:sz w:val="18"/>
      <w:szCs w:val="18"/>
      <w:lang w:val="ru-RU"/>
    </w:rPr>
  </w:style>
  <w:style w:type="character" w:customStyle="1" w:styleId="WW-RTFNum24123456789101112131415">
    <w:name w:val="WW-RTF_Num 2 4123456789101112131415"/>
    <w:rPr>
      <w:rFonts w:ascii="StarSymbol" w:eastAsia="StarSymbol" w:hAnsi="StarSymbol" w:cs="StarSymbol"/>
      <w:sz w:val="18"/>
      <w:szCs w:val="18"/>
      <w:lang w:val="ru-RU"/>
    </w:rPr>
  </w:style>
  <w:style w:type="character" w:customStyle="1" w:styleId="WW-RTFNum25123456789101112131415">
    <w:name w:val="WW-RTF_Num 2 5123456789101112131415"/>
    <w:rPr>
      <w:rFonts w:ascii="StarSymbol" w:eastAsia="StarSymbol" w:hAnsi="StarSymbol" w:cs="StarSymbol"/>
      <w:sz w:val="18"/>
      <w:szCs w:val="18"/>
      <w:lang w:val="ru-RU"/>
    </w:rPr>
  </w:style>
  <w:style w:type="character" w:customStyle="1" w:styleId="WW-RTFNum26123456789101112131415">
    <w:name w:val="WW-RTF_Num 2 6123456789101112131415"/>
    <w:rPr>
      <w:rFonts w:ascii="StarSymbol" w:eastAsia="StarSymbol" w:hAnsi="StarSymbol" w:cs="StarSymbol"/>
      <w:sz w:val="18"/>
      <w:szCs w:val="18"/>
      <w:lang w:val="ru-RU"/>
    </w:rPr>
  </w:style>
  <w:style w:type="character" w:customStyle="1" w:styleId="WW-RTFNum27123456789101112131415">
    <w:name w:val="WW-RTF_Num 2 7123456789101112131415"/>
    <w:rPr>
      <w:rFonts w:ascii="StarSymbol" w:eastAsia="StarSymbol" w:hAnsi="StarSymbol" w:cs="StarSymbol"/>
      <w:sz w:val="18"/>
      <w:szCs w:val="18"/>
      <w:lang w:val="ru-RU"/>
    </w:rPr>
  </w:style>
  <w:style w:type="character" w:customStyle="1" w:styleId="WW-RTFNum28123456789101112131415">
    <w:name w:val="WW-RTF_Num 2 8123456789101112131415"/>
    <w:rPr>
      <w:rFonts w:ascii="StarSymbol" w:eastAsia="StarSymbol" w:hAnsi="StarSymbol" w:cs="StarSymbol"/>
      <w:sz w:val="18"/>
      <w:szCs w:val="18"/>
      <w:lang w:val="ru-RU"/>
    </w:rPr>
  </w:style>
  <w:style w:type="character" w:customStyle="1" w:styleId="WW-RTFNum29123456789101112131415">
    <w:name w:val="WW-RTF_Num 2 9123456789101112131415"/>
    <w:rPr>
      <w:rFonts w:ascii="StarSymbol" w:eastAsia="StarSymbol" w:hAnsi="StarSymbol" w:cs="StarSymbol"/>
      <w:sz w:val="18"/>
      <w:szCs w:val="18"/>
      <w:lang w:val="ru-RU"/>
    </w:rPr>
  </w:style>
  <w:style w:type="character" w:customStyle="1" w:styleId="WW-RTFNum21012345678910111213">
    <w:name w:val="WW-RTF_Num 2 1012345678910111213"/>
    <w:rPr>
      <w:rFonts w:ascii="StarSymbol" w:eastAsia="StarSymbol" w:hAnsi="StarSymbol" w:cs="StarSymbol"/>
      <w:sz w:val="18"/>
      <w:szCs w:val="18"/>
      <w:lang w:val="ru-RU"/>
    </w:rPr>
  </w:style>
  <w:style w:type="character" w:customStyle="1" w:styleId="WW-RTFNum211234567891011121314151617">
    <w:name w:val="WW-RTF_Num 2 11234567891011121314151617"/>
    <w:rPr>
      <w:rFonts w:ascii="StarSymbol" w:eastAsia="StarSymbol" w:hAnsi="StarSymbol" w:cs="StarSymbol"/>
      <w:sz w:val="20"/>
      <w:szCs w:val="20"/>
      <w:lang w:val="ru-RU"/>
    </w:rPr>
  </w:style>
  <w:style w:type="character" w:customStyle="1" w:styleId="WW-RTFNum221234567891011121314151617">
    <w:name w:val="WW-RTF_Num 2 21234567891011121314151617"/>
    <w:rPr>
      <w:rFonts w:ascii="StarSymbol" w:eastAsia="StarSymbol" w:hAnsi="StarSymbol" w:cs="StarSymbol"/>
      <w:sz w:val="20"/>
      <w:szCs w:val="20"/>
      <w:lang w:val="ru-RU"/>
    </w:rPr>
  </w:style>
  <w:style w:type="character" w:customStyle="1" w:styleId="WW-RTFNum2312345678910111213141516">
    <w:name w:val="WW-RTF_Num 2 312345678910111213141516"/>
    <w:rPr>
      <w:rFonts w:ascii="StarSymbol" w:eastAsia="StarSymbol" w:hAnsi="StarSymbol" w:cs="StarSymbol"/>
      <w:sz w:val="20"/>
      <w:szCs w:val="20"/>
      <w:lang w:val="ru-RU"/>
    </w:rPr>
  </w:style>
  <w:style w:type="character" w:customStyle="1" w:styleId="WW-RTFNum2412345678910111213141516">
    <w:name w:val="WW-RTF_Num 2 412345678910111213141516"/>
    <w:rPr>
      <w:rFonts w:ascii="StarSymbol" w:eastAsia="StarSymbol" w:hAnsi="StarSymbol" w:cs="StarSymbol"/>
      <w:sz w:val="20"/>
      <w:szCs w:val="20"/>
      <w:lang w:val="ru-RU"/>
    </w:rPr>
  </w:style>
  <w:style w:type="character" w:customStyle="1" w:styleId="WW-RTFNum2512345678910111213141516">
    <w:name w:val="WW-RTF_Num 2 512345678910111213141516"/>
    <w:rPr>
      <w:rFonts w:ascii="StarSymbol" w:eastAsia="StarSymbol" w:hAnsi="StarSymbol" w:cs="StarSymbol"/>
      <w:sz w:val="20"/>
      <w:szCs w:val="20"/>
      <w:lang w:val="ru-RU"/>
    </w:rPr>
  </w:style>
  <w:style w:type="character" w:customStyle="1" w:styleId="WW-RTFNum2612345678910111213141516">
    <w:name w:val="WW-RTF_Num 2 612345678910111213141516"/>
    <w:rPr>
      <w:rFonts w:ascii="StarSymbol" w:eastAsia="StarSymbol" w:hAnsi="StarSymbol" w:cs="StarSymbol"/>
      <w:sz w:val="20"/>
      <w:szCs w:val="20"/>
      <w:lang w:val="ru-RU"/>
    </w:rPr>
  </w:style>
  <w:style w:type="character" w:customStyle="1" w:styleId="WW-RTFNum2712345678910111213141516">
    <w:name w:val="WW-RTF_Num 2 712345678910111213141516"/>
    <w:rPr>
      <w:rFonts w:ascii="StarSymbol" w:eastAsia="StarSymbol" w:hAnsi="StarSymbol" w:cs="StarSymbol"/>
      <w:sz w:val="20"/>
      <w:szCs w:val="20"/>
      <w:lang w:val="ru-RU"/>
    </w:rPr>
  </w:style>
  <w:style w:type="character" w:customStyle="1" w:styleId="WW-RTFNum2812345678910111213141516">
    <w:name w:val="WW-RTF_Num 2 812345678910111213141516"/>
    <w:rPr>
      <w:rFonts w:ascii="StarSymbol" w:eastAsia="StarSymbol" w:hAnsi="StarSymbol" w:cs="StarSymbol"/>
      <w:sz w:val="20"/>
      <w:szCs w:val="20"/>
      <w:lang w:val="ru-RU"/>
    </w:rPr>
  </w:style>
  <w:style w:type="character" w:customStyle="1" w:styleId="WW-RTFNum2912345678910111213141516">
    <w:name w:val="WW-RTF_Num 2 912345678910111213141516"/>
    <w:rPr>
      <w:rFonts w:ascii="StarSymbol" w:eastAsia="StarSymbol" w:hAnsi="StarSymbol" w:cs="StarSymbol"/>
      <w:sz w:val="20"/>
      <w:szCs w:val="20"/>
      <w:lang w:val="ru-RU"/>
    </w:rPr>
  </w:style>
  <w:style w:type="character" w:customStyle="1" w:styleId="WW-RTFNum2101234567891011121314">
    <w:name w:val="WW-RTF_Num 2 101234567891011121314"/>
    <w:rPr>
      <w:rFonts w:ascii="StarSymbol" w:eastAsia="StarSymbol" w:hAnsi="StarSymbol" w:cs="StarSymbol"/>
      <w:sz w:val="18"/>
      <w:szCs w:val="18"/>
      <w:lang w:val="ru-RU"/>
    </w:rPr>
  </w:style>
  <w:style w:type="character" w:customStyle="1" w:styleId="WW-RTFNum21123456789101112131415161718">
    <w:name w:val="WW-RTF_Num 2 1123456789101112131415161718"/>
    <w:rPr>
      <w:rFonts w:ascii="StarSymbol" w:eastAsia="StarSymbol" w:hAnsi="StarSymbol" w:cs="StarSymbol"/>
      <w:sz w:val="20"/>
      <w:szCs w:val="20"/>
      <w:lang w:val="ru-RU"/>
    </w:rPr>
  </w:style>
  <w:style w:type="character" w:customStyle="1" w:styleId="WW-RTFNum22123456789101112131415161718">
    <w:name w:val="WW-RTF_Num 2 2123456789101112131415161718"/>
    <w:rPr>
      <w:rFonts w:ascii="StarSymbol" w:eastAsia="StarSymbol" w:hAnsi="StarSymbol" w:cs="StarSymbol"/>
      <w:sz w:val="20"/>
      <w:szCs w:val="20"/>
      <w:lang w:val="ru-RU"/>
    </w:rPr>
  </w:style>
  <w:style w:type="character" w:customStyle="1" w:styleId="WW-RTFNum231234567891011121314151617">
    <w:name w:val="WW-RTF_Num 2 31234567891011121314151617"/>
    <w:rPr>
      <w:rFonts w:ascii="StarSymbol" w:eastAsia="StarSymbol" w:hAnsi="StarSymbol" w:cs="StarSymbol"/>
      <w:sz w:val="20"/>
      <w:szCs w:val="20"/>
      <w:lang w:val="ru-RU"/>
    </w:rPr>
  </w:style>
  <w:style w:type="character" w:customStyle="1" w:styleId="WW-RTFNum241234567891011121314151617">
    <w:name w:val="WW-RTF_Num 2 41234567891011121314151617"/>
    <w:rPr>
      <w:rFonts w:ascii="StarSymbol" w:eastAsia="StarSymbol" w:hAnsi="StarSymbol" w:cs="StarSymbol"/>
      <w:sz w:val="20"/>
      <w:szCs w:val="20"/>
      <w:lang w:val="ru-RU"/>
    </w:rPr>
  </w:style>
  <w:style w:type="character" w:customStyle="1" w:styleId="WW-RTFNum251234567891011121314151617">
    <w:name w:val="WW-RTF_Num 2 51234567891011121314151617"/>
    <w:rPr>
      <w:rFonts w:ascii="StarSymbol" w:eastAsia="StarSymbol" w:hAnsi="StarSymbol" w:cs="StarSymbol"/>
      <w:sz w:val="20"/>
      <w:szCs w:val="20"/>
      <w:lang w:val="ru-RU"/>
    </w:rPr>
  </w:style>
  <w:style w:type="character" w:customStyle="1" w:styleId="WW-RTFNum261234567891011121314151617">
    <w:name w:val="WW-RTF_Num 2 61234567891011121314151617"/>
    <w:rPr>
      <w:rFonts w:ascii="StarSymbol" w:eastAsia="StarSymbol" w:hAnsi="StarSymbol" w:cs="StarSymbol"/>
      <w:sz w:val="20"/>
      <w:szCs w:val="20"/>
      <w:lang w:val="ru-RU"/>
    </w:rPr>
  </w:style>
  <w:style w:type="character" w:customStyle="1" w:styleId="WW-RTFNum271234567891011121314151617">
    <w:name w:val="WW-RTF_Num 2 71234567891011121314151617"/>
    <w:rPr>
      <w:rFonts w:ascii="StarSymbol" w:eastAsia="StarSymbol" w:hAnsi="StarSymbol" w:cs="StarSymbol"/>
      <w:sz w:val="20"/>
      <w:szCs w:val="20"/>
      <w:lang w:val="ru-RU"/>
    </w:rPr>
  </w:style>
  <w:style w:type="character" w:customStyle="1" w:styleId="WW-RTFNum281234567891011121314151617">
    <w:name w:val="WW-RTF_Num 2 81234567891011121314151617"/>
    <w:rPr>
      <w:rFonts w:ascii="StarSymbol" w:eastAsia="StarSymbol" w:hAnsi="StarSymbol" w:cs="StarSymbol"/>
      <w:sz w:val="20"/>
      <w:szCs w:val="20"/>
      <w:lang w:val="ru-RU"/>
    </w:rPr>
  </w:style>
  <w:style w:type="character" w:customStyle="1" w:styleId="WW-RTFNum291234567891011121314151617">
    <w:name w:val="WW-RTF_Num 2 91234567891011121314151617"/>
    <w:rPr>
      <w:rFonts w:ascii="StarSymbol" w:eastAsia="StarSymbol" w:hAnsi="StarSymbol" w:cs="StarSymbol"/>
      <w:sz w:val="20"/>
      <w:szCs w:val="20"/>
      <w:lang w:val="ru-RU"/>
    </w:rPr>
  </w:style>
  <w:style w:type="character" w:customStyle="1" w:styleId="WW-RTFNum210123456789101112131415">
    <w:name w:val="WW-RTF_Num 2 10123456789101112131415"/>
    <w:rPr>
      <w:rFonts w:ascii="StarSymbol" w:eastAsia="StarSymbol" w:hAnsi="StarSymbol" w:cs="StarSymbol"/>
      <w:sz w:val="20"/>
      <w:szCs w:val="20"/>
      <w:lang w:val="ru-RU"/>
    </w:rPr>
  </w:style>
  <w:style w:type="character" w:customStyle="1" w:styleId="WW-RTFNum2112345678910111213141516171819">
    <w:name w:val="WW-RTF_Num 2 112345678910111213141516171819"/>
    <w:rPr>
      <w:rFonts w:ascii="StarSymbol" w:eastAsia="StarSymbol" w:hAnsi="StarSymbol" w:cs="StarSymbol"/>
      <w:sz w:val="20"/>
      <w:szCs w:val="20"/>
      <w:lang w:val="ru-RU"/>
    </w:rPr>
  </w:style>
  <w:style w:type="character" w:customStyle="1" w:styleId="WW-RTFNum2212345678910111213141516171819">
    <w:name w:val="WW-RTF_Num 2 212345678910111213141516171819"/>
    <w:rPr>
      <w:rFonts w:ascii="StarSymbol" w:eastAsia="StarSymbol" w:hAnsi="StarSymbol" w:cs="StarSymbol"/>
      <w:sz w:val="20"/>
      <w:szCs w:val="20"/>
      <w:lang w:val="ru-RU"/>
    </w:rPr>
  </w:style>
  <w:style w:type="character" w:customStyle="1" w:styleId="WW-RTFNum23123456789101112131415161718">
    <w:name w:val="WW-RTF_Num 2 3123456789101112131415161718"/>
    <w:rPr>
      <w:rFonts w:ascii="StarSymbol" w:eastAsia="StarSymbol" w:hAnsi="StarSymbol" w:cs="StarSymbol"/>
      <w:sz w:val="20"/>
      <w:szCs w:val="20"/>
      <w:lang w:val="ru-RU"/>
    </w:rPr>
  </w:style>
  <w:style w:type="character" w:customStyle="1" w:styleId="WW-RTFNum24123456789101112131415161718">
    <w:name w:val="WW-RTF_Num 2 4123456789101112131415161718"/>
    <w:rPr>
      <w:rFonts w:ascii="StarSymbol" w:eastAsia="StarSymbol" w:hAnsi="StarSymbol" w:cs="StarSymbol"/>
      <w:sz w:val="20"/>
      <w:szCs w:val="20"/>
      <w:lang w:val="ru-RU"/>
    </w:rPr>
  </w:style>
  <w:style w:type="character" w:customStyle="1" w:styleId="WW-RTFNum25123456789101112131415161718">
    <w:name w:val="WW-RTF_Num 2 5123456789101112131415161718"/>
    <w:rPr>
      <w:rFonts w:ascii="StarSymbol" w:eastAsia="StarSymbol" w:hAnsi="StarSymbol" w:cs="StarSymbol"/>
      <w:sz w:val="20"/>
      <w:szCs w:val="20"/>
      <w:lang w:val="ru-RU"/>
    </w:rPr>
  </w:style>
  <w:style w:type="character" w:customStyle="1" w:styleId="WW-RTFNum26123456789101112131415161718">
    <w:name w:val="WW-RTF_Num 2 6123456789101112131415161718"/>
    <w:rPr>
      <w:rFonts w:ascii="StarSymbol" w:eastAsia="StarSymbol" w:hAnsi="StarSymbol" w:cs="StarSymbol"/>
      <w:sz w:val="20"/>
      <w:szCs w:val="20"/>
      <w:lang w:val="ru-RU"/>
    </w:rPr>
  </w:style>
  <w:style w:type="character" w:customStyle="1" w:styleId="WW-RTFNum27123456789101112131415161718">
    <w:name w:val="WW-RTF_Num 2 7123456789101112131415161718"/>
    <w:rPr>
      <w:rFonts w:ascii="StarSymbol" w:eastAsia="StarSymbol" w:hAnsi="StarSymbol" w:cs="StarSymbol"/>
      <w:sz w:val="20"/>
      <w:szCs w:val="20"/>
      <w:lang w:val="ru-RU"/>
    </w:rPr>
  </w:style>
  <w:style w:type="character" w:customStyle="1" w:styleId="WW-RTFNum28123456789101112131415161718">
    <w:name w:val="WW-RTF_Num 2 8123456789101112131415161718"/>
    <w:rPr>
      <w:rFonts w:ascii="StarSymbol" w:eastAsia="StarSymbol" w:hAnsi="StarSymbol" w:cs="StarSymbol"/>
      <w:sz w:val="20"/>
      <w:szCs w:val="20"/>
      <w:lang w:val="ru-RU"/>
    </w:rPr>
  </w:style>
  <w:style w:type="character" w:customStyle="1" w:styleId="WW-RTFNum29123456789101112131415161718">
    <w:name w:val="WW-RTF_Num 2 9123456789101112131415161718"/>
    <w:rPr>
      <w:rFonts w:ascii="StarSymbol" w:eastAsia="StarSymbol" w:hAnsi="StarSymbol" w:cs="StarSymbol"/>
      <w:sz w:val="20"/>
      <w:szCs w:val="20"/>
      <w:lang w:val="ru-RU"/>
    </w:rPr>
  </w:style>
  <w:style w:type="character" w:customStyle="1" w:styleId="WW-RTFNum21012345678910111213141516">
    <w:name w:val="WW-RTF_Num 2 1012345678910111213141516"/>
    <w:rPr>
      <w:rFonts w:ascii="StarSymbol" w:eastAsia="StarSymbol" w:hAnsi="StarSymbol" w:cs="StarSymbol"/>
      <w:sz w:val="20"/>
      <w:szCs w:val="20"/>
      <w:lang w:val="ru-RU"/>
    </w:rPr>
  </w:style>
  <w:style w:type="character" w:customStyle="1" w:styleId="WW-RTFNum211234567891011121314151617181920">
    <w:name w:val="WW-RTF_Num 2 11234567891011121314151617181920"/>
    <w:rPr>
      <w:rFonts w:ascii="StarSymbol" w:eastAsia="StarSymbol" w:hAnsi="StarSymbol" w:cs="StarSymbol"/>
      <w:sz w:val="20"/>
      <w:szCs w:val="20"/>
      <w:lang w:val="ru-RU"/>
    </w:rPr>
  </w:style>
  <w:style w:type="character" w:customStyle="1" w:styleId="WW-RTFNum221234567891011121314151617181920">
    <w:name w:val="WW-RTF_Num 2 21234567891011121314151617181920"/>
    <w:rPr>
      <w:rFonts w:ascii="StarSymbol" w:eastAsia="StarSymbol" w:hAnsi="StarSymbol" w:cs="StarSymbol"/>
      <w:sz w:val="20"/>
      <w:szCs w:val="20"/>
      <w:lang w:val="ru-RU"/>
    </w:rPr>
  </w:style>
  <w:style w:type="character" w:customStyle="1" w:styleId="WW-RTFNum2312345678910111213141516171819">
    <w:name w:val="WW-RTF_Num 2 312345678910111213141516171819"/>
    <w:rPr>
      <w:rFonts w:ascii="StarSymbol" w:eastAsia="StarSymbol" w:hAnsi="StarSymbol" w:cs="StarSymbol"/>
      <w:sz w:val="20"/>
      <w:szCs w:val="20"/>
      <w:lang w:val="ru-RU"/>
    </w:rPr>
  </w:style>
  <w:style w:type="character" w:customStyle="1" w:styleId="WW-RTFNum2412345678910111213141516171819">
    <w:name w:val="WW-RTF_Num 2 412345678910111213141516171819"/>
    <w:rPr>
      <w:rFonts w:ascii="StarSymbol" w:eastAsia="StarSymbol" w:hAnsi="StarSymbol" w:cs="StarSymbol"/>
      <w:sz w:val="20"/>
      <w:szCs w:val="20"/>
      <w:lang w:val="ru-RU"/>
    </w:rPr>
  </w:style>
  <w:style w:type="character" w:customStyle="1" w:styleId="WW-RTFNum2512345678910111213141516171819">
    <w:name w:val="WW-RTF_Num 2 512345678910111213141516171819"/>
    <w:rPr>
      <w:rFonts w:ascii="StarSymbol" w:eastAsia="StarSymbol" w:hAnsi="StarSymbol" w:cs="StarSymbol"/>
      <w:sz w:val="20"/>
      <w:szCs w:val="20"/>
      <w:lang w:val="ru-RU"/>
    </w:rPr>
  </w:style>
  <w:style w:type="character" w:customStyle="1" w:styleId="WW-RTFNum2612345678910111213141516171819">
    <w:name w:val="WW-RTF_Num 2 612345678910111213141516171819"/>
    <w:rPr>
      <w:rFonts w:ascii="StarSymbol" w:eastAsia="StarSymbol" w:hAnsi="StarSymbol" w:cs="StarSymbol"/>
      <w:sz w:val="20"/>
      <w:szCs w:val="20"/>
      <w:lang w:val="ru-RU"/>
    </w:rPr>
  </w:style>
  <w:style w:type="character" w:customStyle="1" w:styleId="WW-RTFNum2712345678910111213141516171819">
    <w:name w:val="WW-RTF_Num 2 712345678910111213141516171819"/>
    <w:rPr>
      <w:rFonts w:ascii="StarSymbol" w:eastAsia="StarSymbol" w:hAnsi="StarSymbol" w:cs="StarSymbol"/>
      <w:sz w:val="20"/>
      <w:szCs w:val="20"/>
      <w:lang w:val="ru-RU"/>
    </w:rPr>
  </w:style>
  <w:style w:type="character" w:customStyle="1" w:styleId="WW-RTFNum2812345678910111213141516171819">
    <w:name w:val="WW-RTF_Num 2 812345678910111213141516171819"/>
    <w:rPr>
      <w:rFonts w:ascii="StarSymbol" w:eastAsia="StarSymbol" w:hAnsi="StarSymbol" w:cs="StarSymbol"/>
      <w:sz w:val="20"/>
      <w:szCs w:val="20"/>
      <w:lang w:val="ru-RU"/>
    </w:rPr>
  </w:style>
  <w:style w:type="character" w:customStyle="1" w:styleId="WW-RTFNum2912345678910111213141516171819">
    <w:name w:val="WW-RTF_Num 2 912345678910111213141516171819"/>
    <w:rPr>
      <w:rFonts w:ascii="StarSymbol" w:eastAsia="StarSymbol" w:hAnsi="StarSymbol" w:cs="StarSymbol"/>
      <w:sz w:val="20"/>
      <w:szCs w:val="20"/>
      <w:lang w:val="ru-RU"/>
    </w:rPr>
  </w:style>
  <w:style w:type="character" w:customStyle="1" w:styleId="WW-RTFNum2101234567891011121314151617">
    <w:name w:val="WW-RTF_Num 2 101234567891011121314151617"/>
    <w:rPr>
      <w:rFonts w:ascii="StarSymbol" w:eastAsia="StarSymbol" w:hAnsi="StarSymbol" w:cs="StarSymbol"/>
      <w:sz w:val="20"/>
      <w:szCs w:val="20"/>
      <w:lang w:val="ru-RU"/>
    </w:rPr>
  </w:style>
  <w:style w:type="character" w:customStyle="1" w:styleId="WW-RTFNum31">
    <w:name w:val="WW-RTF_Num 3 1"/>
    <w:rPr>
      <w:rFonts w:ascii="StarSymbol" w:eastAsia="StarSymbol" w:hAnsi="StarSymbol" w:cs="StarSymbol"/>
      <w:color w:val="auto"/>
      <w:sz w:val="20"/>
      <w:szCs w:val="20"/>
      <w:lang w:val="ru-RU"/>
    </w:rPr>
  </w:style>
  <w:style w:type="character" w:customStyle="1" w:styleId="WW-RTFNum32">
    <w:name w:val="WW-RTF_Num 3 2"/>
    <w:rPr>
      <w:rFonts w:ascii="StarSymbol" w:eastAsia="StarSymbol" w:hAnsi="StarSymbol" w:cs="StarSymbol"/>
      <w:color w:val="auto"/>
      <w:sz w:val="20"/>
      <w:szCs w:val="20"/>
      <w:lang w:val="ru-RU"/>
    </w:rPr>
  </w:style>
  <w:style w:type="character" w:customStyle="1" w:styleId="WW-RTFNum33">
    <w:name w:val="WW-RTF_Num 3 3"/>
    <w:rPr>
      <w:rFonts w:ascii="StarSymbol" w:eastAsia="StarSymbol" w:hAnsi="StarSymbol" w:cs="StarSymbol"/>
      <w:color w:val="auto"/>
      <w:sz w:val="20"/>
      <w:szCs w:val="20"/>
      <w:lang w:val="ru-RU"/>
    </w:rPr>
  </w:style>
  <w:style w:type="character" w:customStyle="1" w:styleId="WW-RTFNum34">
    <w:name w:val="WW-RTF_Num 3 4"/>
    <w:rPr>
      <w:rFonts w:ascii="StarSymbol" w:eastAsia="StarSymbol" w:hAnsi="StarSymbol" w:cs="StarSymbol"/>
      <w:color w:val="auto"/>
      <w:sz w:val="20"/>
      <w:szCs w:val="20"/>
      <w:lang w:val="ru-RU"/>
    </w:rPr>
  </w:style>
  <w:style w:type="character" w:customStyle="1" w:styleId="WW-RTFNum35">
    <w:name w:val="WW-RTF_Num 3 5"/>
    <w:rPr>
      <w:rFonts w:ascii="StarSymbol" w:eastAsia="StarSymbol" w:hAnsi="StarSymbol" w:cs="StarSymbol"/>
      <w:color w:val="auto"/>
      <w:sz w:val="20"/>
      <w:szCs w:val="20"/>
      <w:lang w:val="ru-RU"/>
    </w:rPr>
  </w:style>
  <w:style w:type="character" w:customStyle="1" w:styleId="WW-RTFNum36">
    <w:name w:val="WW-RTF_Num 3 6"/>
    <w:rPr>
      <w:rFonts w:ascii="StarSymbol" w:eastAsia="StarSymbol" w:hAnsi="StarSymbol" w:cs="StarSymbol"/>
      <w:color w:val="auto"/>
      <w:sz w:val="20"/>
      <w:szCs w:val="20"/>
      <w:lang w:val="ru-RU"/>
    </w:rPr>
  </w:style>
  <w:style w:type="character" w:customStyle="1" w:styleId="WW-RTFNum37">
    <w:name w:val="WW-RTF_Num 3 7"/>
    <w:rPr>
      <w:rFonts w:ascii="StarSymbol" w:eastAsia="StarSymbol" w:hAnsi="StarSymbol" w:cs="StarSymbol"/>
      <w:color w:val="auto"/>
      <w:sz w:val="20"/>
      <w:szCs w:val="20"/>
      <w:lang w:val="ru-RU"/>
    </w:rPr>
  </w:style>
  <w:style w:type="character" w:customStyle="1" w:styleId="WW-RTFNum38">
    <w:name w:val="WW-RTF_Num 3 8"/>
    <w:rPr>
      <w:rFonts w:ascii="StarSymbol" w:eastAsia="StarSymbol" w:hAnsi="StarSymbol" w:cs="StarSymbol"/>
      <w:color w:val="auto"/>
      <w:sz w:val="20"/>
      <w:szCs w:val="20"/>
      <w:lang w:val="ru-RU"/>
    </w:rPr>
  </w:style>
  <w:style w:type="character" w:customStyle="1" w:styleId="WW-RTFNum39">
    <w:name w:val="WW-RTF_Num 3 9"/>
    <w:rPr>
      <w:rFonts w:ascii="StarSymbol" w:eastAsia="StarSymbol" w:hAnsi="StarSymbol" w:cs="StarSymbol"/>
      <w:color w:val="auto"/>
      <w:sz w:val="20"/>
      <w:szCs w:val="20"/>
      <w:lang w:val="ru-RU"/>
    </w:rPr>
  </w:style>
  <w:style w:type="character" w:customStyle="1" w:styleId="WW-RTFNum310">
    <w:name w:val="WW-RTF_Num 3 10"/>
    <w:rPr>
      <w:rFonts w:ascii="StarSymbol" w:eastAsia="StarSymbol" w:hAnsi="StarSymbol" w:cs="StarSymbol"/>
      <w:color w:val="auto"/>
      <w:sz w:val="20"/>
      <w:szCs w:val="20"/>
      <w:lang w:val="ru-RU"/>
    </w:rPr>
  </w:style>
  <w:style w:type="character" w:customStyle="1" w:styleId="RTFNum173">
    <w:name w:val="RTF_Num 17 3"/>
    <w:rPr>
      <w:rFonts w:ascii="Times New Roman" w:eastAsia="Times New Roman" w:hAnsi="Times New Roman" w:cs="Times New Roman"/>
      <w:color w:val="auto"/>
      <w:sz w:val="20"/>
      <w:szCs w:val="20"/>
      <w:lang w:val="ru-RU"/>
    </w:rPr>
  </w:style>
  <w:style w:type="character" w:customStyle="1" w:styleId="RTFNum174">
    <w:name w:val="RTF_Num 17 4"/>
    <w:rPr>
      <w:rFonts w:ascii="Times New Roman" w:eastAsia="Times New Roman" w:hAnsi="Times New Roman" w:cs="Times New Roman"/>
      <w:color w:val="auto"/>
      <w:sz w:val="20"/>
      <w:szCs w:val="20"/>
      <w:lang w:val="ru-RU"/>
    </w:rPr>
  </w:style>
  <w:style w:type="character" w:customStyle="1" w:styleId="RTFNum175">
    <w:name w:val="RTF_Num 17 5"/>
    <w:rPr>
      <w:rFonts w:ascii="Times New Roman" w:eastAsia="Times New Roman" w:hAnsi="Times New Roman" w:cs="Times New Roman"/>
      <w:color w:val="auto"/>
      <w:sz w:val="20"/>
      <w:szCs w:val="20"/>
      <w:lang w:val="ru-RU"/>
    </w:rPr>
  </w:style>
  <w:style w:type="character" w:customStyle="1" w:styleId="RTFNum176">
    <w:name w:val="RTF_Num 17 6"/>
    <w:rPr>
      <w:rFonts w:ascii="Times New Roman" w:eastAsia="Times New Roman" w:hAnsi="Times New Roman" w:cs="Times New Roman"/>
      <w:color w:val="auto"/>
      <w:sz w:val="20"/>
      <w:szCs w:val="20"/>
      <w:lang w:val="ru-RU"/>
    </w:rPr>
  </w:style>
  <w:style w:type="character" w:customStyle="1" w:styleId="RTFNum177">
    <w:name w:val="RTF_Num 17 7"/>
    <w:rPr>
      <w:rFonts w:ascii="Times New Roman" w:eastAsia="Times New Roman" w:hAnsi="Times New Roman" w:cs="Times New Roman"/>
      <w:color w:val="auto"/>
      <w:sz w:val="20"/>
      <w:szCs w:val="20"/>
      <w:lang w:val="ru-RU"/>
    </w:rPr>
  </w:style>
  <w:style w:type="character" w:customStyle="1" w:styleId="RTFNum178">
    <w:name w:val="RTF_Num 17 8"/>
    <w:rPr>
      <w:rFonts w:ascii="Times New Roman" w:eastAsia="Times New Roman" w:hAnsi="Times New Roman" w:cs="Times New Roman"/>
      <w:color w:val="auto"/>
      <w:sz w:val="20"/>
      <w:szCs w:val="20"/>
      <w:lang w:val="ru-RU"/>
    </w:rPr>
  </w:style>
  <w:style w:type="character" w:customStyle="1" w:styleId="RTFNum179">
    <w:name w:val="RTF_Num 17 9"/>
    <w:rPr>
      <w:rFonts w:ascii="Times New Roman" w:eastAsia="Times New Roman" w:hAnsi="Times New Roman" w:cs="Times New Roman"/>
      <w:color w:val="auto"/>
      <w:sz w:val="20"/>
      <w:szCs w:val="20"/>
      <w:lang w:val="ru-RU"/>
    </w:rPr>
  </w:style>
  <w:style w:type="character" w:customStyle="1" w:styleId="WW-RTFNum171">
    <w:name w:val="WW-RTF_Num 17 1"/>
    <w:rPr>
      <w:rFonts w:ascii="Symbol" w:eastAsia="Symbol" w:hAnsi="Symbol" w:cs="Symbol"/>
      <w:color w:val="auto"/>
      <w:sz w:val="20"/>
      <w:szCs w:val="20"/>
      <w:lang w:val="ru-RU"/>
    </w:rPr>
  </w:style>
  <w:style w:type="character" w:customStyle="1" w:styleId="WW-RTFNum172">
    <w:name w:val="WW-RTF_Num 17 2"/>
    <w:rPr>
      <w:rFonts w:ascii="Symbol" w:eastAsia="Symbol" w:hAnsi="Symbol" w:cs="Symbol"/>
      <w:color w:val="auto"/>
      <w:sz w:val="20"/>
      <w:szCs w:val="20"/>
      <w:lang w:val="ru-RU"/>
    </w:rPr>
  </w:style>
  <w:style w:type="character" w:customStyle="1" w:styleId="WW-RTFNum173">
    <w:name w:val="WW-RTF_Num 17 3"/>
    <w:rPr>
      <w:rFonts w:ascii="Symbol" w:eastAsia="Symbol" w:hAnsi="Symbol" w:cs="Symbol"/>
      <w:color w:val="auto"/>
      <w:sz w:val="20"/>
      <w:szCs w:val="20"/>
      <w:lang w:val="ru-RU"/>
    </w:rPr>
  </w:style>
  <w:style w:type="character" w:customStyle="1" w:styleId="WW-RTFNum174">
    <w:name w:val="WW-RTF_Num 17 4"/>
    <w:rPr>
      <w:rFonts w:ascii="Symbol" w:eastAsia="Symbol" w:hAnsi="Symbol" w:cs="Symbol"/>
      <w:color w:val="auto"/>
      <w:sz w:val="20"/>
      <w:szCs w:val="20"/>
      <w:lang w:val="ru-RU"/>
    </w:rPr>
  </w:style>
  <w:style w:type="character" w:customStyle="1" w:styleId="WW-RTFNum175">
    <w:name w:val="WW-RTF_Num 17 5"/>
    <w:rPr>
      <w:rFonts w:ascii="Symbol" w:eastAsia="Symbol" w:hAnsi="Symbol" w:cs="Symbol"/>
      <w:color w:val="auto"/>
      <w:sz w:val="20"/>
      <w:szCs w:val="20"/>
      <w:lang w:val="ru-RU"/>
    </w:rPr>
  </w:style>
  <w:style w:type="character" w:customStyle="1" w:styleId="WW-RTFNum176">
    <w:name w:val="WW-RTF_Num 17 6"/>
    <w:rPr>
      <w:rFonts w:ascii="Symbol" w:eastAsia="Symbol" w:hAnsi="Symbol" w:cs="Symbol"/>
      <w:color w:val="auto"/>
      <w:sz w:val="20"/>
      <w:szCs w:val="20"/>
      <w:lang w:val="ru-RU"/>
    </w:rPr>
  </w:style>
  <w:style w:type="character" w:customStyle="1" w:styleId="WW-RTFNum177">
    <w:name w:val="WW-RTF_Num 17 7"/>
    <w:rPr>
      <w:rFonts w:ascii="Symbol" w:eastAsia="Symbol" w:hAnsi="Symbol" w:cs="Symbol"/>
      <w:color w:val="auto"/>
      <w:sz w:val="20"/>
      <w:szCs w:val="20"/>
      <w:lang w:val="ru-RU"/>
    </w:rPr>
  </w:style>
  <w:style w:type="character" w:customStyle="1" w:styleId="WW-RTFNum178">
    <w:name w:val="WW-RTF_Num 17 8"/>
    <w:rPr>
      <w:rFonts w:ascii="Symbol" w:eastAsia="Symbol" w:hAnsi="Symbol" w:cs="Symbol"/>
      <w:color w:val="auto"/>
      <w:sz w:val="20"/>
      <w:szCs w:val="20"/>
      <w:lang w:val="ru-RU"/>
    </w:rPr>
  </w:style>
  <w:style w:type="character" w:customStyle="1" w:styleId="WW-RTFNum179">
    <w:name w:val="WW-RTF_Num 17 9"/>
    <w:rPr>
      <w:rFonts w:ascii="Symbol" w:eastAsia="Symbol" w:hAnsi="Symbol" w:cs="Symbol"/>
      <w:color w:val="auto"/>
      <w:sz w:val="20"/>
      <w:szCs w:val="20"/>
      <w:lang w:val="ru-RU"/>
    </w:rPr>
  </w:style>
  <w:style w:type="character" w:customStyle="1" w:styleId="WW-RTFNum1711">
    <w:name w:val="WW-RTF_Num 17 11"/>
    <w:rPr>
      <w:rFonts w:ascii="StarSymbol" w:eastAsia="StarSymbol" w:hAnsi="StarSymbol" w:cs="StarSymbol"/>
      <w:color w:val="auto"/>
      <w:sz w:val="20"/>
      <w:szCs w:val="20"/>
      <w:lang w:val="ru-RU"/>
    </w:rPr>
  </w:style>
  <w:style w:type="character" w:customStyle="1" w:styleId="WW-RTFNum1721">
    <w:name w:val="WW-RTF_Num 17 21"/>
    <w:rPr>
      <w:rFonts w:ascii="StarSymbol" w:eastAsia="StarSymbol" w:hAnsi="StarSymbol" w:cs="StarSymbol"/>
      <w:color w:val="auto"/>
      <w:sz w:val="18"/>
      <w:szCs w:val="18"/>
      <w:lang w:val="ru-RU"/>
    </w:rPr>
  </w:style>
  <w:style w:type="character" w:customStyle="1" w:styleId="WW-RTFNum1731">
    <w:name w:val="WW-RTF_Num 17 31"/>
    <w:rPr>
      <w:rFonts w:ascii="StarSymbol" w:eastAsia="StarSymbol" w:hAnsi="StarSymbol" w:cs="StarSymbol"/>
      <w:color w:val="auto"/>
      <w:sz w:val="18"/>
      <w:szCs w:val="18"/>
      <w:lang w:val="ru-RU"/>
    </w:rPr>
  </w:style>
  <w:style w:type="character" w:customStyle="1" w:styleId="WW-RTFNum1741">
    <w:name w:val="WW-RTF_Num 17 41"/>
    <w:rPr>
      <w:rFonts w:ascii="StarSymbol" w:eastAsia="StarSymbol" w:hAnsi="StarSymbol" w:cs="StarSymbol"/>
      <w:color w:val="auto"/>
      <w:sz w:val="18"/>
      <w:szCs w:val="18"/>
      <w:lang w:val="ru-RU"/>
    </w:rPr>
  </w:style>
  <w:style w:type="character" w:customStyle="1" w:styleId="WW-RTFNum1751">
    <w:name w:val="WW-RTF_Num 17 51"/>
    <w:rPr>
      <w:rFonts w:ascii="StarSymbol" w:eastAsia="StarSymbol" w:hAnsi="StarSymbol" w:cs="StarSymbol"/>
      <w:color w:val="auto"/>
      <w:sz w:val="18"/>
      <w:szCs w:val="18"/>
      <w:lang w:val="ru-RU"/>
    </w:rPr>
  </w:style>
  <w:style w:type="character" w:customStyle="1" w:styleId="WW-RTFNum1761">
    <w:name w:val="WW-RTF_Num 17 61"/>
    <w:rPr>
      <w:rFonts w:ascii="StarSymbol" w:eastAsia="StarSymbol" w:hAnsi="StarSymbol" w:cs="StarSymbol"/>
      <w:color w:val="auto"/>
      <w:sz w:val="18"/>
      <w:szCs w:val="18"/>
      <w:lang w:val="ru-RU"/>
    </w:rPr>
  </w:style>
  <w:style w:type="character" w:customStyle="1" w:styleId="WW-RTFNum1771">
    <w:name w:val="WW-RTF_Num 17 71"/>
    <w:rPr>
      <w:rFonts w:ascii="StarSymbol" w:eastAsia="StarSymbol" w:hAnsi="StarSymbol" w:cs="StarSymbol"/>
      <w:color w:val="auto"/>
      <w:sz w:val="18"/>
      <w:szCs w:val="18"/>
      <w:lang w:val="ru-RU"/>
    </w:rPr>
  </w:style>
  <w:style w:type="character" w:customStyle="1" w:styleId="WW-RTFNum1781">
    <w:name w:val="WW-RTF_Num 17 81"/>
    <w:rPr>
      <w:rFonts w:ascii="StarSymbol" w:eastAsia="StarSymbol" w:hAnsi="StarSymbol" w:cs="StarSymbol"/>
      <w:color w:val="auto"/>
      <w:sz w:val="18"/>
      <w:szCs w:val="18"/>
      <w:lang w:val="ru-RU"/>
    </w:rPr>
  </w:style>
  <w:style w:type="character" w:customStyle="1" w:styleId="WW-RTFNum1791">
    <w:name w:val="WW-RTF_Num 17 91"/>
    <w:rPr>
      <w:rFonts w:ascii="StarSymbol" w:eastAsia="StarSymbol" w:hAnsi="StarSymbol" w:cs="StarSymbol"/>
      <w:color w:val="auto"/>
      <w:sz w:val="18"/>
      <w:szCs w:val="18"/>
      <w:lang w:val="ru-RU"/>
    </w:rPr>
  </w:style>
  <w:style w:type="character" w:customStyle="1" w:styleId="RTFNum1710">
    <w:name w:val="RTF_Num 17 10"/>
    <w:rPr>
      <w:rFonts w:ascii="StarSymbol" w:eastAsia="StarSymbol" w:hAnsi="StarSymbol" w:cs="StarSymbol"/>
      <w:color w:val="auto"/>
      <w:sz w:val="18"/>
      <w:szCs w:val="18"/>
      <w:lang w:val="ru-RU"/>
    </w:rPr>
  </w:style>
  <w:style w:type="character" w:customStyle="1" w:styleId="WW-RTFNum21123456789101112131415161718192021">
    <w:name w:val="WW-RTF_Num 2 1123456789101112131415161718192021"/>
    <w:rPr>
      <w:rFonts w:ascii="StarSymbol" w:eastAsia="StarSymbol" w:hAnsi="StarSymbol" w:cs="StarSymbol"/>
      <w:sz w:val="20"/>
      <w:szCs w:val="20"/>
      <w:lang w:val="ru-RU"/>
    </w:rPr>
  </w:style>
  <w:style w:type="character" w:customStyle="1" w:styleId="WW-RTFNum22123456789101112131415161718192021">
    <w:name w:val="WW-RTF_Num 2 2123456789101112131415161718192021"/>
    <w:rPr>
      <w:rFonts w:ascii="StarSymbol" w:eastAsia="StarSymbol" w:hAnsi="StarSymbol" w:cs="StarSymbol"/>
      <w:sz w:val="20"/>
      <w:szCs w:val="20"/>
      <w:lang w:val="ru-RU"/>
    </w:rPr>
  </w:style>
  <w:style w:type="character" w:customStyle="1" w:styleId="WW-RTFNum231234567891011121314151617181920">
    <w:name w:val="WW-RTF_Num 2 31234567891011121314151617181920"/>
    <w:rPr>
      <w:rFonts w:ascii="StarSymbol" w:eastAsia="StarSymbol" w:hAnsi="StarSymbol" w:cs="StarSymbol"/>
      <w:sz w:val="20"/>
      <w:szCs w:val="20"/>
      <w:lang w:val="ru-RU"/>
    </w:rPr>
  </w:style>
  <w:style w:type="character" w:customStyle="1" w:styleId="WW-RTFNum241234567891011121314151617181920">
    <w:name w:val="WW-RTF_Num 2 41234567891011121314151617181920"/>
    <w:rPr>
      <w:rFonts w:ascii="StarSymbol" w:eastAsia="StarSymbol" w:hAnsi="StarSymbol" w:cs="StarSymbol"/>
      <w:sz w:val="20"/>
      <w:szCs w:val="20"/>
      <w:lang w:val="ru-RU"/>
    </w:rPr>
  </w:style>
  <w:style w:type="character" w:customStyle="1" w:styleId="WW-RTFNum251234567891011121314151617181920">
    <w:name w:val="WW-RTF_Num 2 51234567891011121314151617181920"/>
    <w:rPr>
      <w:rFonts w:ascii="StarSymbol" w:eastAsia="StarSymbol" w:hAnsi="StarSymbol" w:cs="StarSymbol"/>
      <w:sz w:val="20"/>
      <w:szCs w:val="20"/>
      <w:lang w:val="ru-RU"/>
    </w:rPr>
  </w:style>
  <w:style w:type="character" w:customStyle="1" w:styleId="WW-RTFNum261234567891011121314151617181920">
    <w:name w:val="WW-RTF_Num 2 61234567891011121314151617181920"/>
    <w:rPr>
      <w:rFonts w:ascii="StarSymbol" w:eastAsia="StarSymbol" w:hAnsi="StarSymbol" w:cs="StarSymbol"/>
      <w:sz w:val="20"/>
      <w:szCs w:val="20"/>
      <w:lang w:val="ru-RU"/>
    </w:rPr>
  </w:style>
  <w:style w:type="character" w:customStyle="1" w:styleId="WW-RTFNum271234567891011121314151617181920">
    <w:name w:val="WW-RTF_Num 2 71234567891011121314151617181920"/>
    <w:rPr>
      <w:rFonts w:ascii="StarSymbol" w:eastAsia="StarSymbol" w:hAnsi="StarSymbol" w:cs="StarSymbol"/>
      <w:sz w:val="20"/>
      <w:szCs w:val="20"/>
      <w:lang w:val="ru-RU"/>
    </w:rPr>
  </w:style>
  <w:style w:type="character" w:customStyle="1" w:styleId="WW-RTFNum281234567891011121314151617181920">
    <w:name w:val="WW-RTF_Num 2 81234567891011121314151617181920"/>
    <w:rPr>
      <w:rFonts w:ascii="StarSymbol" w:eastAsia="StarSymbol" w:hAnsi="StarSymbol" w:cs="StarSymbol"/>
      <w:sz w:val="20"/>
      <w:szCs w:val="20"/>
      <w:lang w:val="ru-RU"/>
    </w:rPr>
  </w:style>
  <w:style w:type="character" w:customStyle="1" w:styleId="WW-RTFNum291234567891011121314151617181920">
    <w:name w:val="WW-RTF_Num 2 91234567891011121314151617181920"/>
    <w:rPr>
      <w:rFonts w:ascii="StarSymbol" w:eastAsia="StarSymbol" w:hAnsi="StarSymbol" w:cs="StarSymbol"/>
      <w:sz w:val="20"/>
      <w:szCs w:val="20"/>
      <w:lang w:val="ru-RU"/>
    </w:rPr>
  </w:style>
  <w:style w:type="character" w:customStyle="1" w:styleId="WW-RTFNum210123456789101112131415161718">
    <w:name w:val="WW-RTF_Num 2 10123456789101112131415161718"/>
    <w:rPr>
      <w:rFonts w:ascii="StarSymbol" w:eastAsia="StarSymbol" w:hAnsi="StarSymbol" w:cs="StarSymbol"/>
      <w:sz w:val="20"/>
      <w:szCs w:val="20"/>
      <w:lang w:val="ru-RU"/>
    </w:rPr>
  </w:style>
  <w:style w:type="character" w:customStyle="1" w:styleId="WW-RTFNum2111">
    <w:name w:val="WW-RTF_Num 2 111"/>
    <w:rPr>
      <w:rFonts w:ascii="StarSymbol" w:eastAsia="StarSymbol" w:hAnsi="StarSymbol" w:cs="StarSymbol"/>
      <w:sz w:val="20"/>
      <w:szCs w:val="20"/>
      <w:lang w:val="ru-RU"/>
    </w:rPr>
  </w:style>
  <w:style w:type="character" w:customStyle="1" w:styleId="WW-RTFNum2211">
    <w:name w:val="WW-RTF_Num 2 211"/>
    <w:rPr>
      <w:rFonts w:ascii="StarSymbol" w:eastAsia="StarSymbol" w:hAnsi="StarSymbol" w:cs="StarSymbol"/>
      <w:sz w:val="20"/>
      <w:szCs w:val="20"/>
      <w:lang w:val="ru-RU"/>
    </w:rPr>
  </w:style>
  <w:style w:type="character" w:customStyle="1" w:styleId="WW-RTFNum2311">
    <w:name w:val="WW-RTF_Num 2 311"/>
    <w:rPr>
      <w:rFonts w:ascii="StarSymbol" w:eastAsia="StarSymbol" w:hAnsi="StarSymbol" w:cs="StarSymbol"/>
      <w:sz w:val="20"/>
      <w:szCs w:val="20"/>
      <w:lang w:val="ru-RU"/>
    </w:rPr>
  </w:style>
  <w:style w:type="character" w:customStyle="1" w:styleId="WW-RTFNum2411">
    <w:name w:val="WW-RTF_Num 2 411"/>
    <w:rPr>
      <w:rFonts w:ascii="StarSymbol" w:eastAsia="StarSymbol" w:hAnsi="StarSymbol" w:cs="StarSymbol"/>
      <w:sz w:val="20"/>
      <w:szCs w:val="20"/>
      <w:lang w:val="ru-RU"/>
    </w:rPr>
  </w:style>
  <w:style w:type="character" w:customStyle="1" w:styleId="WW-RTFNum2511">
    <w:name w:val="WW-RTF_Num 2 511"/>
    <w:rPr>
      <w:rFonts w:ascii="StarSymbol" w:eastAsia="StarSymbol" w:hAnsi="StarSymbol" w:cs="StarSymbol"/>
      <w:sz w:val="20"/>
      <w:szCs w:val="20"/>
      <w:lang w:val="ru-RU"/>
    </w:rPr>
  </w:style>
  <w:style w:type="character" w:customStyle="1" w:styleId="WW-RTFNum2611">
    <w:name w:val="WW-RTF_Num 2 611"/>
    <w:rPr>
      <w:rFonts w:ascii="StarSymbol" w:eastAsia="StarSymbol" w:hAnsi="StarSymbol" w:cs="StarSymbol"/>
      <w:sz w:val="20"/>
      <w:szCs w:val="20"/>
      <w:lang w:val="ru-RU"/>
    </w:rPr>
  </w:style>
  <w:style w:type="character" w:customStyle="1" w:styleId="WW-RTFNum2711">
    <w:name w:val="WW-RTF_Num 2 711"/>
    <w:rPr>
      <w:rFonts w:ascii="StarSymbol" w:eastAsia="StarSymbol" w:hAnsi="StarSymbol" w:cs="StarSymbol"/>
      <w:sz w:val="20"/>
      <w:szCs w:val="20"/>
      <w:lang w:val="ru-RU"/>
    </w:rPr>
  </w:style>
  <w:style w:type="character" w:customStyle="1" w:styleId="WW-RTFNum2811">
    <w:name w:val="WW-RTF_Num 2 811"/>
    <w:rPr>
      <w:rFonts w:ascii="StarSymbol" w:eastAsia="StarSymbol" w:hAnsi="StarSymbol" w:cs="StarSymbol"/>
      <w:sz w:val="20"/>
      <w:szCs w:val="20"/>
      <w:lang w:val="ru-RU"/>
    </w:rPr>
  </w:style>
  <w:style w:type="character" w:customStyle="1" w:styleId="WW-RTFNum2911">
    <w:name w:val="WW-RTF_Num 2 911"/>
    <w:rPr>
      <w:rFonts w:ascii="StarSymbol" w:eastAsia="StarSymbol" w:hAnsi="StarSymbol" w:cs="StarSymbol"/>
      <w:sz w:val="20"/>
      <w:szCs w:val="20"/>
      <w:lang w:val="ru-RU"/>
    </w:rPr>
  </w:style>
  <w:style w:type="character" w:customStyle="1" w:styleId="WW-RTFNum21011">
    <w:name w:val="WW-RTF_Num 2 1011"/>
    <w:rPr>
      <w:rFonts w:ascii="StarSymbol" w:eastAsia="StarSymbol" w:hAnsi="StarSymbol" w:cs="StarSymbol"/>
      <w:sz w:val="20"/>
      <w:szCs w:val="20"/>
      <w:lang w:val="ru-RU"/>
    </w:rPr>
  </w:style>
  <w:style w:type="character" w:customStyle="1" w:styleId="WW-RTFNum21121">
    <w:name w:val="WW-RTF_Num 2 1121"/>
    <w:rPr>
      <w:rFonts w:ascii="StarSymbol" w:eastAsia="StarSymbol" w:hAnsi="StarSymbol" w:cs="StarSymbol"/>
      <w:sz w:val="20"/>
      <w:szCs w:val="20"/>
      <w:lang w:val="ru-RU"/>
    </w:rPr>
  </w:style>
  <w:style w:type="character" w:customStyle="1" w:styleId="WW-RTFNum22121">
    <w:name w:val="WW-RTF_Num 2 2121"/>
    <w:rPr>
      <w:rFonts w:ascii="StarSymbol" w:eastAsia="StarSymbol" w:hAnsi="StarSymbol" w:cs="StarSymbol"/>
      <w:sz w:val="20"/>
      <w:szCs w:val="20"/>
      <w:lang w:val="ru-RU"/>
    </w:rPr>
  </w:style>
  <w:style w:type="character" w:customStyle="1" w:styleId="WW-RTFNum23121">
    <w:name w:val="WW-RTF_Num 2 3121"/>
    <w:rPr>
      <w:rFonts w:ascii="StarSymbol" w:eastAsia="StarSymbol" w:hAnsi="StarSymbol" w:cs="StarSymbol"/>
      <w:sz w:val="20"/>
      <w:szCs w:val="20"/>
      <w:lang w:val="ru-RU"/>
    </w:rPr>
  </w:style>
  <w:style w:type="character" w:customStyle="1" w:styleId="WW-RTFNum24121">
    <w:name w:val="WW-RTF_Num 2 4121"/>
    <w:rPr>
      <w:rFonts w:ascii="StarSymbol" w:eastAsia="StarSymbol" w:hAnsi="StarSymbol" w:cs="StarSymbol"/>
      <w:sz w:val="20"/>
      <w:szCs w:val="20"/>
      <w:lang w:val="ru-RU"/>
    </w:rPr>
  </w:style>
  <w:style w:type="character" w:customStyle="1" w:styleId="WW-RTFNum25121">
    <w:name w:val="WW-RTF_Num 2 5121"/>
    <w:rPr>
      <w:rFonts w:ascii="StarSymbol" w:eastAsia="StarSymbol" w:hAnsi="StarSymbol" w:cs="StarSymbol"/>
      <w:sz w:val="20"/>
      <w:szCs w:val="20"/>
      <w:lang w:val="ru-RU"/>
    </w:rPr>
  </w:style>
  <w:style w:type="character" w:customStyle="1" w:styleId="WW-RTFNum26121">
    <w:name w:val="WW-RTF_Num 2 6121"/>
    <w:rPr>
      <w:rFonts w:ascii="StarSymbol" w:eastAsia="StarSymbol" w:hAnsi="StarSymbol" w:cs="StarSymbol"/>
      <w:sz w:val="20"/>
      <w:szCs w:val="20"/>
      <w:lang w:val="ru-RU"/>
    </w:rPr>
  </w:style>
  <w:style w:type="character" w:customStyle="1" w:styleId="WW-RTFNum27121">
    <w:name w:val="WW-RTF_Num 2 7121"/>
    <w:rPr>
      <w:rFonts w:ascii="StarSymbol" w:eastAsia="StarSymbol" w:hAnsi="StarSymbol" w:cs="StarSymbol"/>
      <w:sz w:val="20"/>
      <w:szCs w:val="20"/>
      <w:lang w:val="ru-RU"/>
    </w:rPr>
  </w:style>
  <w:style w:type="character" w:customStyle="1" w:styleId="WW-RTFNum28121">
    <w:name w:val="WW-RTF_Num 2 8121"/>
    <w:rPr>
      <w:rFonts w:ascii="StarSymbol" w:eastAsia="StarSymbol" w:hAnsi="StarSymbol" w:cs="StarSymbol"/>
      <w:sz w:val="20"/>
      <w:szCs w:val="20"/>
      <w:lang w:val="ru-RU"/>
    </w:rPr>
  </w:style>
  <w:style w:type="character" w:customStyle="1" w:styleId="WW-RTFNum29121">
    <w:name w:val="WW-RTF_Num 2 9121"/>
    <w:rPr>
      <w:rFonts w:ascii="StarSymbol" w:eastAsia="StarSymbol" w:hAnsi="StarSymbol" w:cs="StarSymbol"/>
      <w:sz w:val="20"/>
      <w:szCs w:val="20"/>
      <w:lang w:val="ru-RU"/>
    </w:rPr>
  </w:style>
  <w:style w:type="character" w:customStyle="1" w:styleId="WW-RTFNum210121">
    <w:name w:val="WW-RTF_Num 2 10121"/>
    <w:rPr>
      <w:rFonts w:ascii="StarSymbol" w:eastAsia="StarSymbol" w:hAnsi="StarSymbol" w:cs="StarSymbol"/>
      <w:sz w:val="18"/>
      <w:szCs w:val="18"/>
      <w:lang w:val="ru-RU"/>
    </w:rPr>
  </w:style>
  <w:style w:type="character" w:customStyle="1" w:styleId="WW-RTFNum211231">
    <w:name w:val="WW-RTF_Num 2 11231"/>
    <w:rPr>
      <w:rFonts w:ascii="StarSymbol" w:eastAsia="StarSymbol" w:hAnsi="StarSymbol" w:cs="StarSymbol"/>
      <w:sz w:val="20"/>
      <w:szCs w:val="20"/>
      <w:lang w:val="ru-RU"/>
    </w:rPr>
  </w:style>
  <w:style w:type="character" w:customStyle="1" w:styleId="WW-RTFNum221231">
    <w:name w:val="WW-RTF_Num 2 21231"/>
    <w:rPr>
      <w:rFonts w:ascii="StarSymbol" w:eastAsia="StarSymbol" w:hAnsi="StarSymbol" w:cs="StarSymbol"/>
      <w:sz w:val="18"/>
      <w:szCs w:val="18"/>
      <w:lang w:val="ru-RU"/>
    </w:rPr>
  </w:style>
  <w:style w:type="character" w:customStyle="1" w:styleId="WW-RTFNum231231">
    <w:name w:val="WW-RTF_Num 2 31231"/>
    <w:rPr>
      <w:rFonts w:ascii="StarSymbol" w:eastAsia="StarSymbol" w:hAnsi="StarSymbol" w:cs="StarSymbol"/>
      <w:sz w:val="18"/>
      <w:szCs w:val="18"/>
      <w:lang w:val="ru-RU"/>
    </w:rPr>
  </w:style>
  <w:style w:type="character" w:customStyle="1" w:styleId="WW-RTFNum241231">
    <w:name w:val="WW-RTF_Num 2 41231"/>
    <w:rPr>
      <w:rFonts w:ascii="StarSymbol" w:eastAsia="StarSymbol" w:hAnsi="StarSymbol" w:cs="StarSymbol"/>
      <w:sz w:val="18"/>
      <w:szCs w:val="18"/>
      <w:lang w:val="ru-RU"/>
    </w:rPr>
  </w:style>
  <w:style w:type="character" w:customStyle="1" w:styleId="WW-RTFNum251231">
    <w:name w:val="WW-RTF_Num 2 51231"/>
    <w:rPr>
      <w:rFonts w:ascii="StarSymbol" w:eastAsia="StarSymbol" w:hAnsi="StarSymbol" w:cs="StarSymbol"/>
      <w:sz w:val="18"/>
      <w:szCs w:val="18"/>
      <w:lang w:val="ru-RU"/>
    </w:rPr>
  </w:style>
  <w:style w:type="character" w:customStyle="1" w:styleId="WW-RTFNum261231">
    <w:name w:val="WW-RTF_Num 2 61231"/>
    <w:rPr>
      <w:rFonts w:ascii="StarSymbol" w:eastAsia="StarSymbol" w:hAnsi="StarSymbol" w:cs="StarSymbol"/>
      <w:sz w:val="18"/>
      <w:szCs w:val="18"/>
      <w:lang w:val="ru-RU"/>
    </w:rPr>
  </w:style>
  <w:style w:type="character" w:customStyle="1" w:styleId="WW-RTFNum271231">
    <w:name w:val="WW-RTF_Num 2 71231"/>
    <w:rPr>
      <w:rFonts w:ascii="StarSymbol" w:eastAsia="StarSymbol" w:hAnsi="StarSymbol" w:cs="StarSymbol"/>
      <w:sz w:val="18"/>
      <w:szCs w:val="18"/>
      <w:lang w:val="ru-RU"/>
    </w:rPr>
  </w:style>
  <w:style w:type="character" w:customStyle="1" w:styleId="WW-RTFNum281231">
    <w:name w:val="WW-RTF_Num 2 81231"/>
    <w:rPr>
      <w:rFonts w:ascii="StarSymbol" w:eastAsia="StarSymbol" w:hAnsi="StarSymbol" w:cs="StarSymbol"/>
      <w:sz w:val="18"/>
      <w:szCs w:val="18"/>
      <w:lang w:val="ru-RU"/>
    </w:rPr>
  </w:style>
  <w:style w:type="character" w:customStyle="1" w:styleId="WW-RTFNum291231">
    <w:name w:val="WW-RTF_Num 2 91231"/>
    <w:rPr>
      <w:rFonts w:ascii="StarSymbol" w:eastAsia="StarSymbol" w:hAnsi="StarSymbol" w:cs="StarSymbol"/>
      <w:sz w:val="18"/>
      <w:szCs w:val="18"/>
      <w:lang w:val="ru-RU"/>
    </w:rPr>
  </w:style>
  <w:style w:type="character" w:customStyle="1" w:styleId="WW-RTFNum2101231">
    <w:name w:val="WW-RTF_Num 2 101231"/>
    <w:rPr>
      <w:rFonts w:ascii="StarSymbol" w:eastAsia="StarSymbol" w:hAnsi="StarSymbol" w:cs="StarSymbol"/>
      <w:sz w:val="18"/>
      <w:szCs w:val="18"/>
      <w:lang w:val="ru-RU"/>
    </w:rPr>
  </w:style>
  <w:style w:type="character" w:customStyle="1" w:styleId="WW-RTFNum2112341">
    <w:name w:val="WW-RTF_Num 2 112341"/>
    <w:rPr>
      <w:rFonts w:ascii="Symbol" w:eastAsia="Symbol" w:hAnsi="Symbol" w:cs="Symbol"/>
      <w:sz w:val="20"/>
      <w:szCs w:val="20"/>
      <w:lang w:val="ru-RU"/>
    </w:rPr>
  </w:style>
  <w:style w:type="character" w:customStyle="1" w:styleId="WW-RTFNum2212341">
    <w:name w:val="WW-RTF_Num 2 212341"/>
    <w:rPr>
      <w:rFonts w:ascii="Symbol" w:eastAsia="Symbol" w:hAnsi="Symbol" w:cs="Symbol"/>
      <w:sz w:val="20"/>
      <w:szCs w:val="20"/>
      <w:lang w:val="ru-RU"/>
    </w:rPr>
  </w:style>
  <w:style w:type="character" w:customStyle="1" w:styleId="WW-RTFNum2312341">
    <w:name w:val="WW-RTF_Num 2 312341"/>
    <w:rPr>
      <w:rFonts w:ascii="Symbol" w:eastAsia="Symbol" w:hAnsi="Symbol" w:cs="Symbol"/>
      <w:sz w:val="20"/>
      <w:szCs w:val="20"/>
      <w:lang w:val="ru-RU"/>
    </w:rPr>
  </w:style>
  <w:style w:type="character" w:customStyle="1" w:styleId="WW-RTFNum2412341">
    <w:name w:val="WW-RTF_Num 2 412341"/>
    <w:rPr>
      <w:rFonts w:ascii="Symbol" w:eastAsia="Symbol" w:hAnsi="Symbol" w:cs="Symbol"/>
      <w:sz w:val="20"/>
      <w:szCs w:val="20"/>
      <w:lang w:val="ru-RU"/>
    </w:rPr>
  </w:style>
  <w:style w:type="character" w:customStyle="1" w:styleId="WW-RTFNum2512341">
    <w:name w:val="WW-RTF_Num 2 512341"/>
    <w:rPr>
      <w:rFonts w:ascii="Symbol" w:eastAsia="Symbol" w:hAnsi="Symbol" w:cs="Symbol"/>
      <w:sz w:val="20"/>
      <w:szCs w:val="20"/>
      <w:lang w:val="ru-RU"/>
    </w:rPr>
  </w:style>
  <w:style w:type="character" w:customStyle="1" w:styleId="WW-RTFNum2612341">
    <w:name w:val="WW-RTF_Num 2 612341"/>
    <w:rPr>
      <w:rFonts w:ascii="Symbol" w:eastAsia="Symbol" w:hAnsi="Symbol" w:cs="Symbol"/>
      <w:sz w:val="20"/>
      <w:szCs w:val="20"/>
      <w:lang w:val="ru-RU"/>
    </w:rPr>
  </w:style>
  <w:style w:type="character" w:customStyle="1" w:styleId="WW-RTFNum2712341">
    <w:name w:val="WW-RTF_Num 2 712341"/>
    <w:rPr>
      <w:rFonts w:ascii="Symbol" w:eastAsia="Symbol" w:hAnsi="Symbol" w:cs="Symbol"/>
      <w:sz w:val="20"/>
      <w:szCs w:val="20"/>
      <w:lang w:val="ru-RU"/>
    </w:rPr>
  </w:style>
  <w:style w:type="character" w:customStyle="1" w:styleId="WW-RTFNum2812341">
    <w:name w:val="WW-RTF_Num 2 812341"/>
    <w:rPr>
      <w:rFonts w:ascii="Symbol" w:eastAsia="Symbol" w:hAnsi="Symbol" w:cs="Symbol"/>
      <w:sz w:val="20"/>
      <w:szCs w:val="20"/>
      <w:lang w:val="ru-RU"/>
    </w:rPr>
  </w:style>
  <w:style w:type="character" w:customStyle="1" w:styleId="WW-RTFNum2912341">
    <w:name w:val="WW-RTF_Num 2 912341"/>
    <w:rPr>
      <w:rFonts w:ascii="Symbol" w:eastAsia="Symbol" w:hAnsi="Symbol" w:cs="Symbol"/>
      <w:sz w:val="20"/>
      <w:szCs w:val="20"/>
      <w:lang w:val="ru-RU"/>
    </w:rPr>
  </w:style>
  <w:style w:type="character" w:customStyle="1" w:styleId="WW-RTFNum21123451">
    <w:name w:val="WW-RTF_Num 2 1123451"/>
    <w:rPr>
      <w:rFonts w:ascii="Symbol" w:eastAsia="Symbol" w:hAnsi="Symbol" w:cs="Symbol"/>
      <w:sz w:val="20"/>
      <w:szCs w:val="20"/>
      <w:lang w:val="ru-RU"/>
    </w:rPr>
  </w:style>
  <w:style w:type="character" w:customStyle="1" w:styleId="WW-RTFNum22123451">
    <w:name w:val="WW-RTF_Num 2 2123451"/>
    <w:rPr>
      <w:rFonts w:ascii="Symbol" w:eastAsia="Symbol" w:hAnsi="Symbol" w:cs="Symbol"/>
      <w:sz w:val="20"/>
      <w:szCs w:val="20"/>
      <w:lang w:val="ru-RU"/>
    </w:rPr>
  </w:style>
  <w:style w:type="character" w:customStyle="1" w:styleId="WW-RTFNum23123451">
    <w:name w:val="WW-RTF_Num 2 3123451"/>
    <w:rPr>
      <w:rFonts w:ascii="Symbol" w:eastAsia="Symbol" w:hAnsi="Symbol" w:cs="Symbol"/>
      <w:sz w:val="20"/>
      <w:szCs w:val="20"/>
      <w:lang w:val="ru-RU"/>
    </w:rPr>
  </w:style>
  <w:style w:type="character" w:customStyle="1" w:styleId="WW-RTFNum24123451">
    <w:name w:val="WW-RTF_Num 2 4123451"/>
    <w:rPr>
      <w:rFonts w:ascii="Symbol" w:eastAsia="Symbol" w:hAnsi="Symbol" w:cs="Symbol"/>
      <w:sz w:val="20"/>
      <w:szCs w:val="20"/>
      <w:lang w:val="ru-RU"/>
    </w:rPr>
  </w:style>
  <w:style w:type="character" w:customStyle="1" w:styleId="WW-RTFNum25123451">
    <w:name w:val="WW-RTF_Num 2 5123451"/>
    <w:rPr>
      <w:rFonts w:ascii="Symbol" w:eastAsia="Symbol" w:hAnsi="Symbol" w:cs="Symbol"/>
      <w:sz w:val="20"/>
      <w:szCs w:val="20"/>
      <w:lang w:val="ru-RU"/>
    </w:rPr>
  </w:style>
  <w:style w:type="character" w:customStyle="1" w:styleId="WW-RTFNum26123451">
    <w:name w:val="WW-RTF_Num 2 6123451"/>
    <w:rPr>
      <w:rFonts w:ascii="Symbol" w:eastAsia="Symbol" w:hAnsi="Symbol" w:cs="Symbol"/>
      <w:sz w:val="20"/>
      <w:szCs w:val="20"/>
      <w:lang w:val="ru-RU"/>
    </w:rPr>
  </w:style>
  <w:style w:type="character" w:customStyle="1" w:styleId="WW-RTFNum27123451">
    <w:name w:val="WW-RTF_Num 2 7123451"/>
    <w:rPr>
      <w:rFonts w:ascii="Symbol" w:eastAsia="Symbol" w:hAnsi="Symbol" w:cs="Symbol"/>
      <w:sz w:val="20"/>
      <w:szCs w:val="20"/>
      <w:lang w:val="ru-RU"/>
    </w:rPr>
  </w:style>
  <w:style w:type="character" w:customStyle="1" w:styleId="WW-RTFNum28123451">
    <w:name w:val="WW-RTF_Num 2 8123451"/>
    <w:rPr>
      <w:rFonts w:ascii="Symbol" w:eastAsia="Symbol" w:hAnsi="Symbol" w:cs="Symbol"/>
      <w:sz w:val="20"/>
      <w:szCs w:val="20"/>
      <w:lang w:val="ru-RU"/>
    </w:rPr>
  </w:style>
  <w:style w:type="character" w:customStyle="1" w:styleId="WW-RTFNum29123451">
    <w:name w:val="WW-RTF_Num 2 9123451"/>
    <w:rPr>
      <w:rFonts w:ascii="Symbol" w:eastAsia="Symbol" w:hAnsi="Symbol" w:cs="Symbol"/>
      <w:sz w:val="20"/>
      <w:szCs w:val="20"/>
      <w:lang w:val="ru-RU"/>
    </w:rPr>
  </w:style>
  <w:style w:type="character" w:customStyle="1" w:styleId="WW-RTFNum211234561">
    <w:name w:val="WW-RTF_Num 2 11234561"/>
    <w:rPr>
      <w:rFonts w:ascii="StarSymbol" w:eastAsia="StarSymbol" w:hAnsi="StarSymbol" w:cs="StarSymbol"/>
      <w:sz w:val="20"/>
      <w:szCs w:val="20"/>
      <w:lang w:val="ru-RU"/>
    </w:rPr>
  </w:style>
  <w:style w:type="character" w:customStyle="1" w:styleId="WW-RTFNum221234561">
    <w:name w:val="WW-RTF_Num 2 21234561"/>
    <w:rPr>
      <w:rFonts w:ascii="StarSymbol" w:eastAsia="StarSymbol" w:hAnsi="StarSymbol" w:cs="StarSymbol"/>
      <w:sz w:val="20"/>
      <w:szCs w:val="20"/>
      <w:lang w:val="ru-RU"/>
    </w:rPr>
  </w:style>
  <w:style w:type="character" w:customStyle="1" w:styleId="WW-RTFNum231234561">
    <w:name w:val="WW-RTF_Num 2 31234561"/>
    <w:rPr>
      <w:rFonts w:ascii="StarSymbol" w:eastAsia="StarSymbol" w:hAnsi="StarSymbol" w:cs="StarSymbol"/>
      <w:sz w:val="20"/>
      <w:szCs w:val="20"/>
      <w:lang w:val="ru-RU"/>
    </w:rPr>
  </w:style>
  <w:style w:type="character" w:customStyle="1" w:styleId="WW-RTFNum241234561">
    <w:name w:val="WW-RTF_Num 2 41234561"/>
    <w:rPr>
      <w:rFonts w:ascii="StarSymbol" w:eastAsia="StarSymbol" w:hAnsi="StarSymbol" w:cs="StarSymbol"/>
      <w:sz w:val="20"/>
      <w:szCs w:val="20"/>
      <w:lang w:val="ru-RU"/>
    </w:rPr>
  </w:style>
  <w:style w:type="character" w:customStyle="1" w:styleId="WW-RTFNum251234561">
    <w:name w:val="WW-RTF_Num 2 51234561"/>
    <w:rPr>
      <w:rFonts w:ascii="StarSymbol" w:eastAsia="StarSymbol" w:hAnsi="StarSymbol" w:cs="StarSymbol"/>
      <w:sz w:val="20"/>
      <w:szCs w:val="20"/>
      <w:lang w:val="ru-RU"/>
    </w:rPr>
  </w:style>
  <w:style w:type="character" w:customStyle="1" w:styleId="WW-RTFNum261234561">
    <w:name w:val="WW-RTF_Num 2 61234561"/>
    <w:rPr>
      <w:rFonts w:ascii="StarSymbol" w:eastAsia="StarSymbol" w:hAnsi="StarSymbol" w:cs="StarSymbol"/>
      <w:sz w:val="20"/>
      <w:szCs w:val="20"/>
      <w:lang w:val="ru-RU"/>
    </w:rPr>
  </w:style>
  <w:style w:type="character" w:customStyle="1" w:styleId="WW-RTFNum271234561">
    <w:name w:val="WW-RTF_Num 2 71234561"/>
    <w:rPr>
      <w:rFonts w:ascii="StarSymbol" w:eastAsia="StarSymbol" w:hAnsi="StarSymbol" w:cs="StarSymbol"/>
      <w:sz w:val="20"/>
      <w:szCs w:val="20"/>
      <w:lang w:val="ru-RU"/>
    </w:rPr>
  </w:style>
  <w:style w:type="character" w:customStyle="1" w:styleId="WW-RTFNum281234561">
    <w:name w:val="WW-RTF_Num 2 81234561"/>
    <w:rPr>
      <w:rFonts w:ascii="StarSymbol" w:eastAsia="StarSymbol" w:hAnsi="StarSymbol" w:cs="StarSymbol"/>
      <w:sz w:val="20"/>
      <w:szCs w:val="20"/>
      <w:lang w:val="ru-RU"/>
    </w:rPr>
  </w:style>
  <w:style w:type="character" w:customStyle="1" w:styleId="WW-RTFNum291234561">
    <w:name w:val="WW-RTF_Num 2 91234561"/>
    <w:rPr>
      <w:rFonts w:ascii="StarSymbol" w:eastAsia="StarSymbol" w:hAnsi="StarSymbol" w:cs="StarSymbol"/>
      <w:sz w:val="20"/>
      <w:szCs w:val="20"/>
      <w:lang w:val="ru-RU"/>
    </w:rPr>
  </w:style>
  <w:style w:type="character" w:customStyle="1" w:styleId="WW-RTFNum21012341">
    <w:name w:val="WW-RTF_Num 2 1012341"/>
    <w:rPr>
      <w:rFonts w:ascii="StarSymbol" w:eastAsia="StarSymbol" w:hAnsi="StarSymbol" w:cs="StarSymbol"/>
      <w:sz w:val="20"/>
      <w:szCs w:val="20"/>
      <w:lang w:val="ru-RU"/>
    </w:rPr>
  </w:style>
  <w:style w:type="character" w:customStyle="1" w:styleId="WW-RTFNum2112345671">
    <w:name w:val="WW-RTF_Num 2 112345671"/>
    <w:rPr>
      <w:sz w:val="20"/>
      <w:szCs w:val="20"/>
      <w:lang w:val="ru-RU"/>
    </w:rPr>
  </w:style>
  <w:style w:type="character" w:customStyle="1" w:styleId="WW-RTFNum2212345671">
    <w:name w:val="WW-RTF_Num 2 212345671"/>
    <w:rPr>
      <w:sz w:val="20"/>
      <w:szCs w:val="20"/>
      <w:lang w:val="ru-RU"/>
    </w:rPr>
  </w:style>
  <w:style w:type="character" w:customStyle="1" w:styleId="WW-RTFNum21123456781">
    <w:name w:val="WW-RTF_Num 2 1123456781"/>
    <w:rPr>
      <w:rFonts w:ascii="StarSymbol" w:eastAsia="StarSymbol" w:hAnsi="StarSymbol" w:cs="StarSymbol"/>
      <w:sz w:val="20"/>
      <w:szCs w:val="20"/>
      <w:lang w:val="ru-RU"/>
    </w:rPr>
  </w:style>
  <w:style w:type="character" w:customStyle="1" w:styleId="WW-RTFNum22123456781">
    <w:name w:val="WW-RTF_Num 2 2123456781"/>
    <w:rPr>
      <w:rFonts w:ascii="StarSymbol" w:eastAsia="StarSymbol" w:hAnsi="StarSymbol" w:cs="StarSymbol"/>
      <w:sz w:val="20"/>
      <w:szCs w:val="20"/>
      <w:lang w:val="ru-RU"/>
    </w:rPr>
  </w:style>
  <w:style w:type="character" w:customStyle="1" w:styleId="WW-RTFNum2312345671">
    <w:name w:val="WW-RTF_Num 2 312345671"/>
    <w:rPr>
      <w:rFonts w:ascii="StarSymbol" w:eastAsia="StarSymbol" w:hAnsi="StarSymbol" w:cs="StarSymbol"/>
      <w:sz w:val="20"/>
      <w:szCs w:val="20"/>
      <w:lang w:val="ru-RU"/>
    </w:rPr>
  </w:style>
  <w:style w:type="character" w:customStyle="1" w:styleId="WW-RTFNum2412345671">
    <w:name w:val="WW-RTF_Num 2 412345671"/>
    <w:rPr>
      <w:rFonts w:ascii="StarSymbol" w:eastAsia="StarSymbol" w:hAnsi="StarSymbol" w:cs="StarSymbol"/>
      <w:sz w:val="20"/>
      <w:szCs w:val="20"/>
      <w:lang w:val="ru-RU"/>
    </w:rPr>
  </w:style>
  <w:style w:type="character" w:customStyle="1" w:styleId="WW-RTFNum2512345671">
    <w:name w:val="WW-RTF_Num 2 512345671"/>
    <w:rPr>
      <w:rFonts w:ascii="StarSymbol" w:eastAsia="StarSymbol" w:hAnsi="StarSymbol" w:cs="StarSymbol"/>
      <w:sz w:val="20"/>
      <w:szCs w:val="20"/>
      <w:lang w:val="ru-RU"/>
    </w:rPr>
  </w:style>
  <w:style w:type="character" w:customStyle="1" w:styleId="WW-RTFNum2612345671">
    <w:name w:val="WW-RTF_Num 2 612345671"/>
    <w:rPr>
      <w:rFonts w:ascii="StarSymbol" w:eastAsia="StarSymbol" w:hAnsi="StarSymbol" w:cs="StarSymbol"/>
      <w:sz w:val="20"/>
      <w:szCs w:val="20"/>
      <w:lang w:val="ru-RU"/>
    </w:rPr>
  </w:style>
  <w:style w:type="character" w:customStyle="1" w:styleId="WW-RTFNum2712345671">
    <w:name w:val="WW-RTF_Num 2 712345671"/>
    <w:rPr>
      <w:rFonts w:ascii="StarSymbol" w:eastAsia="StarSymbol" w:hAnsi="StarSymbol" w:cs="StarSymbol"/>
      <w:sz w:val="20"/>
      <w:szCs w:val="20"/>
      <w:lang w:val="ru-RU"/>
    </w:rPr>
  </w:style>
  <w:style w:type="character" w:customStyle="1" w:styleId="WW-RTFNum2812345671">
    <w:name w:val="WW-RTF_Num 2 812345671"/>
    <w:rPr>
      <w:rFonts w:ascii="StarSymbol" w:eastAsia="StarSymbol" w:hAnsi="StarSymbol" w:cs="StarSymbol"/>
      <w:sz w:val="20"/>
      <w:szCs w:val="20"/>
      <w:lang w:val="ru-RU"/>
    </w:rPr>
  </w:style>
  <w:style w:type="character" w:customStyle="1" w:styleId="WW-RTFNum2912345671">
    <w:name w:val="WW-RTF_Num 2 912345671"/>
    <w:rPr>
      <w:rFonts w:ascii="StarSymbol" w:eastAsia="StarSymbol" w:hAnsi="StarSymbol" w:cs="StarSymbol"/>
      <w:sz w:val="20"/>
      <w:szCs w:val="20"/>
      <w:lang w:val="ru-RU"/>
    </w:rPr>
  </w:style>
  <w:style w:type="character" w:customStyle="1" w:styleId="WW-RTFNum210123451">
    <w:name w:val="WW-RTF_Num 2 10123451"/>
    <w:rPr>
      <w:rFonts w:ascii="StarSymbol" w:eastAsia="StarSymbol" w:hAnsi="StarSymbol" w:cs="StarSymbol"/>
      <w:sz w:val="18"/>
      <w:szCs w:val="18"/>
      <w:lang w:val="ru-RU"/>
    </w:rPr>
  </w:style>
  <w:style w:type="character" w:customStyle="1" w:styleId="WW-RTFNum211234567891">
    <w:name w:val="WW-RTF_Num 2 11234567891"/>
    <w:rPr>
      <w:rFonts w:ascii="StarSymbol" w:eastAsia="StarSymbol" w:hAnsi="StarSymbol" w:cs="StarSymbol"/>
      <w:sz w:val="24"/>
      <w:szCs w:val="24"/>
      <w:lang w:val="ru-RU"/>
    </w:rPr>
  </w:style>
  <w:style w:type="character" w:customStyle="1" w:styleId="WW-RTFNum221234567891">
    <w:name w:val="WW-RTF_Num 2 21234567891"/>
    <w:rPr>
      <w:rFonts w:ascii="StarSymbol" w:eastAsia="StarSymbol" w:hAnsi="StarSymbol" w:cs="StarSymbol"/>
      <w:sz w:val="20"/>
      <w:szCs w:val="20"/>
      <w:lang w:val="ru-RU"/>
    </w:rPr>
  </w:style>
  <w:style w:type="character" w:customStyle="1" w:styleId="WW-RTFNum23123456781">
    <w:name w:val="WW-RTF_Num 2 3123456781"/>
    <w:rPr>
      <w:rFonts w:ascii="StarSymbol" w:eastAsia="StarSymbol" w:hAnsi="StarSymbol" w:cs="StarSymbol"/>
      <w:sz w:val="20"/>
      <w:szCs w:val="20"/>
      <w:lang w:val="ru-RU"/>
    </w:rPr>
  </w:style>
  <w:style w:type="character" w:customStyle="1" w:styleId="WW-RTFNum24123456781">
    <w:name w:val="WW-RTF_Num 2 4123456781"/>
    <w:rPr>
      <w:rFonts w:ascii="StarSymbol" w:eastAsia="StarSymbol" w:hAnsi="StarSymbol" w:cs="StarSymbol"/>
      <w:sz w:val="20"/>
      <w:szCs w:val="20"/>
      <w:lang w:val="ru-RU"/>
    </w:rPr>
  </w:style>
  <w:style w:type="character" w:customStyle="1" w:styleId="WW-RTFNum25123456781">
    <w:name w:val="WW-RTF_Num 2 5123456781"/>
    <w:rPr>
      <w:rFonts w:ascii="StarSymbol" w:eastAsia="StarSymbol" w:hAnsi="StarSymbol" w:cs="StarSymbol"/>
      <w:sz w:val="20"/>
      <w:szCs w:val="20"/>
      <w:lang w:val="ru-RU"/>
    </w:rPr>
  </w:style>
  <w:style w:type="character" w:customStyle="1" w:styleId="WW-RTFNum26123456781">
    <w:name w:val="WW-RTF_Num 2 6123456781"/>
    <w:rPr>
      <w:rFonts w:ascii="StarSymbol" w:eastAsia="StarSymbol" w:hAnsi="StarSymbol" w:cs="StarSymbol"/>
      <w:sz w:val="20"/>
      <w:szCs w:val="20"/>
      <w:lang w:val="ru-RU"/>
    </w:rPr>
  </w:style>
  <w:style w:type="character" w:customStyle="1" w:styleId="WW-RTFNum27123456781">
    <w:name w:val="WW-RTF_Num 2 7123456781"/>
    <w:rPr>
      <w:rFonts w:ascii="StarSymbol" w:eastAsia="StarSymbol" w:hAnsi="StarSymbol" w:cs="StarSymbol"/>
      <w:sz w:val="20"/>
      <w:szCs w:val="20"/>
      <w:lang w:val="ru-RU"/>
    </w:rPr>
  </w:style>
  <w:style w:type="character" w:customStyle="1" w:styleId="WW-RTFNum28123456781">
    <w:name w:val="WW-RTF_Num 2 8123456781"/>
    <w:rPr>
      <w:rFonts w:ascii="StarSymbol" w:eastAsia="StarSymbol" w:hAnsi="StarSymbol" w:cs="StarSymbol"/>
      <w:sz w:val="20"/>
      <w:szCs w:val="20"/>
      <w:lang w:val="ru-RU"/>
    </w:rPr>
  </w:style>
  <w:style w:type="character" w:customStyle="1" w:styleId="WW-RTFNum29123456781">
    <w:name w:val="WW-RTF_Num 2 9123456781"/>
    <w:rPr>
      <w:rFonts w:ascii="StarSymbol" w:eastAsia="StarSymbol" w:hAnsi="StarSymbol" w:cs="StarSymbol"/>
      <w:sz w:val="20"/>
      <w:szCs w:val="20"/>
      <w:lang w:val="ru-RU"/>
    </w:rPr>
  </w:style>
  <w:style w:type="character" w:customStyle="1" w:styleId="WW-RTFNum2101234561">
    <w:name w:val="WW-RTF_Num 2 101234561"/>
    <w:rPr>
      <w:rFonts w:ascii="StarSymbol" w:eastAsia="StarSymbol" w:hAnsi="StarSymbol" w:cs="StarSymbol"/>
      <w:sz w:val="18"/>
      <w:szCs w:val="18"/>
      <w:lang w:val="ru-RU"/>
    </w:rPr>
  </w:style>
  <w:style w:type="character" w:customStyle="1" w:styleId="WW-RTFNum21123456789101">
    <w:name w:val="WW-RTF_Num 2 1123456789101"/>
    <w:rPr>
      <w:rFonts w:ascii="StarSymbol" w:eastAsia="StarSymbol" w:hAnsi="StarSymbol" w:cs="StarSymbol"/>
      <w:sz w:val="20"/>
      <w:szCs w:val="20"/>
      <w:lang w:val="ru-RU"/>
    </w:rPr>
  </w:style>
  <w:style w:type="character" w:customStyle="1" w:styleId="WW-RTFNum22123456789101">
    <w:name w:val="WW-RTF_Num 2 2123456789101"/>
    <w:rPr>
      <w:rFonts w:ascii="StarSymbol" w:eastAsia="StarSymbol" w:hAnsi="StarSymbol" w:cs="StarSymbol"/>
      <w:sz w:val="20"/>
      <w:szCs w:val="20"/>
      <w:lang w:val="ru-RU"/>
    </w:rPr>
  </w:style>
  <w:style w:type="character" w:customStyle="1" w:styleId="WW-RTFNum231234567891">
    <w:name w:val="WW-RTF_Num 2 31234567891"/>
    <w:rPr>
      <w:rFonts w:ascii="StarSymbol" w:eastAsia="StarSymbol" w:hAnsi="StarSymbol" w:cs="StarSymbol"/>
      <w:sz w:val="20"/>
      <w:szCs w:val="20"/>
      <w:lang w:val="ru-RU"/>
    </w:rPr>
  </w:style>
  <w:style w:type="character" w:customStyle="1" w:styleId="WW-RTFNum241234567891">
    <w:name w:val="WW-RTF_Num 2 41234567891"/>
    <w:rPr>
      <w:rFonts w:ascii="StarSymbol" w:eastAsia="StarSymbol" w:hAnsi="StarSymbol" w:cs="StarSymbol"/>
      <w:sz w:val="20"/>
      <w:szCs w:val="20"/>
      <w:lang w:val="ru-RU"/>
    </w:rPr>
  </w:style>
  <w:style w:type="character" w:customStyle="1" w:styleId="WW-RTFNum251234567891">
    <w:name w:val="WW-RTF_Num 2 51234567891"/>
    <w:rPr>
      <w:rFonts w:ascii="StarSymbol" w:eastAsia="StarSymbol" w:hAnsi="StarSymbol" w:cs="StarSymbol"/>
      <w:sz w:val="20"/>
      <w:szCs w:val="20"/>
      <w:lang w:val="ru-RU"/>
    </w:rPr>
  </w:style>
  <w:style w:type="character" w:customStyle="1" w:styleId="WW-RTFNum261234567891">
    <w:name w:val="WW-RTF_Num 2 61234567891"/>
    <w:rPr>
      <w:rFonts w:ascii="StarSymbol" w:eastAsia="StarSymbol" w:hAnsi="StarSymbol" w:cs="StarSymbol"/>
      <w:sz w:val="20"/>
      <w:szCs w:val="20"/>
      <w:lang w:val="ru-RU"/>
    </w:rPr>
  </w:style>
  <w:style w:type="character" w:customStyle="1" w:styleId="WW-RTFNum271234567891">
    <w:name w:val="WW-RTF_Num 2 71234567891"/>
    <w:rPr>
      <w:rFonts w:ascii="StarSymbol" w:eastAsia="StarSymbol" w:hAnsi="StarSymbol" w:cs="StarSymbol"/>
      <w:sz w:val="20"/>
      <w:szCs w:val="20"/>
      <w:lang w:val="ru-RU"/>
    </w:rPr>
  </w:style>
  <w:style w:type="character" w:customStyle="1" w:styleId="WW-RTFNum281234567891">
    <w:name w:val="WW-RTF_Num 2 81234567891"/>
    <w:rPr>
      <w:rFonts w:ascii="StarSymbol" w:eastAsia="StarSymbol" w:hAnsi="StarSymbol" w:cs="StarSymbol"/>
      <w:sz w:val="20"/>
      <w:szCs w:val="20"/>
      <w:lang w:val="ru-RU"/>
    </w:rPr>
  </w:style>
  <w:style w:type="character" w:customStyle="1" w:styleId="WW-RTFNum291234567891">
    <w:name w:val="WW-RTF_Num 2 91234567891"/>
    <w:rPr>
      <w:rFonts w:ascii="StarSymbol" w:eastAsia="StarSymbol" w:hAnsi="StarSymbol" w:cs="StarSymbol"/>
      <w:sz w:val="20"/>
      <w:szCs w:val="20"/>
      <w:lang w:val="ru-RU"/>
    </w:rPr>
  </w:style>
  <w:style w:type="character" w:customStyle="1" w:styleId="WW-RTFNum21012345671">
    <w:name w:val="WW-RTF_Num 2 1012345671"/>
    <w:rPr>
      <w:rFonts w:ascii="StarSymbol" w:eastAsia="StarSymbol" w:hAnsi="StarSymbol" w:cs="StarSymbol"/>
      <w:sz w:val="18"/>
      <w:szCs w:val="18"/>
      <w:lang w:val="ru-RU"/>
    </w:rPr>
  </w:style>
  <w:style w:type="character" w:customStyle="1" w:styleId="WW-RTFNum2112345678910111">
    <w:name w:val="WW-RTF_Num 2 112345678910111"/>
    <w:rPr>
      <w:rFonts w:ascii="StarSymbol" w:eastAsia="StarSymbol" w:hAnsi="StarSymbol" w:cs="StarSymbol"/>
      <w:sz w:val="20"/>
      <w:szCs w:val="20"/>
      <w:lang w:val="ru-RU"/>
    </w:rPr>
  </w:style>
  <w:style w:type="character" w:customStyle="1" w:styleId="WW-RTFNum2212345678910111">
    <w:name w:val="WW-RTF_Num 2 212345678910111"/>
    <w:rPr>
      <w:rFonts w:ascii="StarSymbol" w:eastAsia="StarSymbol" w:hAnsi="StarSymbol" w:cs="StarSymbol"/>
      <w:sz w:val="18"/>
      <w:szCs w:val="18"/>
      <w:lang w:val="ru-RU"/>
    </w:rPr>
  </w:style>
  <w:style w:type="character" w:customStyle="1" w:styleId="WW-RTFNum23123456789101">
    <w:name w:val="WW-RTF_Num 2 3123456789101"/>
    <w:rPr>
      <w:rFonts w:ascii="StarSymbol" w:eastAsia="StarSymbol" w:hAnsi="StarSymbol" w:cs="StarSymbol"/>
      <w:sz w:val="18"/>
      <w:szCs w:val="18"/>
      <w:lang w:val="ru-RU"/>
    </w:rPr>
  </w:style>
  <w:style w:type="character" w:customStyle="1" w:styleId="WW-RTFNum24123456789101">
    <w:name w:val="WW-RTF_Num 2 4123456789101"/>
    <w:rPr>
      <w:rFonts w:ascii="StarSymbol" w:eastAsia="StarSymbol" w:hAnsi="StarSymbol" w:cs="StarSymbol"/>
      <w:sz w:val="18"/>
      <w:szCs w:val="18"/>
      <w:lang w:val="ru-RU"/>
    </w:rPr>
  </w:style>
  <w:style w:type="character" w:customStyle="1" w:styleId="WW-RTFNum25123456789101">
    <w:name w:val="WW-RTF_Num 2 5123456789101"/>
    <w:rPr>
      <w:rFonts w:ascii="StarSymbol" w:eastAsia="StarSymbol" w:hAnsi="StarSymbol" w:cs="StarSymbol"/>
      <w:sz w:val="18"/>
      <w:szCs w:val="18"/>
      <w:lang w:val="ru-RU"/>
    </w:rPr>
  </w:style>
  <w:style w:type="character" w:customStyle="1" w:styleId="WW-RTFNum26123456789101">
    <w:name w:val="WW-RTF_Num 2 6123456789101"/>
    <w:rPr>
      <w:rFonts w:ascii="StarSymbol" w:eastAsia="StarSymbol" w:hAnsi="StarSymbol" w:cs="StarSymbol"/>
      <w:sz w:val="18"/>
      <w:szCs w:val="18"/>
      <w:lang w:val="ru-RU"/>
    </w:rPr>
  </w:style>
  <w:style w:type="character" w:customStyle="1" w:styleId="WW-RTFNum27123456789101">
    <w:name w:val="WW-RTF_Num 2 7123456789101"/>
    <w:rPr>
      <w:rFonts w:ascii="StarSymbol" w:eastAsia="StarSymbol" w:hAnsi="StarSymbol" w:cs="StarSymbol"/>
      <w:sz w:val="18"/>
      <w:szCs w:val="18"/>
      <w:lang w:val="ru-RU"/>
    </w:rPr>
  </w:style>
  <w:style w:type="character" w:customStyle="1" w:styleId="WW-RTFNum28123456789101">
    <w:name w:val="WW-RTF_Num 2 8123456789101"/>
    <w:rPr>
      <w:rFonts w:ascii="StarSymbol" w:eastAsia="StarSymbol" w:hAnsi="StarSymbol" w:cs="StarSymbol"/>
      <w:sz w:val="18"/>
      <w:szCs w:val="18"/>
      <w:lang w:val="ru-RU"/>
    </w:rPr>
  </w:style>
  <w:style w:type="character" w:customStyle="1" w:styleId="WW-RTFNum29123456789101">
    <w:name w:val="WW-RTF_Num 2 9123456789101"/>
    <w:rPr>
      <w:rFonts w:ascii="StarSymbol" w:eastAsia="StarSymbol" w:hAnsi="StarSymbol" w:cs="StarSymbol"/>
      <w:sz w:val="18"/>
      <w:szCs w:val="18"/>
      <w:lang w:val="ru-RU"/>
    </w:rPr>
  </w:style>
  <w:style w:type="character" w:customStyle="1" w:styleId="WW-RTFNum210123456781">
    <w:name w:val="WW-RTF_Num 2 10123456781"/>
    <w:rPr>
      <w:rFonts w:ascii="StarSymbol" w:eastAsia="StarSymbol" w:hAnsi="StarSymbol" w:cs="StarSymbol"/>
      <w:sz w:val="18"/>
      <w:szCs w:val="18"/>
      <w:lang w:val="ru-RU"/>
    </w:rPr>
  </w:style>
  <w:style w:type="character" w:customStyle="1" w:styleId="WW-RTFNum211234567891011121">
    <w:name w:val="WW-RTF_Num 2 11234567891011121"/>
    <w:rPr>
      <w:rFonts w:ascii="StarSymbol" w:eastAsia="StarSymbol" w:hAnsi="StarSymbol" w:cs="StarSymbol"/>
      <w:sz w:val="20"/>
      <w:szCs w:val="20"/>
      <w:lang w:val="ru-RU"/>
    </w:rPr>
  </w:style>
  <w:style w:type="character" w:customStyle="1" w:styleId="WW-RTFNum221234567891011121">
    <w:name w:val="WW-RTF_Num 2 21234567891011121"/>
    <w:rPr>
      <w:rFonts w:ascii="StarSymbol" w:eastAsia="StarSymbol" w:hAnsi="StarSymbol" w:cs="StarSymbol"/>
      <w:sz w:val="18"/>
      <w:szCs w:val="18"/>
      <w:lang w:val="ru-RU"/>
    </w:rPr>
  </w:style>
  <w:style w:type="character" w:customStyle="1" w:styleId="WW-RTFNum2312345678910111">
    <w:name w:val="WW-RTF_Num 2 312345678910111"/>
    <w:rPr>
      <w:rFonts w:ascii="StarSymbol" w:eastAsia="StarSymbol" w:hAnsi="StarSymbol" w:cs="StarSymbol"/>
      <w:sz w:val="18"/>
      <w:szCs w:val="18"/>
      <w:lang w:val="ru-RU"/>
    </w:rPr>
  </w:style>
  <w:style w:type="character" w:customStyle="1" w:styleId="WW-RTFNum2412345678910111">
    <w:name w:val="WW-RTF_Num 2 412345678910111"/>
    <w:rPr>
      <w:rFonts w:ascii="StarSymbol" w:eastAsia="StarSymbol" w:hAnsi="StarSymbol" w:cs="StarSymbol"/>
      <w:sz w:val="18"/>
      <w:szCs w:val="18"/>
      <w:lang w:val="ru-RU"/>
    </w:rPr>
  </w:style>
  <w:style w:type="character" w:customStyle="1" w:styleId="WW-RTFNum2512345678910111">
    <w:name w:val="WW-RTF_Num 2 512345678910111"/>
    <w:rPr>
      <w:rFonts w:ascii="StarSymbol" w:eastAsia="StarSymbol" w:hAnsi="StarSymbol" w:cs="StarSymbol"/>
      <w:sz w:val="18"/>
      <w:szCs w:val="18"/>
      <w:lang w:val="ru-RU"/>
    </w:rPr>
  </w:style>
  <w:style w:type="character" w:customStyle="1" w:styleId="WW-RTFNum2612345678910111">
    <w:name w:val="WW-RTF_Num 2 612345678910111"/>
    <w:rPr>
      <w:rFonts w:ascii="StarSymbol" w:eastAsia="StarSymbol" w:hAnsi="StarSymbol" w:cs="StarSymbol"/>
      <w:sz w:val="18"/>
      <w:szCs w:val="18"/>
      <w:lang w:val="ru-RU"/>
    </w:rPr>
  </w:style>
  <w:style w:type="character" w:customStyle="1" w:styleId="WW-RTFNum2712345678910111">
    <w:name w:val="WW-RTF_Num 2 712345678910111"/>
    <w:rPr>
      <w:rFonts w:ascii="StarSymbol" w:eastAsia="StarSymbol" w:hAnsi="StarSymbol" w:cs="StarSymbol"/>
      <w:sz w:val="18"/>
      <w:szCs w:val="18"/>
      <w:lang w:val="ru-RU"/>
    </w:rPr>
  </w:style>
  <w:style w:type="character" w:customStyle="1" w:styleId="WW-RTFNum2812345678910111">
    <w:name w:val="WW-RTF_Num 2 812345678910111"/>
    <w:rPr>
      <w:rFonts w:ascii="StarSymbol" w:eastAsia="StarSymbol" w:hAnsi="StarSymbol" w:cs="StarSymbol"/>
      <w:sz w:val="18"/>
      <w:szCs w:val="18"/>
      <w:lang w:val="ru-RU"/>
    </w:rPr>
  </w:style>
  <w:style w:type="character" w:customStyle="1" w:styleId="WW-RTFNum2912345678910111">
    <w:name w:val="WW-RTF_Num 2 912345678910111"/>
    <w:rPr>
      <w:rFonts w:ascii="StarSymbol" w:eastAsia="StarSymbol" w:hAnsi="StarSymbol" w:cs="StarSymbol"/>
      <w:sz w:val="18"/>
      <w:szCs w:val="18"/>
      <w:lang w:val="ru-RU"/>
    </w:rPr>
  </w:style>
  <w:style w:type="character" w:customStyle="1" w:styleId="WW-RTFNum2101234567891">
    <w:name w:val="WW-RTF_Num 2 101234567891"/>
    <w:rPr>
      <w:rFonts w:ascii="StarSymbol" w:eastAsia="StarSymbol" w:hAnsi="StarSymbol" w:cs="StarSymbol"/>
      <w:sz w:val="18"/>
      <w:szCs w:val="18"/>
      <w:lang w:val="ru-RU"/>
    </w:rPr>
  </w:style>
  <w:style w:type="character" w:customStyle="1" w:styleId="WW-RTFNum21123456789101112131">
    <w:name w:val="WW-RTF_Num 2 1123456789101112131"/>
    <w:rPr>
      <w:rFonts w:ascii="StarSymbol" w:eastAsia="StarSymbol" w:hAnsi="StarSymbol" w:cs="StarSymbol"/>
      <w:sz w:val="20"/>
      <w:szCs w:val="20"/>
      <w:lang w:val="ru-RU"/>
    </w:rPr>
  </w:style>
  <w:style w:type="character" w:customStyle="1" w:styleId="WW-RTFNum22123456789101112131">
    <w:name w:val="WW-RTF_Num 2 2123456789101112131"/>
    <w:rPr>
      <w:rFonts w:ascii="StarSymbol" w:eastAsia="StarSymbol" w:hAnsi="StarSymbol" w:cs="StarSymbol"/>
      <w:sz w:val="20"/>
      <w:szCs w:val="20"/>
      <w:lang w:val="ru-RU"/>
    </w:rPr>
  </w:style>
  <w:style w:type="character" w:customStyle="1" w:styleId="WW-RTFNum231234567891011121">
    <w:name w:val="WW-RTF_Num 2 31234567891011121"/>
    <w:rPr>
      <w:rFonts w:ascii="StarSymbol" w:eastAsia="StarSymbol" w:hAnsi="StarSymbol" w:cs="StarSymbol"/>
      <w:sz w:val="20"/>
      <w:szCs w:val="20"/>
      <w:lang w:val="ru-RU"/>
    </w:rPr>
  </w:style>
  <w:style w:type="character" w:customStyle="1" w:styleId="WW-RTFNum241234567891011121">
    <w:name w:val="WW-RTF_Num 2 41234567891011121"/>
    <w:rPr>
      <w:rFonts w:ascii="StarSymbol" w:eastAsia="StarSymbol" w:hAnsi="StarSymbol" w:cs="StarSymbol"/>
      <w:sz w:val="20"/>
      <w:szCs w:val="20"/>
      <w:lang w:val="ru-RU"/>
    </w:rPr>
  </w:style>
  <w:style w:type="character" w:customStyle="1" w:styleId="WW-RTFNum251234567891011121">
    <w:name w:val="WW-RTF_Num 2 51234567891011121"/>
    <w:rPr>
      <w:rFonts w:ascii="StarSymbol" w:eastAsia="StarSymbol" w:hAnsi="StarSymbol" w:cs="StarSymbol"/>
      <w:sz w:val="20"/>
      <w:szCs w:val="20"/>
      <w:lang w:val="ru-RU"/>
    </w:rPr>
  </w:style>
  <w:style w:type="character" w:customStyle="1" w:styleId="WW-RTFNum261234567891011121">
    <w:name w:val="WW-RTF_Num 2 61234567891011121"/>
    <w:rPr>
      <w:rFonts w:ascii="StarSymbol" w:eastAsia="StarSymbol" w:hAnsi="StarSymbol" w:cs="StarSymbol"/>
      <w:sz w:val="20"/>
      <w:szCs w:val="20"/>
      <w:lang w:val="ru-RU"/>
    </w:rPr>
  </w:style>
  <w:style w:type="character" w:customStyle="1" w:styleId="WW-RTFNum271234567891011121">
    <w:name w:val="WW-RTF_Num 2 71234567891011121"/>
    <w:rPr>
      <w:rFonts w:ascii="StarSymbol" w:eastAsia="StarSymbol" w:hAnsi="StarSymbol" w:cs="StarSymbol"/>
      <w:sz w:val="20"/>
      <w:szCs w:val="20"/>
      <w:lang w:val="ru-RU"/>
    </w:rPr>
  </w:style>
  <w:style w:type="character" w:customStyle="1" w:styleId="WW-RTFNum281234567891011121">
    <w:name w:val="WW-RTF_Num 2 81234567891011121"/>
    <w:rPr>
      <w:rFonts w:ascii="StarSymbol" w:eastAsia="StarSymbol" w:hAnsi="StarSymbol" w:cs="StarSymbol"/>
      <w:sz w:val="20"/>
      <w:szCs w:val="20"/>
      <w:lang w:val="ru-RU"/>
    </w:rPr>
  </w:style>
  <w:style w:type="character" w:customStyle="1" w:styleId="WW-RTFNum291234567891011121">
    <w:name w:val="WW-RTF_Num 2 91234567891011121"/>
    <w:rPr>
      <w:rFonts w:ascii="StarSymbol" w:eastAsia="StarSymbol" w:hAnsi="StarSymbol" w:cs="StarSymbol"/>
      <w:sz w:val="20"/>
      <w:szCs w:val="20"/>
      <w:lang w:val="ru-RU"/>
    </w:rPr>
  </w:style>
  <w:style w:type="character" w:customStyle="1" w:styleId="WW-RTFNum210123456789101">
    <w:name w:val="WW-RTF_Num 2 10123456789101"/>
    <w:rPr>
      <w:rFonts w:ascii="StarSymbol" w:eastAsia="StarSymbol" w:hAnsi="StarSymbol" w:cs="StarSymbol"/>
      <w:sz w:val="18"/>
      <w:szCs w:val="18"/>
      <w:lang w:val="ru-RU"/>
    </w:rPr>
  </w:style>
  <w:style w:type="character" w:customStyle="1" w:styleId="WW-RTFNum2112345678910111213141">
    <w:name w:val="WW-RTF_Num 2 112345678910111213141"/>
    <w:rPr>
      <w:rFonts w:ascii="StarSymbol" w:eastAsia="StarSymbol" w:hAnsi="StarSymbol" w:cs="StarSymbol"/>
      <w:sz w:val="20"/>
      <w:szCs w:val="20"/>
      <w:lang w:val="ru-RU"/>
    </w:rPr>
  </w:style>
  <w:style w:type="character" w:customStyle="1" w:styleId="WW-RTFNum2212345678910111213141">
    <w:name w:val="WW-RTF_Num 2 212345678910111213141"/>
    <w:rPr>
      <w:rFonts w:ascii="StarSymbol" w:eastAsia="StarSymbol" w:hAnsi="StarSymbol" w:cs="StarSymbol"/>
      <w:sz w:val="20"/>
      <w:szCs w:val="20"/>
      <w:lang w:val="ru-RU"/>
    </w:rPr>
  </w:style>
  <w:style w:type="character" w:customStyle="1" w:styleId="WW-RTFNum23123456789101112131">
    <w:name w:val="WW-RTF_Num 2 3123456789101112131"/>
    <w:rPr>
      <w:rFonts w:ascii="StarSymbol" w:eastAsia="StarSymbol" w:hAnsi="StarSymbol" w:cs="StarSymbol"/>
      <w:sz w:val="20"/>
      <w:szCs w:val="20"/>
      <w:lang w:val="ru-RU"/>
    </w:rPr>
  </w:style>
  <w:style w:type="character" w:customStyle="1" w:styleId="WW-RTFNum24123456789101112131">
    <w:name w:val="WW-RTF_Num 2 4123456789101112131"/>
    <w:rPr>
      <w:rFonts w:ascii="StarSymbol" w:eastAsia="StarSymbol" w:hAnsi="StarSymbol" w:cs="StarSymbol"/>
      <w:sz w:val="20"/>
      <w:szCs w:val="20"/>
      <w:lang w:val="ru-RU"/>
    </w:rPr>
  </w:style>
  <w:style w:type="character" w:customStyle="1" w:styleId="WW-RTFNum25123456789101112131">
    <w:name w:val="WW-RTF_Num 2 5123456789101112131"/>
    <w:rPr>
      <w:rFonts w:ascii="StarSymbol" w:eastAsia="StarSymbol" w:hAnsi="StarSymbol" w:cs="StarSymbol"/>
      <w:sz w:val="20"/>
      <w:szCs w:val="20"/>
      <w:lang w:val="ru-RU"/>
    </w:rPr>
  </w:style>
  <w:style w:type="character" w:customStyle="1" w:styleId="WW-RTFNum26123456789101112131">
    <w:name w:val="WW-RTF_Num 2 6123456789101112131"/>
    <w:rPr>
      <w:rFonts w:ascii="StarSymbol" w:eastAsia="StarSymbol" w:hAnsi="StarSymbol" w:cs="StarSymbol"/>
      <w:sz w:val="20"/>
      <w:szCs w:val="20"/>
      <w:lang w:val="ru-RU"/>
    </w:rPr>
  </w:style>
  <w:style w:type="character" w:customStyle="1" w:styleId="WW-RTFNum27123456789101112131">
    <w:name w:val="WW-RTF_Num 2 7123456789101112131"/>
    <w:rPr>
      <w:rFonts w:ascii="StarSymbol" w:eastAsia="StarSymbol" w:hAnsi="StarSymbol" w:cs="StarSymbol"/>
      <w:sz w:val="20"/>
      <w:szCs w:val="20"/>
      <w:lang w:val="ru-RU"/>
    </w:rPr>
  </w:style>
  <w:style w:type="character" w:customStyle="1" w:styleId="WW-RTFNum28123456789101112131">
    <w:name w:val="WW-RTF_Num 2 8123456789101112131"/>
    <w:rPr>
      <w:rFonts w:ascii="StarSymbol" w:eastAsia="StarSymbol" w:hAnsi="StarSymbol" w:cs="StarSymbol"/>
      <w:sz w:val="20"/>
      <w:szCs w:val="20"/>
      <w:lang w:val="ru-RU"/>
    </w:rPr>
  </w:style>
  <w:style w:type="character" w:customStyle="1" w:styleId="WW-RTFNum29123456789101112131">
    <w:name w:val="WW-RTF_Num 2 9123456789101112131"/>
    <w:rPr>
      <w:rFonts w:ascii="StarSymbol" w:eastAsia="StarSymbol" w:hAnsi="StarSymbol" w:cs="StarSymbol"/>
      <w:sz w:val="20"/>
      <w:szCs w:val="20"/>
      <w:lang w:val="ru-RU"/>
    </w:rPr>
  </w:style>
  <w:style w:type="character" w:customStyle="1" w:styleId="WW-RTFNum21012345678910111">
    <w:name w:val="WW-RTF_Num 2 1012345678910111"/>
    <w:rPr>
      <w:rFonts w:ascii="StarSymbol" w:eastAsia="StarSymbol" w:hAnsi="StarSymbol" w:cs="StarSymbol"/>
      <w:sz w:val="18"/>
      <w:szCs w:val="18"/>
      <w:lang w:val="ru-RU"/>
    </w:rPr>
  </w:style>
  <w:style w:type="character" w:customStyle="1" w:styleId="WW-RTFNum211234567891011121314151">
    <w:name w:val="WW-RTF_Num 2 11234567891011121314151"/>
    <w:rPr>
      <w:rFonts w:ascii="StarSymbol" w:eastAsia="StarSymbol" w:hAnsi="StarSymbol" w:cs="StarSymbol"/>
      <w:sz w:val="20"/>
      <w:szCs w:val="20"/>
      <w:lang w:val="ru-RU"/>
    </w:rPr>
  </w:style>
  <w:style w:type="character" w:customStyle="1" w:styleId="WW-RTFNum221234567891011121314151">
    <w:name w:val="WW-RTF_Num 2 21234567891011121314151"/>
    <w:rPr>
      <w:rFonts w:ascii="StarSymbol" w:eastAsia="StarSymbol" w:hAnsi="StarSymbol" w:cs="StarSymbol"/>
      <w:sz w:val="20"/>
      <w:szCs w:val="20"/>
      <w:lang w:val="ru-RU"/>
    </w:rPr>
  </w:style>
  <w:style w:type="character" w:customStyle="1" w:styleId="WW-RTFNum2312345678910111213141">
    <w:name w:val="WW-RTF_Num 2 312345678910111213141"/>
    <w:rPr>
      <w:rFonts w:ascii="StarSymbol" w:eastAsia="StarSymbol" w:hAnsi="StarSymbol" w:cs="StarSymbol"/>
      <w:sz w:val="20"/>
      <w:szCs w:val="20"/>
      <w:lang w:val="ru-RU"/>
    </w:rPr>
  </w:style>
  <w:style w:type="character" w:customStyle="1" w:styleId="WW-RTFNum2412345678910111213141">
    <w:name w:val="WW-RTF_Num 2 412345678910111213141"/>
    <w:rPr>
      <w:rFonts w:ascii="StarSymbol" w:eastAsia="StarSymbol" w:hAnsi="StarSymbol" w:cs="StarSymbol"/>
      <w:sz w:val="20"/>
      <w:szCs w:val="20"/>
      <w:lang w:val="ru-RU"/>
    </w:rPr>
  </w:style>
  <w:style w:type="character" w:customStyle="1" w:styleId="WW-RTFNum2512345678910111213141">
    <w:name w:val="WW-RTF_Num 2 512345678910111213141"/>
    <w:rPr>
      <w:rFonts w:ascii="StarSymbol" w:eastAsia="StarSymbol" w:hAnsi="StarSymbol" w:cs="StarSymbol"/>
      <w:sz w:val="20"/>
      <w:szCs w:val="20"/>
      <w:lang w:val="ru-RU"/>
    </w:rPr>
  </w:style>
  <w:style w:type="character" w:customStyle="1" w:styleId="WW-RTFNum2612345678910111213141">
    <w:name w:val="WW-RTF_Num 2 612345678910111213141"/>
    <w:rPr>
      <w:rFonts w:ascii="StarSymbol" w:eastAsia="StarSymbol" w:hAnsi="StarSymbol" w:cs="StarSymbol"/>
      <w:sz w:val="20"/>
      <w:szCs w:val="20"/>
      <w:lang w:val="ru-RU"/>
    </w:rPr>
  </w:style>
  <w:style w:type="character" w:customStyle="1" w:styleId="WW-RTFNum2712345678910111213141">
    <w:name w:val="WW-RTF_Num 2 712345678910111213141"/>
    <w:rPr>
      <w:rFonts w:ascii="StarSymbol" w:eastAsia="StarSymbol" w:hAnsi="StarSymbol" w:cs="StarSymbol"/>
      <w:sz w:val="20"/>
      <w:szCs w:val="20"/>
      <w:lang w:val="ru-RU"/>
    </w:rPr>
  </w:style>
  <w:style w:type="character" w:customStyle="1" w:styleId="WW-RTFNum2812345678910111213141">
    <w:name w:val="WW-RTF_Num 2 812345678910111213141"/>
    <w:rPr>
      <w:rFonts w:ascii="StarSymbol" w:eastAsia="StarSymbol" w:hAnsi="StarSymbol" w:cs="StarSymbol"/>
      <w:sz w:val="20"/>
      <w:szCs w:val="20"/>
      <w:lang w:val="ru-RU"/>
    </w:rPr>
  </w:style>
  <w:style w:type="character" w:customStyle="1" w:styleId="WW-RTFNum2912345678910111213141">
    <w:name w:val="WW-RTF_Num 2 912345678910111213141"/>
    <w:rPr>
      <w:rFonts w:ascii="StarSymbol" w:eastAsia="StarSymbol" w:hAnsi="StarSymbol" w:cs="StarSymbol"/>
      <w:sz w:val="20"/>
      <w:szCs w:val="20"/>
      <w:lang w:val="ru-RU"/>
    </w:rPr>
  </w:style>
  <w:style w:type="character" w:customStyle="1" w:styleId="WW-RTFNum2101234567891011121">
    <w:name w:val="WW-RTF_Num 2 101234567891011121"/>
    <w:rPr>
      <w:rFonts w:ascii="StarSymbol" w:eastAsia="StarSymbol" w:hAnsi="StarSymbol" w:cs="StarSymbol"/>
      <w:sz w:val="20"/>
      <w:szCs w:val="20"/>
      <w:lang w:val="ru-RU"/>
    </w:rPr>
  </w:style>
  <w:style w:type="character" w:customStyle="1" w:styleId="WW-RTFNum21123456789101112131415161">
    <w:name w:val="WW-RTF_Num 2 1123456789101112131415161"/>
    <w:rPr>
      <w:rFonts w:ascii="StarSymbol" w:eastAsia="StarSymbol" w:hAnsi="StarSymbol" w:cs="StarSymbol"/>
      <w:sz w:val="20"/>
      <w:szCs w:val="20"/>
      <w:lang w:val="ru-RU"/>
    </w:rPr>
  </w:style>
  <w:style w:type="character" w:customStyle="1" w:styleId="WW-RTFNum22123456789101112131415161">
    <w:name w:val="WW-RTF_Num 2 2123456789101112131415161"/>
    <w:rPr>
      <w:rFonts w:ascii="StarSymbol" w:eastAsia="StarSymbol" w:hAnsi="StarSymbol" w:cs="StarSymbol"/>
      <w:sz w:val="18"/>
      <w:szCs w:val="18"/>
      <w:lang w:val="ru-RU"/>
    </w:rPr>
  </w:style>
  <w:style w:type="character" w:customStyle="1" w:styleId="WW-RTFNum231234567891011121314151">
    <w:name w:val="WW-RTF_Num 2 31234567891011121314151"/>
    <w:rPr>
      <w:rFonts w:ascii="StarSymbol" w:eastAsia="StarSymbol" w:hAnsi="StarSymbol" w:cs="StarSymbol"/>
      <w:sz w:val="18"/>
      <w:szCs w:val="18"/>
      <w:lang w:val="ru-RU"/>
    </w:rPr>
  </w:style>
  <w:style w:type="character" w:customStyle="1" w:styleId="WW-RTFNum241234567891011121314151">
    <w:name w:val="WW-RTF_Num 2 41234567891011121314151"/>
    <w:rPr>
      <w:rFonts w:ascii="StarSymbol" w:eastAsia="StarSymbol" w:hAnsi="StarSymbol" w:cs="StarSymbol"/>
      <w:sz w:val="18"/>
      <w:szCs w:val="18"/>
      <w:lang w:val="ru-RU"/>
    </w:rPr>
  </w:style>
  <w:style w:type="character" w:customStyle="1" w:styleId="WW-RTFNum251234567891011121314151">
    <w:name w:val="WW-RTF_Num 2 51234567891011121314151"/>
    <w:rPr>
      <w:rFonts w:ascii="StarSymbol" w:eastAsia="StarSymbol" w:hAnsi="StarSymbol" w:cs="StarSymbol"/>
      <w:sz w:val="18"/>
      <w:szCs w:val="18"/>
      <w:lang w:val="ru-RU"/>
    </w:rPr>
  </w:style>
  <w:style w:type="character" w:customStyle="1" w:styleId="WW-RTFNum261234567891011121314151">
    <w:name w:val="WW-RTF_Num 2 61234567891011121314151"/>
    <w:rPr>
      <w:rFonts w:ascii="StarSymbol" w:eastAsia="StarSymbol" w:hAnsi="StarSymbol" w:cs="StarSymbol"/>
      <w:sz w:val="18"/>
      <w:szCs w:val="18"/>
      <w:lang w:val="ru-RU"/>
    </w:rPr>
  </w:style>
  <w:style w:type="character" w:customStyle="1" w:styleId="WW-RTFNum271234567891011121314151">
    <w:name w:val="WW-RTF_Num 2 71234567891011121314151"/>
    <w:rPr>
      <w:rFonts w:ascii="StarSymbol" w:eastAsia="StarSymbol" w:hAnsi="StarSymbol" w:cs="StarSymbol"/>
      <w:sz w:val="18"/>
      <w:szCs w:val="18"/>
      <w:lang w:val="ru-RU"/>
    </w:rPr>
  </w:style>
  <w:style w:type="character" w:customStyle="1" w:styleId="WW-RTFNum281234567891011121314151">
    <w:name w:val="WW-RTF_Num 2 81234567891011121314151"/>
    <w:rPr>
      <w:rFonts w:ascii="StarSymbol" w:eastAsia="StarSymbol" w:hAnsi="StarSymbol" w:cs="StarSymbol"/>
      <w:sz w:val="18"/>
      <w:szCs w:val="18"/>
      <w:lang w:val="ru-RU"/>
    </w:rPr>
  </w:style>
  <w:style w:type="character" w:customStyle="1" w:styleId="WW-RTFNum291234567891011121314151">
    <w:name w:val="WW-RTF_Num 2 91234567891011121314151"/>
    <w:rPr>
      <w:rFonts w:ascii="StarSymbol" w:eastAsia="StarSymbol" w:hAnsi="StarSymbol" w:cs="StarSymbol"/>
      <w:sz w:val="18"/>
      <w:szCs w:val="18"/>
      <w:lang w:val="ru-RU"/>
    </w:rPr>
  </w:style>
  <w:style w:type="character" w:customStyle="1" w:styleId="WW-RTFNum210123456789101112131">
    <w:name w:val="WW-RTF_Num 2 10123456789101112131"/>
    <w:rPr>
      <w:rFonts w:ascii="StarSymbol" w:eastAsia="StarSymbol" w:hAnsi="StarSymbol" w:cs="StarSymbol"/>
      <w:sz w:val="18"/>
      <w:szCs w:val="18"/>
      <w:lang w:val="ru-RU"/>
    </w:rPr>
  </w:style>
  <w:style w:type="character" w:customStyle="1" w:styleId="WW-RTFNum2112345678910111213141516171">
    <w:name w:val="WW-RTF_Num 2 112345678910111213141516171"/>
    <w:rPr>
      <w:rFonts w:ascii="StarSymbol" w:eastAsia="StarSymbol" w:hAnsi="StarSymbol" w:cs="StarSymbol"/>
      <w:sz w:val="20"/>
      <w:szCs w:val="20"/>
      <w:lang w:val="ru-RU"/>
    </w:rPr>
  </w:style>
  <w:style w:type="character" w:customStyle="1" w:styleId="WW-RTFNum2212345678910111213141516171">
    <w:name w:val="WW-RTF_Num 2 212345678910111213141516171"/>
    <w:rPr>
      <w:rFonts w:ascii="StarSymbol" w:eastAsia="StarSymbol" w:hAnsi="StarSymbol" w:cs="StarSymbol"/>
      <w:sz w:val="20"/>
      <w:szCs w:val="20"/>
      <w:lang w:val="ru-RU"/>
    </w:rPr>
  </w:style>
  <w:style w:type="character" w:customStyle="1" w:styleId="WW-RTFNum23123456789101112131415161">
    <w:name w:val="WW-RTF_Num 2 3123456789101112131415161"/>
    <w:rPr>
      <w:rFonts w:ascii="StarSymbol" w:eastAsia="StarSymbol" w:hAnsi="StarSymbol" w:cs="StarSymbol"/>
      <w:sz w:val="20"/>
      <w:szCs w:val="20"/>
      <w:lang w:val="ru-RU"/>
    </w:rPr>
  </w:style>
  <w:style w:type="character" w:customStyle="1" w:styleId="WW-RTFNum24123456789101112131415161">
    <w:name w:val="WW-RTF_Num 2 4123456789101112131415161"/>
    <w:rPr>
      <w:rFonts w:ascii="StarSymbol" w:eastAsia="StarSymbol" w:hAnsi="StarSymbol" w:cs="StarSymbol"/>
      <w:sz w:val="20"/>
      <w:szCs w:val="20"/>
      <w:lang w:val="ru-RU"/>
    </w:rPr>
  </w:style>
  <w:style w:type="character" w:customStyle="1" w:styleId="WW-RTFNum25123456789101112131415161">
    <w:name w:val="WW-RTF_Num 2 5123456789101112131415161"/>
    <w:rPr>
      <w:rFonts w:ascii="StarSymbol" w:eastAsia="StarSymbol" w:hAnsi="StarSymbol" w:cs="StarSymbol"/>
      <w:sz w:val="20"/>
      <w:szCs w:val="20"/>
      <w:lang w:val="ru-RU"/>
    </w:rPr>
  </w:style>
  <w:style w:type="character" w:customStyle="1" w:styleId="WW-RTFNum26123456789101112131415161">
    <w:name w:val="WW-RTF_Num 2 6123456789101112131415161"/>
    <w:rPr>
      <w:rFonts w:ascii="StarSymbol" w:eastAsia="StarSymbol" w:hAnsi="StarSymbol" w:cs="StarSymbol"/>
      <w:sz w:val="20"/>
      <w:szCs w:val="20"/>
      <w:lang w:val="ru-RU"/>
    </w:rPr>
  </w:style>
  <w:style w:type="character" w:customStyle="1" w:styleId="WW-RTFNum27123456789101112131415161">
    <w:name w:val="WW-RTF_Num 2 7123456789101112131415161"/>
    <w:rPr>
      <w:rFonts w:ascii="StarSymbol" w:eastAsia="StarSymbol" w:hAnsi="StarSymbol" w:cs="StarSymbol"/>
      <w:sz w:val="20"/>
      <w:szCs w:val="20"/>
      <w:lang w:val="ru-RU"/>
    </w:rPr>
  </w:style>
  <w:style w:type="character" w:customStyle="1" w:styleId="WW-RTFNum28123456789101112131415161">
    <w:name w:val="WW-RTF_Num 2 8123456789101112131415161"/>
    <w:rPr>
      <w:rFonts w:ascii="StarSymbol" w:eastAsia="StarSymbol" w:hAnsi="StarSymbol" w:cs="StarSymbol"/>
      <w:sz w:val="20"/>
      <w:szCs w:val="20"/>
      <w:lang w:val="ru-RU"/>
    </w:rPr>
  </w:style>
  <w:style w:type="character" w:customStyle="1" w:styleId="WW-RTFNum29123456789101112131415161">
    <w:name w:val="WW-RTF_Num 2 9123456789101112131415161"/>
    <w:rPr>
      <w:rFonts w:ascii="StarSymbol" w:eastAsia="StarSymbol" w:hAnsi="StarSymbol" w:cs="StarSymbol"/>
      <w:sz w:val="20"/>
      <w:szCs w:val="20"/>
      <w:lang w:val="ru-RU"/>
    </w:rPr>
  </w:style>
  <w:style w:type="character" w:customStyle="1" w:styleId="WW-RTFNum21012345678910111213141">
    <w:name w:val="WW-RTF_Num 2 1012345678910111213141"/>
    <w:rPr>
      <w:rFonts w:ascii="StarSymbol" w:eastAsia="StarSymbol" w:hAnsi="StarSymbol" w:cs="StarSymbol"/>
      <w:sz w:val="18"/>
      <w:szCs w:val="18"/>
      <w:lang w:val="ru-RU"/>
    </w:rPr>
  </w:style>
  <w:style w:type="character" w:customStyle="1" w:styleId="WW-RTFNum211234567891011121314151617181">
    <w:name w:val="WW-RTF_Num 2 11234567891011121314151617181"/>
    <w:rPr>
      <w:rFonts w:ascii="StarSymbol" w:eastAsia="StarSymbol" w:hAnsi="StarSymbol" w:cs="StarSymbol"/>
      <w:sz w:val="20"/>
      <w:szCs w:val="20"/>
      <w:lang w:val="ru-RU"/>
    </w:rPr>
  </w:style>
  <w:style w:type="character" w:customStyle="1" w:styleId="WW-RTFNum221234567891011121314151617181">
    <w:name w:val="WW-RTF_Num 2 21234567891011121314151617181"/>
    <w:rPr>
      <w:rFonts w:ascii="StarSymbol" w:eastAsia="StarSymbol" w:hAnsi="StarSymbol" w:cs="StarSymbol"/>
      <w:sz w:val="20"/>
      <w:szCs w:val="20"/>
      <w:lang w:val="ru-RU"/>
    </w:rPr>
  </w:style>
  <w:style w:type="character" w:customStyle="1" w:styleId="WW-RTFNum2312345678910111213141516171">
    <w:name w:val="WW-RTF_Num 2 312345678910111213141516171"/>
    <w:rPr>
      <w:rFonts w:ascii="StarSymbol" w:eastAsia="StarSymbol" w:hAnsi="StarSymbol" w:cs="StarSymbol"/>
      <w:sz w:val="20"/>
      <w:szCs w:val="20"/>
      <w:lang w:val="ru-RU"/>
    </w:rPr>
  </w:style>
  <w:style w:type="character" w:customStyle="1" w:styleId="WW-RTFNum2412345678910111213141516171">
    <w:name w:val="WW-RTF_Num 2 412345678910111213141516171"/>
    <w:rPr>
      <w:rFonts w:ascii="StarSymbol" w:eastAsia="StarSymbol" w:hAnsi="StarSymbol" w:cs="StarSymbol"/>
      <w:sz w:val="20"/>
      <w:szCs w:val="20"/>
      <w:lang w:val="ru-RU"/>
    </w:rPr>
  </w:style>
  <w:style w:type="character" w:customStyle="1" w:styleId="WW-RTFNum2512345678910111213141516171">
    <w:name w:val="WW-RTF_Num 2 512345678910111213141516171"/>
    <w:rPr>
      <w:rFonts w:ascii="StarSymbol" w:eastAsia="StarSymbol" w:hAnsi="StarSymbol" w:cs="StarSymbol"/>
      <w:sz w:val="20"/>
      <w:szCs w:val="20"/>
      <w:lang w:val="ru-RU"/>
    </w:rPr>
  </w:style>
  <w:style w:type="character" w:customStyle="1" w:styleId="WW-RTFNum2612345678910111213141516171">
    <w:name w:val="WW-RTF_Num 2 612345678910111213141516171"/>
    <w:rPr>
      <w:rFonts w:ascii="StarSymbol" w:eastAsia="StarSymbol" w:hAnsi="StarSymbol" w:cs="StarSymbol"/>
      <w:sz w:val="20"/>
      <w:szCs w:val="20"/>
      <w:lang w:val="ru-RU"/>
    </w:rPr>
  </w:style>
  <w:style w:type="character" w:customStyle="1" w:styleId="WW-RTFNum2712345678910111213141516171">
    <w:name w:val="WW-RTF_Num 2 712345678910111213141516171"/>
    <w:rPr>
      <w:rFonts w:ascii="StarSymbol" w:eastAsia="StarSymbol" w:hAnsi="StarSymbol" w:cs="StarSymbol"/>
      <w:sz w:val="20"/>
      <w:szCs w:val="20"/>
      <w:lang w:val="ru-RU"/>
    </w:rPr>
  </w:style>
  <w:style w:type="character" w:customStyle="1" w:styleId="WW-RTFNum2812345678910111213141516171">
    <w:name w:val="WW-RTF_Num 2 812345678910111213141516171"/>
    <w:rPr>
      <w:rFonts w:ascii="StarSymbol" w:eastAsia="StarSymbol" w:hAnsi="StarSymbol" w:cs="StarSymbol"/>
      <w:sz w:val="20"/>
      <w:szCs w:val="20"/>
      <w:lang w:val="ru-RU"/>
    </w:rPr>
  </w:style>
  <w:style w:type="character" w:customStyle="1" w:styleId="WW-RTFNum2912345678910111213141516171">
    <w:name w:val="WW-RTF_Num 2 912345678910111213141516171"/>
    <w:rPr>
      <w:rFonts w:ascii="StarSymbol" w:eastAsia="StarSymbol" w:hAnsi="StarSymbol" w:cs="StarSymbol"/>
      <w:sz w:val="20"/>
      <w:szCs w:val="20"/>
      <w:lang w:val="ru-RU"/>
    </w:rPr>
  </w:style>
  <w:style w:type="character" w:customStyle="1" w:styleId="WW-RTFNum2101234567891011121314151">
    <w:name w:val="WW-RTF_Num 2 101234567891011121314151"/>
    <w:rPr>
      <w:rFonts w:ascii="StarSymbol" w:eastAsia="StarSymbol" w:hAnsi="StarSymbol" w:cs="StarSymbol"/>
      <w:sz w:val="20"/>
      <w:szCs w:val="20"/>
      <w:lang w:val="ru-RU"/>
    </w:rPr>
  </w:style>
  <w:style w:type="character" w:customStyle="1" w:styleId="WW-RTFNum21123456789101112131415161718191">
    <w:name w:val="WW-RTF_Num 2 1123456789101112131415161718191"/>
    <w:rPr>
      <w:rFonts w:ascii="StarSymbol" w:eastAsia="StarSymbol" w:hAnsi="StarSymbol" w:cs="StarSymbol"/>
      <w:sz w:val="20"/>
      <w:szCs w:val="20"/>
      <w:lang w:val="ru-RU"/>
    </w:rPr>
  </w:style>
  <w:style w:type="character" w:customStyle="1" w:styleId="WW-RTFNum22123456789101112131415161718191">
    <w:name w:val="WW-RTF_Num 2 2123456789101112131415161718191"/>
    <w:rPr>
      <w:rFonts w:ascii="StarSymbol" w:eastAsia="StarSymbol" w:hAnsi="StarSymbol" w:cs="StarSymbol"/>
      <w:sz w:val="20"/>
      <w:szCs w:val="20"/>
      <w:lang w:val="ru-RU"/>
    </w:rPr>
  </w:style>
  <w:style w:type="character" w:customStyle="1" w:styleId="WW-RTFNum231234567891011121314151617181">
    <w:name w:val="WW-RTF_Num 2 31234567891011121314151617181"/>
    <w:rPr>
      <w:rFonts w:ascii="StarSymbol" w:eastAsia="StarSymbol" w:hAnsi="StarSymbol" w:cs="StarSymbol"/>
      <w:sz w:val="20"/>
      <w:szCs w:val="20"/>
      <w:lang w:val="ru-RU"/>
    </w:rPr>
  </w:style>
  <w:style w:type="character" w:customStyle="1" w:styleId="WW-RTFNum241234567891011121314151617181">
    <w:name w:val="WW-RTF_Num 2 41234567891011121314151617181"/>
    <w:rPr>
      <w:rFonts w:ascii="StarSymbol" w:eastAsia="StarSymbol" w:hAnsi="StarSymbol" w:cs="StarSymbol"/>
      <w:sz w:val="20"/>
      <w:szCs w:val="20"/>
      <w:lang w:val="ru-RU"/>
    </w:rPr>
  </w:style>
  <w:style w:type="character" w:customStyle="1" w:styleId="WW-RTFNum251234567891011121314151617181">
    <w:name w:val="WW-RTF_Num 2 51234567891011121314151617181"/>
    <w:rPr>
      <w:rFonts w:ascii="StarSymbol" w:eastAsia="StarSymbol" w:hAnsi="StarSymbol" w:cs="StarSymbol"/>
      <w:sz w:val="20"/>
      <w:szCs w:val="20"/>
      <w:lang w:val="ru-RU"/>
    </w:rPr>
  </w:style>
  <w:style w:type="character" w:customStyle="1" w:styleId="WW-RTFNum261234567891011121314151617181">
    <w:name w:val="WW-RTF_Num 2 61234567891011121314151617181"/>
    <w:rPr>
      <w:rFonts w:ascii="StarSymbol" w:eastAsia="StarSymbol" w:hAnsi="StarSymbol" w:cs="StarSymbol"/>
      <w:sz w:val="20"/>
      <w:szCs w:val="20"/>
      <w:lang w:val="ru-RU"/>
    </w:rPr>
  </w:style>
  <w:style w:type="character" w:customStyle="1" w:styleId="WW-RTFNum271234567891011121314151617181">
    <w:name w:val="WW-RTF_Num 2 71234567891011121314151617181"/>
    <w:rPr>
      <w:rFonts w:ascii="StarSymbol" w:eastAsia="StarSymbol" w:hAnsi="StarSymbol" w:cs="StarSymbol"/>
      <w:sz w:val="20"/>
      <w:szCs w:val="20"/>
      <w:lang w:val="ru-RU"/>
    </w:rPr>
  </w:style>
  <w:style w:type="character" w:customStyle="1" w:styleId="WW-RTFNum281234567891011121314151617181">
    <w:name w:val="WW-RTF_Num 2 81234567891011121314151617181"/>
    <w:rPr>
      <w:rFonts w:ascii="StarSymbol" w:eastAsia="StarSymbol" w:hAnsi="StarSymbol" w:cs="StarSymbol"/>
      <w:sz w:val="20"/>
      <w:szCs w:val="20"/>
      <w:lang w:val="ru-RU"/>
    </w:rPr>
  </w:style>
  <w:style w:type="character" w:customStyle="1" w:styleId="WW-RTFNum291234567891011121314151617181">
    <w:name w:val="WW-RTF_Num 2 91234567891011121314151617181"/>
    <w:rPr>
      <w:rFonts w:ascii="StarSymbol" w:eastAsia="StarSymbol" w:hAnsi="StarSymbol" w:cs="StarSymbol"/>
      <w:sz w:val="20"/>
      <w:szCs w:val="20"/>
      <w:lang w:val="ru-RU"/>
    </w:rPr>
  </w:style>
  <w:style w:type="character" w:customStyle="1" w:styleId="WW-RTFNum210123456789101112131415161">
    <w:name w:val="WW-RTF_Num 2 10123456789101112131415161"/>
    <w:rPr>
      <w:rFonts w:ascii="StarSymbol" w:eastAsia="StarSymbol" w:hAnsi="StarSymbol" w:cs="StarSymbol"/>
      <w:sz w:val="20"/>
      <w:szCs w:val="20"/>
      <w:lang w:val="ru-RU"/>
    </w:rPr>
  </w:style>
  <w:style w:type="character" w:customStyle="1" w:styleId="WW-RTFNum2112345678910111213141516171819201">
    <w:name w:val="WW-RTF_Num 2 112345678910111213141516171819201"/>
    <w:rPr>
      <w:rFonts w:ascii="StarSymbol" w:eastAsia="StarSymbol" w:hAnsi="StarSymbol" w:cs="StarSymbol"/>
      <w:sz w:val="20"/>
      <w:szCs w:val="20"/>
      <w:lang w:val="ru-RU"/>
    </w:rPr>
  </w:style>
  <w:style w:type="character" w:customStyle="1" w:styleId="WW-RTFNum2212345678910111213141516171819201">
    <w:name w:val="WW-RTF_Num 2 212345678910111213141516171819201"/>
    <w:rPr>
      <w:rFonts w:ascii="StarSymbol" w:eastAsia="StarSymbol" w:hAnsi="StarSymbol" w:cs="StarSymbol"/>
      <w:sz w:val="20"/>
      <w:szCs w:val="20"/>
      <w:lang w:val="ru-RU"/>
    </w:rPr>
  </w:style>
  <w:style w:type="character" w:customStyle="1" w:styleId="WW-RTFNum23123456789101112131415161718191">
    <w:name w:val="WW-RTF_Num 2 3123456789101112131415161718191"/>
    <w:rPr>
      <w:rFonts w:ascii="StarSymbol" w:eastAsia="StarSymbol" w:hAnsi="StarSymbol" w:cs="StarSymbol"/>
      <w:sz w:val="20"/>
      <w:szCs w:val="20"/>
      <w:lang w:val="ru-RU"/>
    </w:rPr>
  </w:style>
  <w:style w:type="character" w:customStyle="1" w:styleId="WW-RTFNum24123456789101112131415161718191">
    <w:name w:val="WW-RTF_Num 2 4123456789101112131415161718191"/>
    <w:rPr>
      <w:rFonts w:ascii="StarSymbol" w:eastAsia="StarSymbol" w:hAnsi="StarSymbol" w:cs="StarSymbol"/>
      <w:sz w:val="20"/>
      <w:szCs w:val="20"/>
      <w:lang w:val="ru-RU"/>
    </w:rPr>
  </w:style>
  <w:style w:type="character" w:customStyle="1" w:styleId="WW-RTFNum25123456789101112131415161718191">
    <w:name w:val="WW-RTF_Num 2 5123456789101112131415161718191"/>
    <w:rPr>
      <w:rFonts w:ascii="StarSymbol" w:eastAsia="StarSymbol" w:hAnsi="StarSymbol" w:cs="StarSymbol"/>
      <w:sz w:val="20"/>
      <w:szCs w:val="20"/>
      <w:lang w:val="ru-RU"/>
    </w:rPr>
  </w:style>
  <w:style w:type="character" w:customStyle="1" w:styleId="WW-RTFNum26123456789101112131415161718191">
    <w:name w:val="WW-RTF_Num 2 6123456789101112131415161718191"/>
    <w:rPr>
      <w:rFonts w:ascii="StarSymbol" w:eastAsia="StarSymbol" w:hAnsi="StarSymbol" w:cs="StarSymbol"/>
      <w:sz w:val="20"/>
      <w:szCs w:val="20"/>
      <w:lang w:val="ru-RU"/>
    </w:rPr>
  </w:style>
  <w:style w:type="character" w:customStyle="1" w:styleId="WW-RTFNum27123456789101112131415161718191">
    <w:name w:val="WW-RTF_Num 2 7123456789101112131415161718191"/>
    <w:rPr>
      <w:rFonts w:ascii="StarSymbol" w:eastAsia="StarSymbol" w:hAnsi="StarSymbol" w:cs="StarSymbol"/>
      <w:sz w:val="20"/>
      <w:szCs w:val="20"/>
      <w:lang w:val="ru-RU"/>
    </w:rPr>
  </w:style>
  <w:style w:type="character" w:customStyle="1" w:styleId="WW-RTFNum28123456789101112131415161718191">
    <w:name w:val="WW-RTF_Num 2 8123456789101112131415161718191"/>
    <w:rPr>
      <w:rFonts w:ascii="StarSymbol" w:eastAsia="StarSymbol" w:hAnsi="StarSymbol" w:cs="StarSymbol"/>
      <w:sz w:val="20"/>
      <w:szCs w:val="20"/>
      <w:lang w:val="ru-RU"/>
    </w:rPr>
  </w:style>
  <w:style w:type="character" w:customStyle="1" w:styleId="WW-RTFNum29123456789101112131415161718191">
    <w:name w:val="WW-RTF_Num 2 9123456789101112131415161718191"/>
    <w:rPr>
      <w:rFonts w:ascii="StarSymbol" w:eastAsia="StarSymbol" w:hAnsi="StarSymbol" w:cs="StarSymbol"/>
      <w:sz w:val="20"/>
      <w:szCs w:val="20"/>
      <w:lang w:val="ru-RU"/>
    </w:rPr>
  </w:style>
  <w:style w:type="character" w:customStyle="1" w:styleId="WW-RTFNum21012345678910111213141516171">
    <w:name w:val="WW-RTF_Num 2 1012345678910111213141516171"/>
    <w:rPr>
      <w:rFonts w:ascii="StarSymbol" w:eastAsia="StarSymbol" w:hAnsi="StarSymbol" w:cs="StarSymbol"/>
      <w:sz w:val="20"/>
      <w:szCs w:val="20"/>
      <w:lang w:val="ru-RU"/>
    </w:rPr>
  </w:style>
  <w:style w:type="character" w:customStyle="1" w:styleId="WW-RTFNum311">
    <w:name w:val="WW-RTF_Num 3 11"/>
    <w:rPr>
      <w:rFonts w:ascii="StarSymbol" w:eastAsia="StarSymbol" w:hAnsi="StarSymbol" w:cs="StarSymbol"/>
      <w:color w:val="auto"/>
      <w:sz w:val="20"/>
      <w:szCs w:val="20"/>
      <w:lang w:val="ru-RU"/>
    </w:rPr>
  </w:style>
  <w:style w:type="character" w:customStyle="1" w:styleId="WW-RTFNum321">
    <w:name w:val="WW-RTF_Num 3 21"/>
    <w:rPr>
      <w:rFonts w:ascii="StarSymbol" w:eastAsia="StarSymbol" w:hAnsi="StarSymbol" w:cs="StarSymbol"/>
      <w:color w:val="auto"/>
      <w:sz w:val="20"/>
      <w:szCs w:val="20"/>
      <w:lang w:val="ru-RU"/>
    </w:rPr>
  </w:style>
  <w:style w:type="character" w:customStyle="1" w:styleId="WW-RTFNum331">
    <w:name w:val="WW-RTF_Num 3 31"/>
    <w:rPr>
      <w:rFonts w:ascii="StarSymbol" w:eastAsia="StarSymbol" w:hAnsi="StarSymbol" w:cs="StarSymbol"/>
      <w:color w:val="auto"/>
      <w:sz w:val="20"/>
      <w:szCs w:val="20"/>
      <w:lang w:val="ru-RU"/>
    </w:rPr>
  </w:style>
  <w:style w:type="character" w:customStyle="1" w:styleId="WW-RTFNum341">
    <w:name w:val="WW-RTF_Num 3 41"/>
    <w:rPr>
      <w:rFonts w:ascii="StarSymbol" w:eastAsia="StarSymbol" w:hAnsi="StarSymbol" w:cs="StarSymbol"/>
      <w:color w:val="auto"/>
      <w:sz w:val="20"/>
      <w:szCs w:val="20"/>
      <w:lang w:val="ru-RU"/>
    </w:rPr>
  </w:style>
  <w:style w:type="character" w:customStyle="1" w:styleId="WW-RTFNum351">
    <w:name w:val="WW-RTF_Num 3 51"/>
    <w:rPr>
      <w:rFonts w:ascii="StarSymbol" w:eastAsia="StarSymbol" w:hAnsi="StarSymbol" w:cs="StarSymbol"/>
      <w:color w:val="auto"/>
      <w:sz w:val="20"/>
      <w:szCs w:val="20"/>
      <w:lang w:val="ru-RU"/>
    </w:rPr>
  </w:style>
  <w:style w:type="character" w:customStyle="1" w:styleId="WW-RTFNum361">
    <w:name w:val="WW-RTF_Num 3 61"/>
    <w:rPr>
      <w:rFonts w:ascii="StarSymbol" w:eastAsia="StarSymbol" w:hAnsi="StarSymbol" w:cs="StarSymbol"/>
      <w:color w:val="auto"/>
      <w:sz w:val="20"/>
      <w:szCs w:val="20"/>
      <w:lang w:val="ru-RU"/>
    </w:rPr>
  </w:style>
  <w:style w:type="character" w:customStyle="1" w:styleId="WW-RTFNum371">
    <w:name w:val="WW-RTF_Num 3 71"/>
    <w:rPr>
      <w:rFonts w:ascii="StarSymbol" w:eastAsia="StarSymbol" w:hAnsi="StarSymbol" w:cs="StarSymbol"/>
      <w:color w:val="auto"/>
      <w:sz w:val="20"/>
      <w:szCs w:val="20"/>
      <w:lang w:val="ru-RU"/>
    </w:rPr>
  </w:style>
  <w:style w:type="character" w:customStyle="1" w:styleId="WW-RTFNum381">
    <w:name w:val="WW-RTF_Num 3 81"/>
    <w:rPr>
      <w:rFonts w:ascii="StarSymbol" w:eastAsia="StarSymbol" w:hAnsi="StarSymbol" w:cs="StarSymbol"/>
      <w:color w:val="auto"/>
      <w:sz w:val="20"/>
      <w:szCs w:val="20"/>
      <w:lang w:val="ru-RU"/>
    </w:rPr>
  </w:style>
  <w:style w:type="character" w:customStyle="1" w:styleId="WW-RTFNum391">
    <w:name w:val="WW-RTF_Num 3 91"/>
    <w:rPr>
      <w:rFonts w:ascii="StarSymbol" w:eastAsia="StarSymbol" w:hAnsi="StarSymbol" w:cs="StarSymbol"/>
      <w:color w:val="auto"/>
      <w:sz w:val="20"/>
      <w:szCs w:val="20"/>
      <w:lang w:val="ru-RU"/>
    </w:rPr>
  </w:style>
  <w:style w:type="character" w:customStyle="1" w:styleId="WW-RTFNum3101">
    <w:name w:val="WW-RTF_Num 3 101"/>
    <w:rPr>
      <w:rFonts w:ascii="StarSymbol" w:eastAsia="StarSymbol" w:hAnsi="StarSymbol" w:cs="StarSymbol"/>
      <w:color w:val="auto"/>
      <w:sz w:val="20"/>
      <w:szCs w:val="20"/>
      <w:lang w:val="ru-RU"/>
    </w:rPr>
  </w:style>
  <w:style w:type="character" w:customStyle="1" w:styleId="WW-RTFNum17112">
    <w:name w:val="WW-RTF_Num 17 112"/>
    <w:rPr>
      <w:rFonts w:ascii="Symbol" w:eastAsia="Symbol" w:hAnsi="Symbol" w:cs="Symbol"/>
      <w:color w:val="auto"/>
      <w:sz w:val="20"/>
      <w:szCs w:val="20"/>
      <w:lang w:val="ru-RU"/>
    </w:rPr>
  </w:style>
  <w:style w:type="character" w:customStyle="1" w:styleId="WW-RTFNum17212">
    <w:name w:val="WW-RTF_Num 17 212"/>
    <w:rPr>
      <w:rFonts w:ascii="Symbol" w:eastAsia="Symbol" w:hAnsi="Symbol" w:cs="Symbol"/>
      <w:color w:val="auto"/>
      <w:sz w:val="20"/>
      <w:szCs w:val="20"/>
      <w:lang w:val="ru-RU"/>
    </w:rPr>
  </w:style>
  <w:style w:type="character" w:customStyle="1" w:styleId="WW-RTFNum17312">
    <w:name w:val="WW-RTF_Num 17 312"/>
    <w:rPr>
      <w:rFonts w:ascii="Symbol" w:eastAsia="Symbol" w:hAnsi="Symbol" w:cs="Symbol"/>
      <w:color w:val="auto"/>
      <w:sz w:val="20"/>
      <w:szCs w:val="20"/>
      <w:lang w:val="ru-RU"/>
    </w:rPr>
  </w:style>
  <w:style w:type="character" w:customStyle="1" w:styleId="WW-RTFNum17412">
    <w:name w:val="WW-RTF_Num 17 412"/>
    <w:rPr>
      <w:rFonts w:ascii="Symbol" w:eastAsia="Symbol" w:hAnsi="Symbol" w:cs="Symbol"/>
      <w:color w:val="auto"/>
      <w:sz w:val="20"/>
      <w:szCs w:val="20"/>
      <w:lang w:val="ru-RU"/>
    </w:rPr>
  </w:style>
  <w:style w:type="character" w:customStyle="1" w:styleId="WW-RTFNum17512">
    <w:name w:val="WW-RTF_Num 17 512"/>
    <w:rPr>
      <w:rFonts w:ascii="Symbol" w:eastAsia="Symbol" w:hAnsi="Symbol" w:cs="Symbol"/>
      <w:color w:val="auto"/>
      <w:sz w:val="20"/>
      <w:szCs w:val="20"/>
      <w:lang w:val="ru-RU"/>
    </w:rPr>
  </w:style>
  <w:style w:type="character" w:customStyle="1" w:styleId="WW-RTFNum17612">
    <w:name w:val="WW-RTF_Num 17 612"/>
    <w:rPr>
      <w:rFonts w:ascii="Symbol" w:eastAsia="Symbol" w:hAnsi="Symbol" w:cs="Symbol"/>
      <w:color w:val="auto"/>
      <w:sz w:val="20"/>
      <w:szCs w:val="20"/>
      <w:lang w:val="ru-RU"/>
    </w:rPr>
  </w:style>
  <w:style w:type="character" w:customStyle="1" w:styleId="WW-RTFNum17712">
    <w:name w:val="WW-RTF_Num 17 712"/>
    <w:rPr>
      <w:rFonts w:ascii="Symbol" w:eastAsia="Symbol" w:hAnsi="Symbol" w:cs="Symbol"/>
      <w:color w:val="auto"/>
      <w:sz w:val="20"/>
      <w:szCs w:val="20"/>
      <w:lang w:val="ru-RU"/>
    </w:rPr>
  </w:style>
  <w:style w:type="character" w:customStyle="1" w:styleId="WW-RTFNum17812">
    <w:name w:val="WW-RTF_Num 17 812"/>
    <w:rPr>
      <w:rFonts w:ascii="Symbol" w:eastAsia="Symbol" w:hAnsi="Symbol" w:cs="Symbol"/>
      <w:color w:val="auto"/>
      <w:sz w:val="20"/>
      <w:szCs w:val="20"/>
      <w:lang w:val="ru-RU"/>
    </w:rPr>
  </w:style>
  <w:style w:type="character" w:customStyle="1" w:styleId="WW-RTFNum17912">
    <w:name w:val="WW-RTF_Num 17 912"/>
    <w:rPr>
      <w:rFonts w:ascii="Symbol" w:eastAsia="Symbol" w:hAnsi="Symbol" w:cs="Symbol"/>
      <w:color w:val="auto"/>
      <w:sz w:val="20"/>
      <w:szCs w:val="20"/>
      <w:lang w:val="ru-RU"/>
    </w:rPr>
  </w:style>
  <w:style w:type="character" w:customStyle="1" w:styleId="WW-RTFNum17111">
    <w:name w:val="WW-RTF_Num 17 111"/>
    <w:rPr>
      <w:rFonts w:ascii="StarSymbol" w:eastAsia="StarSymbol" w:hAnsi="StarSymbol" w:cs="StarSymbol"/>
      <w:color w:val="auto"/>
      <w:sz w:val="20"/>
      <w:szCs w:val="20"/>
      <w:lang w:val="ru-RU"/>
    </w:rPr>
  </w:style>
  <w:style w:type="character" w:customStyle="1" w:styleId="WW-RTFNum17211">
    <w:name w:val="WW-RTF_Num 17 211"/>
    <w:rPr>
      <w:rFonts w:ascii="StarSymbol" w:eastAsia="StarSymbol" w:hAnsi="StarSymbol" w:cs="StarSymbol"/>
      <w:color w:val="auto"/>
      <w:sz w:val="18"/>
      <w:szCs w:val="18"/>
      <w:lang w:val="ru-RU"/>
    </w:rPr>
  </w:style>
  <w:style w:type="character" w:customStyle="1" w:styleId="WW-RTFNum17311">
    <w:name w:val="WW-RTF_Num 17 311"/>
    <w:rPr>
      <w:rFonts w:ascii="StarSymbol" w:eastAsia="StarSymbol" w:hAnsi="StarSymbol" w:cs="StarSymbol"/>
      <w:color w:val="auto"/>
      <w:sz w:val="18"/>
      <w:szCs w:val="18"/>
      <w:lang w:val="ru-RU"/>
    </w:rPr>
  </w:style>
  <w:style w:type="character" w:customStyle="1" w:styleId="WW-RTFNum17411">
    <w:name w:val="WW-RTF_Num 17 411"/>
    <w:rPr>
      <w:rFonts w:ascii="StarSymbol" w:eastAsia="StarSymbol" w:hAnsi="StarSymbol" w:cs="StarSymbol"/>
      <w:color w:val="auto"/>
      <w:sz w:val="18"/>
      <w:szCs w:val="18"/>
      <w:lang w:val="ru-RU"/>
    </w:rPr>
  </w:style>
  <w:style w:type="character" w:customStyle="1" w:styleId="WW-RTFNum17511">
    <w:name w:val="WW-RTF_Num 17 511"/>
    <w:rPr>
      <w:rFonts w:ascii="StarSymbol" w:eastAsia="StarSymbol" w:hAnsi="StarSymbol" w:cs="StarSymbol"/>
      <w:color w:val="auto"/>
      <w:sz w:val="18"/>
      <w:szCs w:val="18"/>
      <w:lang w:val="ru-RU"/>
    </w:rPr>
  </w:style>
  <w:style w:type="character" w:customStyle="1" w:styleId="WW-RTFNum17611">
    <w:name w:val="WW-RTF_Num 17 611"/>
    <w:rPr>
      <w:rFonts w:ascii="StarSymbol" w:eastAsia="StarSymbol" w:hAnsi="StarSymbol" w:cs="StarSymbol"/>
      <w:color w:val="auto"/>
      <w:sz w:val="18"/>
      <w:szCs w:val="18"/>
      <w:lang w:val="ru-RU"/>
    </w:rPr>
  </w:style>
  <w:style w:type="character" w:customStyle="1" w:styleId="WW-RTFNum17711">
    <w:name w:val="WW-RTF_Num 17 711"/>
    <w:rPr>
      <w:rFonts w:ascii="StarSymbol" w:eastAsia="StarSymbol" w:hAnsi="StarSymbol" w:cs="StarSymbol"/>
      <w:color w:val="auto"/>
      <w:sz w:val="18"/>
      <w:szCs w:val="18"/>
      <w:lang w:val="ru-RU"/>
    </w:rPr>
  </w:style>
  <w:style w:type="character" w:customStyle="1" w:styleId="WW-RTFNum17811">
    <w:name w:val="WW-RTF_Num 17 811"/>
    <w:rPr>
      <w:rFonts w:ascii="StarSymbol" w:eastAsia="StarSymbol" w:hAnsi="StarSymbol" w:cs="StarSymbol"/>
      <w:color w:val="auto"/>
      <w:sz w:val="18"/>
      <w:szCs w:val="18"/>
      <w:lang w:val="ru-RU"/>
    </w:rPr>
  </w:style>
  <w:style w:type="character" w:customStyle="1" w:styleId="WW-RTFNum17911">
    <w:name w:val="WW-RTF_Num 17 911"/>
    <w:rPr>
      <w:rFonts w:ascii="StarSymbol" w:eastAsia="StarSymbol" w:hAnsi="StarSymbol" w:cs="StarSymbol"/>
      <w:color w:val="auto"/>
      <w:sz w:val="18"/>
      <w:szCs w:val="18"/>
      <w:lang w:val="ru-RU"/>
    </w:rPr>
  </w:style>
  <w:style w:type="character" w:customStyle="1" w:styleId="WW-RTFNum3111">
    <w:name w:val="WW-RTF_Num 3 111"/>
    <w:rPr>
      <w:rFonts w:ascii="StarSymbol" w:eastAsia="StarSymbol" w:hAnsi="StarSymbol" w:cs="StarSymbol"/>
      <w:sz w:val="20"/>
      <w:szCs w:val="20"/>
      <w:lang w:val="ru-RU"/>
    </w:rPr>
  </w:style>
  <w:style w:type="character" w:customStyle="1" w:styleId="WW-RTFNum3211">
    <w:name w:val="WW-RTF_Num 3 211"/>
    <w:rPr>
      <w:rFonts w:ascii="StarSymbol" w:eastAsia="StarSymbol" w:hAnsi="StarSymbol" w:cs="StarSymbol"/>
      <w:sz w:val="20"/>
      <w:szCs w:val="20"/>
      <w:lang w:val="ru-RU"/>
    </w:rPr>
  </w:style>
  <w:style w:type="character" w:customStyle="1" w:styleId="WW-RTFNum3311">
    <w:name w:val="WW-RTF_Num 3 311"/>
    <w:rPr>
      <w:rFonts w:ascii="StarSymbol" w:eastAsia="StarSymbol" w:hAnsi="StarSymbol" w:cs="StarSymbol"/>
      <w:sz w:val="20"/>
      <w:szCs w:val="20"/>
      <w:lang w:val="ru-RU"/>
    </w:rPr>
  </w:style>
  <w:style w:type="character" w:customStyle="1" w:styleId="WW-RTFNum3411">
    <w:name w:val="WW-RTF_Num 3 411"/>
    <w:rPr>
      <w:rFonts w:ascii="StarSymbol" w:eastAsia="StarSymbol" w:hAnsi="StarSymbol" w:cs="StarSymbol"/>
      <w:sz w:val="20"/>
      <w:szCs w:val="20"/>
      <w:lang w:val="ru-RU"/>
    </w:rPr>
  </w:style>
  <w:style w:type="character" w:customStyle="1" w:styleId="WW-RTFNum3511">
    <w:name w:val="WW-RTF_Num 3 511"/>
    <w:rPr>
      <w:rFonts w:ascii="StarSymbol" w:eastAsia="StarSymbol" w:hAnsi="StarSymbol" w:cs="StarSymbol"/>
      <w:sz w:val="20"/>
      <w:szCs w:val="20"/>
      <w:lang w:val="ru-RU"/>
    </w:rPr>
  </w:style>
  <w:style w:type="character" w:customStyle="1" w:styleId="WW-RTFNum3611">
    <w:name w:val="WW-RTF_Num 3 611"/>
    <w:rPr>
      <w:rFonts w:ascii="StarSymbol" w:eastAsia="StarSymbol" w:hAnsi="StarSymbol" w:cs="StarSymbol"/>
      <w:sz w:val="20"/>
      <w:szCs w:val="20"/>
      <w:lang w:val="ru-RU"/>
    </w:rPr>
  </w:style>
  <w:style w:type="character" w:customStyle="1" w:styleId="WW-RTFNum3711">
    <w:name w:val="WW-RTF_Num 3 711"/>
    <w:rPr>
      <w:rFonts w:ascii="StarSymbol" w:eastAsia="StarSymbol" w:hAnsi="StarSymbol" w:cs="StarSymbol"/>
      <w:sz w:val="20"/>
      <w:szCs w:val="20"/>
      <w:lang w:val="ru-RU"/>
    </w:rPr>
  </w:style>
  <w:style w:type="character" w:customStyle="1" w:styleId="WW-RTFNum3811">
    <w:name w:val="WW-RTF_Num 3 811"/>
    <w:rPr>
      <w:rFonts w:ascii="StarSymbol" w:eastAsia="StarSymbol" w:hAnsi="StarSymbol" w:cs="StarSymbol"/>
      <w:sz w:val="20"/>
      <w:szCs w:val="20"/>
      <w:lang w:val="ru-RU"/>
    </w:rPr>
  </w:style>
  <w:style w:type="character" w:customStyle="1" w:styleId="WW-RTFNum3911">
    <w:name w:val="WW-RTF_Num 3 911"/>
    <w:rPr>
      <w:rFonts w:ascii="StarSymbol" w:eastAsia="StarSymbol" w:hAnsi="StarSymbol" w:cs="StarSymbol"/>
      <w:sz w:val="20"/>
      <w:szCs w:val="20"/>
      <w:lang w:val="ru-RU"/>
    </w:rPr>
  </w:style>
  <w:style w:type="character" w:customStyle="1" w:styleId="WW-RTFNum31011">
    <w:name w:val="WW-RTF_Num 3 1011"/>
    <w:rPr>
      <w:rFonts w:ascii="StarSymbol" w:eastAsia="StarSymbol" w:hAnsi="StarSymbol" w:cs="StarSymbol"/>
      <w:sz w:val="20"/>
      <w:szCs w:val="20"/>
      <w:lang w:val="ru-RU"/>
    </w:rPr>
  </w:style>
  <w:style w:type="character" w:customStyle="1" w:styleId="WW-RTFNum31111">
    <w:name w:val="WW-RTF_Num 3 1111"/>
    <w:rPr>
      <w:rFonts w:ascii="StarSymbol" w:eastAsia="StarSymbol" w:hAnsi="StarSymbol" w:cs="StarSymbol"/>
      <w:sz w:val="20"/>
      <w:szCs w:val="20"/>
      <w:lang w:val="ru-RU"/>
    </w:rPr>
  </w:style>
  <w:style w:type="character" w:customStyle="1" w:styleId="WW-RTFNum32111">
    <w:name w:val="WW-RTF_Num 3 2111"/>
    <w:rPr>
      <w:rFonts w:ascii="StarSymbol" w:eastAsia="StarSymbol" w:hAnsi="StarSymbol" w:cs="StarSymbol"/>
      <w:sz w:val="20"/>
      <w:szCs w:val="20"/>
      <w:lang w:val="ru-RU"/>
    </w:rPr>
  </w:style>
  <w:style w:type="character" w:customStyle="1" w:styleId="WW-RTFNum33111">
    <w:name w:val="WW-RTF_Num 3 3111"/>
    <w:rPr>
      <w:rFonts w:ascii="StarSymbol" w:eastAsia="StarSymbol" w:hAnsi="StarSymbol" w:cs="StarSymbol"/>
      <w:sz w:val="20"/>
      <w:szCs w:val="20"/>
      <w:lang w:val="ru-RU"/>
    </w:rPr>
  </w:style>
  <w:style w:type="character" w:customStyle="1" w:styleId="WW-RTFNum34111">
    <w:name w:val="WW-RTF_Num 3 4111"/>
    <w:rPr>
      <w:rFonts w:ascii="StarSymbol" w:eastAsia="StarSymbol" w:hAnsi="StarSymbol" w:cs="StarSymbol"/>
      <w:sz w:val="20"/>
      <w:szCs w:val="20"/>
      <w:lang w:val="ru-RU"/>
    </w:rPr>
  </w:style>
  <w:style w:type="character" w:customStyle="1" w:styleId="WW-RTFNum35111">
    <w:name w:val="WW-RTF_Num 3 5111"/>
    <w:rPr>
      <w:rFonts w:ascii="StarSymbol" w:eastAsia="StarSymbol" w:hAnsi="StarSymbol" w:cs="StarSymbol"/>
      <w:sz w:val="20"/>
      <w:szCs w:val="20"/>
      <w:lang w:val="ru-RU"/>
    </w:rPr>
  </w:style>
  <w:style w:type="character" w:customStyle="1" w:styleId="WW-RTFNum36111">
    <w:name w:val="WW-RTF_Num 3 6111"/>
    <w:rPr>
      <w:rFonts w:ascii="StarSymbol" w:eastAsia="StarSymbol" w:hAnsi="StarSymbol" w:cs="StarSymbol"/>
      <w:sz w:val="20"/>
      <w:szCs w:val="20"/>
      <w:lang w:val="ru-RU"/>
    </w:rPr>
  </w:style>
  <w:style w:type="character" w:customStyle="1" w:styleId="WW-RTFNum37111">
    <w:name w:val="WW-RTF_Num 3 7111"/>
    <w:rPr>
      <w:rFonts w:ascii="StarSymbol" w:eastAsia="StarSymbol" w:hAnsi="StarSymbol" w:cs="StarSymbol"/>
      <w:sz w:val="20"/>
      <w:szCs w:val="20"/>
      <w:lang w:val="ru-RU"/>
    </w:rPr>
  </w:style>
  <w:style w:type="character" w:customStyle="1" w:styleId="WW-RTFNum38111">
    <w:name w:val="WW-RTF_Num 3 8111"/>
    <w:rPr>
      <w:rFonts w:ascii="StarSymbol" w:eastAsia="StarSymbol" w:hAnsi="StarSymbol" w:cs="StarSymbol"/>
      <w:sz w:val="20"/>
      <w:szCs w:val="20"/>
      <w:lang w:val="ru-RU"/>
    </w:rPr>
  </w:style>
  <w:style w:type="character" w:customStyle="1" w:styleId="WW-RTFNum39111">
    <w:name w:val="WW-RTF_Num 3 9111"/>
    <w:rPr>
      <w:rFonts w:ascii="StarSymbol" w:eastAsia="StarSymbol" w:hAnsi="StarSymbol" w:cs="StarSymbol"/>
      <w:sz w:val="20"/>
      <w:szCs w:val="20"/>
      <w:lang w:val="ru-RU"/>
    </w:rPr>
  </w:style>
  <w:style w:type="character" w:customStyle="1" w:styleId="WW-RTFNum310111">
    <w:name w:val="WW-RTF_Num 3 10111"/>
    <w:rPr>
      <w:rFonts w:ascii="StarSymbol" w:eastAsia="StarSymbol" w:hAnsi="StarSymbol" w:cs="StarSymbol"/>
      <w:sz w:val="18"/>
      <w:szCs w:val="18"/>
      <w:lang w:val="ru-RU"/>
    </w:rPr>
  </w:style>
  <w:style w:type="character" w:customStyle="1" w:styleId="WW-RTFNum3112">
    <w:name w:val="WW-RTF_Num 3 112"/>
    <w:rPr>
      <w:rFonts w:ascii="StarSymbol" w:eastAsia="StarSymbol" w:hAnsi="StarSymbol" w:cs="StarSymbol"/>
      <w:sz w:val="20"/>
      <w:szCs w:val="20"/>
      <w:lang w:val="ru-RU"/>
    </w:rPr>
  </w:style>
  <w:style w:type="character" w:customStyle="1" w:styleId="WW-RTFNum3212">
    <w:name w:val="WW-RTF_Num 3 212"/>
    <w:rPr>
      <w:rFonts w:ascii="StarSymbol" w:eastAsia="StarSymbol" w:hAnsi="StarSymbol" w:cs="StarSymbol"/>
      <w:sz w:val="18"/>
      <w:szCs w:val="18"/>
      <w:lang w:val="ru-RU"/>
    </w:rPr>
  </w:style>
  <w:style w:type="character" w:customStyle="1" w:styleId="WW-RTFNum3312">
    <w:name w:val="WW-RTF_Num 3 312"/>
    <w:rPr>
      <w:rFonts w:ascii="StarSymbol" w:eastAsia="StarSymbol" w:hAnsi="StarSymbol" w:cs="StarSymbol"/>
      <w:sz w:val="18"/>
      <w:szCs w:val="18"/>
      <w:lang w:val="ru-RU"/>
    </w:rPr>
  </w:style>
  <w:style w:type="character" w:customStyle="1" w:styleId="WW-RTFNum3412">
    <w:name w:val="WW-RTF_Num 3 412"/>
    <w:rPr>
      <w:rFonts w:ascii="StarSymbol" w:eastAsia="StarSymbol" w:hAnsi="StarSymbol" w:cs="StarSymbol"/>
      <w:sz w:val="18"/>
      <w:szCs w:val="18"/>
      <w:lang w:val="ru-RU"/>
    </w:rPr>
  </w:style>
  <w:style w:type="character" w:customStyle="1" w:styleId="WW-RTFNum3512">
    <w:name w:val="WW-RTF_Num 3 512"/>
    <w:rPr>
      <w:rFonts w:ascii="StarSymbol" w:eastAsia="StarSymbol" w:hAnsi="StarSymbol" w:cs="StarSymbol"/>
      <w:sz w:val="18"/>
      <w:szCs w:val="18"/>
      <w:lang w:val="ru-RU"/>
    </w:rPr>
  </w:style>
  <w:style w:type="character" w:customStyle="1" w:styleId="WW-RTFNum3612">
    <w:name w:val="WW-RTF_Num 3 612"/>
    <w:rPr>
      <w:rFonts w:ascii="StarSymbol" w:eastAsia="StarSymbol" w:hAnsi="StarSymbol" w:cs="StarSymbol"/>
      <w:sz w:val="18"/>
      <w:szCs w:val="18"/>
      <w:lang w:val="ru-RU"/>
    </w:rPr>
  </w:style>
  <w:style w:type="character" w:customStyle="1" w:styleId="WW-RTFNum3712">
    <w:name w:val="WW-RTF_Num 3 712"/>
    <w:rPr>
      <w:rFonts w:ascii="StarSymbol" w:eastAsia="StarSymbol" w:hAnsi="StarSymbol" w:cs="StarSymbol"/>
      <w:sz w:val="18"/>
      <w:szCs w:val="18"/>
      <w:lang w:val="ru-RU"/>
    </w:rPr>
  </w:style>
  <w:style w:type="character" w:customStyle="1" w:styleId="WW-RTFNum3812">
    <w:name w:val="WW-RTF_Num 3 812"/>
    <w:rPr>
      <w:rFonts w:ascii="StarSymbol" w:eastAsia="StarSymbol" w:hAnsi="StarSymbol" w:cs="StarSymbol"/>
      <w:sz w:val="18"/>
      <w:szCs w:val="18"/>
      <w:lang w:val="ru-RU"/>
    </w:rPr>
  </w:style>
  <w:style w:type="character" w:customStyle="1" w:styleId="WW-RTFNum3912">
    <w:name w:val="WW-RTF_Num 3 912"/>
    <w:rPr>
      <w:rFonts w:ascii="StarSymbol" w:eastAsia="StarSymbol" w:hAnsi="StarSymbol" w:cs="StarSymbol"/>
      <w:sz w:val="18"/>
      <w:szCs w:val="18"/>
      <w:lang w:val="ru-RU"/>
    </w:rPr>
  </w:style>
  <w:style w:type="character" w:customStyle="1" w:styleId="WW-RTFNum31012">
    <w:name w:val="WW-RTF_Num 3 1012"/>
    <w:rPr>
      <w:rFonts w:ascii="StarSymbol" w:eastAsia="StarSymbol" w:hAnsi="StarSymbol" w:cs="StarSymbol"/>
      <w:sz w:val="18"/>
      <w:szCs w:val="18"/>
      <w:lang w:val="ru-RU"/>
    </w:rPr>
  </w:style>
  <w:style w:type="character" w:customStyle="1" w:styleId="WW-RTFNum31123">
    <w:name w:val="WW-RTF_Num 3 1123"/>
    <w:rPr>
      <w:rFonts w:ascii="Symbol" w:eastAsia="Symbol" w:hAnsi="Symbol" w:cs="Symbol"/>
      <w:sz w:val="20"/>
      <w:szCs w:val="20"/>
      <w:lang w:val="ru-RU"/>
    </w:rPr>
  </w:style>
  <w:style w:type="character" w:customStyle="1" w:styleId="WW-RTFNum32123">
    <w:name w:val="WW-RTF_Num 3 2123"/>
    <w:rPr>
      <w:rFonts w:ascii="Symbol" w:eastAsia="Symbol" w:hAnsi="Symbol" w:cs="Symbol"/>
      <w:sz w:val="20"/>
      <w:szCs w:val="20"/>
      <w:lang w:val="ru-RU"/>
    </w:rPr>
  </w:style>
  <w:style w:type="character" w:customStyle="1" w:styleId="WW-RTFNum33123">
    <w:name w:val="WW-RTF_Num 3 3123"/>
    <w:rPr>
      <w:rFonts w:ascii="Symbol" w:eastAsia="Symbol" w:hAnsi="Symbol" w:cs="Symbol"/>
      <w:sz w:val="20"/>
      <w:szCs w:val="20"/>
      <w:lang w:val="ru-RU"/>
    </w:rPr>
  </w:style>
  <w:style w:type="character" w:customStyle="1" w:styleId="WW-RTFNum34123">
    <w:name w:val="WW-RTF_Num 3 4123"/>
    <w:rPr>
      <w:rFonts w:ascii="Symbol" w:eastAsia="Symbol" w:hAnsi="Symbol" w:cs="Symbol"/>
      <w:sz w:val="20"/>
      <w:szCs w:val="20"/>
      <w:lang w:val="ru-RU"/>
    </w:rPr>
  </w:style>
  <w:style w:type="character" w:customStyle="1" w:styleId="WW-RTFNum35123">
    <w:name w:val="WW-RTF_Num 3 5123"/>
    <w:rPr>
      <w:rFonts w:ascii="Symbol" w:eastAsia="Symbol" w:hAnsi="Symbol" w:cs="Symbol"/>
      <w:sz w:val="20"/>
      <w:szCs w:val="20"/>
      <w:lang w:val="ru-RU"/>
    </w:rPr>
  </w:style>
  <w:style w:type="character" w:customStyle="1" w:styleId="WW-RTFNum36123">
    <w:name w:val="WW-RTF_Num 3 6123"/>
    <w:rPr>
      <w:rFonts w:ascii="Symbol" w:eastAsia="Symbol" w:hAnsi="Symbol" w:cs="Symbol"/>
      <w:sz w:val="20"/>
      <w:szCs w:val="20"/>
      <w:lang w:val="ru-RU"/>
    </w:rPr>
  </w:style>
  <w:style w:type="character" w:customStyle="1" w:styleId="WW-RTFNum37123">
    <w:name w:val="WW-RTF_Num 3 7123"/>
    <w:rPr>
      <w:rFonts w:ascii="Symbol" w:eastAsia="Symbol" w:hAnsi="Symbol" w:cs="Symbol"/>
      <w:sz w:val="20"/>
      <w:szCs w:val="20"/>
      <w:lang w:val="ru-RU"/>
    </w:rPr>
  </w:style>
  <w:style w:type="character" w:customStyle="1" w:styleId="WW-RTFNum38123">
    <w:name w:val="WW-RTF_Num 3 8123"/>
    <w:rPr>
      <w:rFonts w:ascii="Symbol" w:eastAsia="Symbol" w:hAnsi="Symbol" w:cs="Symbol"/>
      <w:sz w:val="20"/>
      <w:szCs w:val="20"/>
      <w:lang w:val="ru-RU"/>
    </w:rPr>
  </w:style>
  <w:style w:type="character" w:customStyle="1" w:styleId="WW-RTFNum39123">
    <w:name w:val="WW-RTF_Num 3 9123"/>
    <w:rPr>
      <w:rFonts w:ascii="Symbol" w:eastAsia="Symbol" w:hAnsi="Symbol" w:cs="Symbol"/>
      <w:sz w:val="20"/>
      <w:szCs w:val="20"/>
      <w:lang w:val="ru-RU"/>
    </w:rPr>
  </w:style>
  <w:style w:type="character" w:customStyle="1" w:styleId="WW-RTFNum311234">
    <w:name w:val="WW-RTF_Num 3 11234"/>
    <w:rPr>
      <w:rFonts w:ascii="Symbol" w:eastAsia="Symbol" w:hAnsi="Symbol" w:cs="Symbol"/>
      <w:sz w:val="20"/>
      <w:szCs w:val="20"/>
      <w:lang w:val="ru-RU"/>
    </w:rPr>
  </w:style>
  <w:style w:type="character" w:customStyle="1" w:styleId="WW-RTFNum321234">
    <w:name w:val="WW-RTF_Num 3 21234"/>
    <w:rPr>
      <w:rFonts w:ascii="Symbol" w:eastAsia="Symbol" w:hAnsi="Symbol" w:cs="Symbol"/>
      <w:sz w:val="20"/>
      <w:szCs w:val="20"/>
      <w:lang w:val="ru-RU"/>
    </w:rPr>
  </w:style>
  <w:style w:type="character" w:customStyle="1" w:styleId="WW-RTFNum331234">
    <w:name w:val="WW-RTF_Num 3 31234"/>
    <w:rPr>
      <w:rFonts w:ascii="Symbol" w:eastAsia="Symbol" w:hAnsi="Symbol" w:cs="Symbol"/>
      <w:sz w:val="20"/>
      <w:szCs w:val="20"/>
      <w:lang w:val="ru-RU"/>
    </w:rPr>
  </w:style>
  <w:style w:type="character" w:customStyle="1" w:styleId="WW-RTFNum341234">
    <w:name w:val="WW-RTF_Num 3 41234"/>
    <w:rPr>
      <w:rFonts w:ascii="Symbol" w:eastAsia="Symbol" w:hAnsi="Symbol" w:cs="Symbol"/>
      <w:sz w:val="20"/>
      <w:szCs w:val="20"/>
      <w:lang w:val="ru-RU"/>
    </w:rPr>
  </w:style>
  <w:style w:type="character" w:customStyle="1" w:styleId="WW-RTFNum351234">
    <w:name w:val="WW-RTF_Num 3 51234"/>
    <w:rPr>
      <w:rFonts w:ascii="Symbol" w:eastAsia="Symbol" w:hAnsi="Symbol" w:cs="Symbol"/>
      <w:sz w:val="20"/>
      <w:szCs w:val="20"/>
      <w:lang w:val="ru-RU"/>
    </w:rPr>
  </w:style>
  <w:style w:type="character" w:customStyle="1" w:styleId="WW-RTFNum361234">
    <w:name w:val="WW-RTF_Num 3 61234"/>
    <w:rPr>
      <w:rFonts w:ascii="Symbol" w:eastAsia="Symbol" w:hAnsi="Symbol" w:cs="Symbol"/>
      <w:sz w:val="20"/>
      <w:szCs w:val="20"/>
      <w:lang w:val="ru-RU"/>
    </w:rPr>
  </w:style>
  <w:style w:type="character" w:customStyle="1" w:styleId="WW-RTFNum371234">
    <w:name w:val="WW-RTF_Num 3 71234"/>
    <w:rPr>
      <w:rFonts w:ascii="Symbol" w:eastAsia="Symbol" w:hAnsi="Symbol" w:cs="Symbol"/>
      <w:sz w:val="20"/>
      <w:szCs w:val="20"/>
      <w:lang w:val="ru-RU"/>
    </w:rPr>
  </w:style>
  <w:style w:type="character" w:customStyle="1" w:styleId="WW-RTFNum381234">
    <w:name w:val="WW-RTF_Num 3 81234"/>
    <w:rPr>
      <w:rFonts w:ascii="Symbol" w:eastAsia="Symbol" w:hAnsi="Symbol" w:cs="Symbol"/>
      <w:sz w:val="20"/>
      <w:szCs w:val="20"/>
      <w:lang w:val="ru-RU"/>
    </w:rPr>
  </w:style>
  <w:style w:type="character" w:customStyle="1" w:styleId="WW-RTFNum391234">
    <w:name w:val="WW-RTF_Num 3 91234"/>
    <w:rPr>
      <w:rFonts w:ascii="Symbol" w:eastAsia="Symbol" w:hAnsi="Symbol" w:cs="Symbol"/>
      <w:sz w:val="20"/>
      <w:szCs w:val="20"/>
      <w:lang w:val="ru-RU"/>
    </w:rPr>
  </w:style>
  <w:style w:type="character" w:customStyle="1" w:styleId="WW-RTFNum3112345">
    <w:name w:val="WW-RTF_Num 3 112345"/>
    <w:rPr>
      <w:rFonts w:ascii="StarSymbol" w:eastAsia="StarSymbol" w:hAnsi="StarSymbol" w:cs="StarSymbol"/>
      <w:sz w:val="20"/>
      <w:szCs w:val="20"/>
      <w:lang w:val="ru-RU"/>
    </w:rPr>
  </w:style>
  <w:style w:type="character" w:customStyle="1" w:styleId="WW-RTFNum3212345">
    <w:name w:val="WW-RTF_Num 3 212345"/>
    <w:rPr>
      <w:rFonts w:ascii="StarSymbol" w:eastAsia="StarSymbol" w:hAnsi="StarSymbol" w:cs="StarSymbol"/>
      <w:sz w:val="20"/>
      <w:szCs w:val="20"/>
      <w:lang w:val="ru-RU"/>
    </w:rPr>
  </w:style>
  <w:style w:type="character" w:customStyle="1" w:styleId="WW-RTFNum3312345">
    <w:name w:val="WW-RTF_Num 3 312345"/>
    <w:rPr>
      <w:rFonts w:ascii="StarSymbol" w:eastAsia="StarSymbol" w:hAnsi="StarSymbol" w:cs="StarSymbol"/>
      <w:sz w:val="20"/>
      <w:szCs w:val="20"/>
      <w:lang w:val="ru-RU"/>
    </w:rPr>
  </w:style>
  <w:style w:type="character" w:customStyle="1" w:styleId="WW-RTFNum3412345">
    <w:name w:val="WW-RTF_Num 3 412345"/>
    <w:rPr>
      <w:rFonts w:ascii="StarSymbol" w:eastAsia="StarSymbol" w:hAnsi="StarSymbol" w:cs="StarSymbol"/>
      <w:sz w:val="20"/>
      <w:szCs w:val="20"/>
      <w:lang w:val="ru-RU"/>
    </w:rPr>
  </w:style>
  <w:style w:type="character" w:customStyle="1" w:styleId="WW-RTFNum3512345">
    <w:name w:val="WW-RTF_Num 3 512345"/>
    <w:rPr>
      <w:rFonts w:ascii="StarSymbol" w:eastAsia="StarSymbol" w:hAnsi="StarSymbol" w:cs="StarSymbol"/>
      <w:sz w:val="20"/>
      <w:szCs w:val="20"/>
      <w:lang w:val="ru-RU"/>
    </w:rPr>
  </w:style>
  <w:style w:type="character" w:customStyle="1" w:styleId="WW-RTFNum3612345">
    <w:name w:val="WW-RTF_Num 3 612345"/>
    <w:rPr>
      <w:rFonts w:ascii="StarSymbol" w:eastAsia="StarSymbol" w:hAnsi="StarSymbol" w:cs="StarSymbol"/>
      <w:sz w:val="20"/>
      <w:szCs w:val="20"/>
      <w:lang w:val="ru-RU"/>
    </w:rPr>
  </w:style>
  <w:style w:type="character" w:customStyle="1" w:styleId="WW-RTFNum3712345">
    <w:name w:val="WW-RTF_Num 3 712345"/>
    <w:rPr>
      <w:rFonts w:ascii="StarSymbol" w:eastAsia="StarSymbol" w:hAnsi="StarSymbol" w:cs="StarSymbol"/>
      <w:sz w:val="20"/>
      <w:szCs w:val="20"/>
      <w:lang w:val="ru-RU"/>
    </w:rPr>
  </w:style>
  <w:style w:type="character" w:customStyle="1" w:styleId="WW-RTFNum3812345">
    <w:name w:val="WW-RTF_Num 3 812345"/>
    <w:rPr>
      <w:rFonts w:ascii="StarSymbol" w:eastAsia="StarSymbol" w:hAnsi="StarSymbol" w:cs="StarSymbol"/>
      <w:sz w:val="20"/>
      <w:szCs w:val="20"/>
      <w:lang w:val="ru-RU"/>
    </w:rPr>
  </w:style>
  <w:style w:type="character" w:customStyle="1" w:styleId="WW-RTFNum3912345">
    <w:name w:val="WW-RTF_Num 3 912345"/>
    <w:rPr>
      <w:rFonts w:ascii="StarSymbol" w:eastAsia="StarSymbol" w:hAnsi="StarSymbol" w:cs="StarSymbol"/>
      <w:sz w:val="20"/>
      <w:szCs w:val="20"/>
      <w:lang w:val="ru-RU"/>
    </w:rPr>
  </w:style>
  <w:style w:type="character" w:customStyle="1" w:styleId="WW-RTFNum310123">
    <w:name w:val="WW-RTF_Num 3 10123"/>
    <w:rPr>
      <w:rFonts w:ascii="StarSymbol" w:eastAsia="StarSymbol" w:hAnsi="StarSymbol" w:cs="StarSymbol"/>
      <w:sz w:val="20"/>
      <w:szCs w:val="20"/>
      <w:lang w:val="ru-RU"/>
    </w:rPr>
  </w:style>
  <w:style w:type="character" w:customStyle="1" w:styleId="WW-RTFNum31123456">
    <w:name w:val="WW-RTF_Num 3 1123456"/>
    <w:rPr>
      <w:sz w:val="20"/>
      <w:szCs w:val="20"/>
      <w:lang w:val="ru-RU"/>
    </w:rPr>
  </w:style>
  <w:style w:type="character" w:customStyle="1" w:styleId="WW-RTFNum32123456">
    <w:name w:val="WW-RTF_Num 3 2123456"/>
    <w:rPr>
      <w:sz w:val="20"/>
      <w:szCs w:val="20"/>
      <w:lang w:val="ru-RU"/>
    </w:rPr>
  </w:style>
  <w:style w:type="character" w:customStyle="1" w:styleId="WW-RTFNum311234567">
    <w:name w:val="WW-RTF_Num 3 11234567"/>
    <w:rPr>
      <w:rFonts w:ascii="StarSymbol" w:eastAsia="StarSymbol" w:hAnsi="StarSymbol" w:cs="StarSymbol"/>
      <w:sz w:val="20"/>
      <w:szCs w:val="20"/>
      <w:lang w:val="ru-RU"/>
    </w:rPr>
  </w:style>
  <w:style w:type="character" w:customStyle="1" w:styleId="WW-RTFNum321234567">
    <w:name w:val="WW-RTF_Num 3 21234567"/>
    <w:rPr>
      <w:rFonts w:ascii="StarSymbol" w:eastAsia="StarSymbol" w:hAnsi="StarSymbol" w:cs="StarSymbol"/>
      <w:sz w:val="20"/>
      <w:szCs w:val="20"/>
      <w:lang w:val="ru-RU"/>
    </w:rPr>
  </w:style>
  <w:style w:type="character" w:customStyle="1" w:styleId="WW-RTFNum33123456">
    <w:name w:val="WW-RTF_Num 3 3123456"/>
    <w:rPr>
      <w:rFonts w:ascii="StarSymbol" w:eastAsia="StarSymbol" w:hAnsi="StarSymbol" w:cs="StarSymbol"/>
      <w:sz w:val="20"/>
      <w:szCs w:val="20"/>
      <w:lang w:val="ru-RU"/>
    </w:rPr>
  </w:style>
  <w:style w:type="character" w:customStyle="1" w:styleId="WW-RTFNum34123456">
    <w:name w:val="WW-RTF_Num 3 4123456"/>
    <w:rPr>
      <w:rFonts w:ascii="StarSymbol" w:eastAsia="StarSymbol" w:hAnsi="StarSymbol" w:cs="StarSymbol"/>
      <w:sz w:val="20"/>
      <w:szCs w:val="20"/>
      <w:lang w:val="ru-RU"/>
    </w:rPr>
  </w:style>
  <w:style w:type="character" w:customStyle="1" w:styleId="WW-RTFNum35123456">
    <w:name w:val="WW-RTF_Num 3 5123456"/>
    <w:rPr>
      <w:rFonts w:ascii="StarSymbol" w:eastAsia="StarSymbol" w:hAnsi="StarSymbol" w:cs="StarSymbol"/>
      <w:sz w:val="20"/>
      <w:szCs w:val="20"/>
      <w:lang w:val="ru-RU"/>
    </w:rPr>
  </w:style>
  <w:style w:type="character" w:customStyle="1" w:styleId="WW-RTFNum36123456">
    <w:name w:val="WW-RTF_Num 3 6123456"/>
    <w:rPr>
      <w:rFonts w:ascii="StarSymbol" w:eastAsia="StarSymbol" w:hAnsi="StarSymbol" w:cs="StarSymbol"/>
      <w:sz w:val="20"/>
      <w:szCs w:val="20"/>
      <w:lang w:val="ru-RU"/>
    </w:rPr>
  </w:style>
  <w:style w:type="character" w:customStyle="1" w:styleId="WW-RTFNum37123456">
    <w:name w:val="WW-RTF_Num 3 7123456"/>
    <w:rPr>
      <w:rFonts w:ascii="StarSymbol" w:eastAsia="StarSymbol" w:hAnsi="StarSymbol" w:cs="StarSymbol"/>
      <w:sz w:val="20"/>
      <w:szCs w:val="20"/>
      <w:lang w:val="ru-RU"/>
    </w:rPr>
  </w:style>
  <w:style w:type="character" w:customStyle="1" w:styleId="WW-RTFNum38123456">
    <w:name w:val="WW-RTF_Num 3 8123456"/>
    <w:rPr>
      <w:rFonts w:ascii="StarSymbol" w:eastAsia="StarSymbol" w:hAnsi="StarSymbol" w:cs="StarSymbol"/>
      <w:sz w:val="20"/>
      <w:szCs w:val="20"/>
      <w:lang w:val="ru-RU"/>
    </w:rPr>
  </w:style>
  <w:style w:type="character" w:customStyle="1" w:styleId="WW-RTFNum39123456">
    <w:name w:val="WW-RTF_Num 3 9123456"/>
    <w:rPr>
      <w:rFonts w:ascii="StarSymbol" w:eastAsia="StarSymbol" w:hAnsi="StarSymbol" w:cs="StarSymbol"/>
      <w:sz w:val="20"/>
      <w:szCs w:val="20"/>
      <w:lang w:val="ru-RU"/>
    </w:rPr>
  </w:style>
  <w:style w:type="character" w:customStyle="1" w:styleId="WW-RTFNum3101234">
    <w:name w:val="WW-RTF_Num 3 101234"/>
    <w:rPr>
      <w:rFonts w:ascii="StarSymbol" w:eastAsia="StarSymbol" w:hAnsi="StarSymbol" w:cs="StarSymbol"/>
      <w:sz w:val="18"/>
      <w:szCs w:val="18"/>
      <w:lang w:val="ru-RU"/>
    </w:rPr>
  </w:style>
  <w:style w:type="character" w:customStyle="1" w:styleId="WW-RTFNum3112345678">
    <w:name w:val="WW-RTF_Num 3 112345678"/>
    <w:rPr>
      <w:rFonts w:ascii="StarSymbol" w:eastAsia="StarSymbol" w:hAnsi="StarSymbol" w:cs="StarSymbol"/>
      <w:sz w:val="24"/>
      <w:szCs w:val="24"/>
      <w:lang w:val="ru-RU"/>
    </w:rPr>
  </w:style>
  <w:style w:type="character" w:customStyle="1" w:styleId="WW-RTFNum3212345678">
    <w:name w:val="WW-RTF_Num 3 212345678"/>
    <w:rPr>
      <w:rFonts w:ascii="StarSymbol" w:eastAsia="StarSymbol" w:hAnsi="StarSymbol" w:cs="StarSymbol"/>
      <w:sz w:val="20"/>
      <w:szCs w:val="20"/>
      <w:lang w:val="ru-RU"/>
    </w:rPr>
  </w:style>
  <w:style w:type="character" w:customStyle="1" w:styleId="WW-RTFNum331234567">
    <w:name w:val="WW-RTF_Num 3 31234567"/>
    <w:rPr>
      <w:rFonts w:ascii="StarSymbol" w:eastAsia="StarSymbol" w:hAnsi="StarSymbol" w:cs="StarSymbol"/>
      <w:sz w:val="20"/>
      <w:szCs w:val="20"/>
      <w:lang w:val="ru-RU"/>
    </w:rPr>
  </w:style>
  <w:style w:type="character" w:customStyle="1" w:styleId="WW-RTFNum341234567">
    <w:name w:val="WW-RTF_Num 3 41234567"/>
    <w:rPr>
      <w:rFonts w:ascii="StarSymbol" w:eastAsia="StarSymbol" w:hAnsi="StarSymbol" w:cs="StarSymbol"/>
      <w:sz w:val="20"/>
      <w:szCs w:val="20"/>
      <w:lang w:val="ru-RU"/>
    </w:rPr>
  </w:style>
  <w:style w:type="character" w:customStyle="1" w:styleId="WW-RTFNum351234567">
    <w:name w:val="WW-RTF_Num 3 51234567"/>
    <w:rPr>
      <w:rFonts w:ascii="StarSymbol" w:eastAsia="StarSymbol" w:hAnsi="StarSymbol" w:cs="StarSymbol"/>
      <w:sz w:val="20"/>
      <w:szCs w:val="20"/>
      <w:lang w:val="ru-RU"/>
    </w:rPr>
  </w:style>
  <w:style w:type="character" w:customStyle="1" w:styleId="WW-RTFNum361234567">
    <w:name w:val="WW-RTF_Num 3 61234567"/>
    <w:rPr>
      <w:rFonts w:ascii="StarSymbol" w:eastAsia="StarSymbol" w:hAnsi="StarSymbol" w:cs="StarSymbol"/>
      <w:sz w:val="20"/>
      <w:szCs w:val="20"/>
      <w:lang w:val="ru-RU"/>
    </w:rPr>
  </w:style>
  <w:style w:type="character" w:customStyle="1" w:styleId="WW-RTFNum371234567">
    <w:name w:val="WW-RTF_Num 3 71234567"/>
    <w:rPr>
      <w:rFonts w:ascii="StarSymbol" w:eastAsia="StarSymbol" w:hAnsi="StarSymbol" w:cs="StarSymbol"/>
      <w:sz w:val="20"/>
      <w:szCs w:val="20"/>
      <w:lang w:val="ru-RU"/>
    </w:rPr>
  </w:style>
  <w:style w:type="character" w:customStyle="1" w:styleId="WW-RTFNum381234567">
    <w:name w:val="WW-RTF_Num 3 81234567"/>
    <w:rPr>
      <w:rFonts w:ascii="StarSymbol" w:eastAsia="StarSymbol" w:hAnsi="StarSymbol" w:cs="StarSymbol"/>
      <w:sz w:val="20"/>
      <w:szCs w:val="20"/>
      <w:lang w:val="ru-RU"/>
    </w:rPr>
  </w:style>
  <w:style w:type="character" w:customStyle="1" w:styleId="WW-RTFNum391234567">
    <w:name w:val="WW-RTF_Num 3 91234567"/>
    <w:rPr>
      <w:rFonts w:ascii="StarSymbol" w:eastAsia="StarSymbol" w:hAnsi="StarSymbol" w:cs="StarSymbol"/>
      <w:sz w:val="20"/>
      <w:szCs w:val="20"/>
      <w:lang w:val="ru-RU"/>
    </w:rPr>
  </w:style>
  <w:style w:type="character" w:customStyle="1" w:styleId="WW-RTFNum31012345">
    <w:name w:val="WW-RTF_Num 3 1012345"/>
    <w:rPr>
      <w:rFonts w:ascii="StarSymbol" w:eastAsia="StarSymbol" w:hAnsi="StarSymbol" w:cs="StarSymbol"/>
      <w:sz w:val="18"/>
      <w:szCs w:val="18"/>
      <w:lang w:val="ru-RU"/>
    </w:rPr>
  </w:style>
  <w:style w:type="character" w:customStyle="1" w:styleId="WW-RTFNum31123456789">
    <w:name w:val="WW-RTF_Num 3 1123456789"/>
    <w:rPr>
      <w:rFonts w:ascii="StarSymbol" w:eastAsia="StarSymbol" w:hAnsi="StarSymbol" w:cs="StarSymbol"/>
      <w:sz w:val="20"/>
      <w:szCs w:val="20"/>
      <w:lang w:val="ru-RU"/>
    </w:rPr>
  </w:style>
  <w:style w:type="character" w:customStyle="1" w:styleId="WW-RTFNum32123456789">
    <w:name w:val="WW-RTF_Num 3 2123456789"/>
    <w:rPr>
      <w:rFonts w:ascii="StarSymbol" w:eastAsia="StarSymbol" w:hAnsi="StarSymbol" w:cs="StarSymbol"/>
      <w:sz w:val="20"/>
      <w:szCs w:val="20"/>
      <w:lang w:val="ru-RU"/>
    </w:rPr>
  </w:style>
  <w:style w:type="character" w:customStyle="1" w:styleId="WW-RTFNum3312345678">
    <w:name w:val="WW-RTF_Num 3 312345678"/>
    <w:rPr>
      <w:rFonts w:ascii="StarSymbol" w:eastAsia="StarSymbol" w:hAnsi="StarSymbol" w:cs="StarSymbol"/>
      <w:sz w:val="20"/>
      <w:szCs w:val="20"/>
      <w:lang w:val="ru-RU"/>
    </w:rPr>
  </w:style>
  <w:style w:type="character" w:customStyle="1" w:styleId="WW-RTFNum3412345678">
    <w:name w:val="WW-RTF_Num 3 412345678"/>
    <w:rPr>
      <w:rFonts w:ascii="StarSymbol" w:eastAsia="StarSymbol" w:hAnsi="StarSymbol" w:cs="StarSymbol"/>
      <w:sz w:val="20"/>
      <w:szCs w:val="20"/>
      <w:lang w:val="ru-RU"/>
    </w:rPr>
  </w:style>
  <w:style w:type="character" w:customStyle="1" w:styleId="WW-RTFNum3512345678">
    <w:name w:val="WW-RTF_Num 3 512345678"/>
    <w:rPr>
      <w:rFonts w:ascii="StarSymbol" w:eastAsia="StarSymbol" w:hAnsi="StarSymbol" w:cs="StarSymbol"/>
      <w:sz w:val="20"/>
      <w:szCs w:val="20"/>
      <w:lang w:val="ru-RU"/>
    </w:rPr>
  </w:style>
  <w:style w:type="character" w:customStyle="1" w:styleId="WW-RTFNum3612345678">
    <w:name w:val="WW-RTF_Num 3 612345678"/>
    <w:rPr>
      <w:rFonts w:ascii="StarSymbol" w:eastAsia="StarSymbol" w:hAnsi="StarSymbol" w:cs="StarSymbol"/>
      <w:sz w:val="20"/>
      <w:szCs w:val="20"/>
      <w:lang w:val="ru-RU"/>
    </w:rPr>
  </w:style>
  <w:style w:type="character" w:customStyle="1" w:styleId="WW-RTFNum3712345678">
    <w:name w:val="WW-RTF_Num 3 712345678"/>
    <w:rPr>
      <w:rFonts w:ascii="StarSymbol" w:eastAsia="StarSymbol" w:hAnsi="StarSymbol" w:cs="StarSymbol"/>
      <w:sz w:val="20"/>
      <w:szCs w:val="20"/>
      <w:lang w:val="ru-RU"/>
    </w:rPr>
  </w:style>
  <w:style w:type="character" w:customStyle="1" w:styleId="WW-RTFNum3812345678">
    <w:name w:val="WW-RTF_Num 3 812345678"/>
    <w:rPr>
      <w:rFonts w:ascii="StarSymbol" w:eastAsia="StarSymbol" w:hAnsi="StarSymbol" w:cs="StarSymbol"/>
      <w:sz w:val="20"/>
      <w:szCs w:val="20"/>
      <w:lang w:val="ru-RU"/>
    </w:rPr>
  </w:style>
  <w:style w:type="character" w:customStyle="1" w:styleId="WW-RTFNum3912345678">
    <w:name w:val="WW-RTF_Num 3 912345678"/>
    <w:rPr>
      <w:rFonts w:ascii="StarSymbol" w:eastAsia="StarSymbol" w:hAnsi="StarSymbol" w:cs="StarSymbol"/>
      <w:sz w:val="20"/>
      <w:szCs w:val="20"/>
      <w:lang w:val="ru-RU"/>
    </w:rPr>
  </w:style>
  <w:style w:type="character" w:customStyle="1" w:styleId="WW-RTFNum310123456">
    <w:name w:val="WW-RTF_Num 3 10123456"/>
    <w:rPr>
      <w:rFonts w:ascii="StarSymbol" w:eastAsia="StarSymbol" w:hAnsi="StarSymbol" w:cs="StarSymbol"/>
      <w:sz w:val="18"/>
      <w:szCs w:val="18"/>
      <w:lang w:val="ru-RU"/>
    </w:rPr>
  </w:style>
  <w:style w:type="character" w:customStyle="1" w:styleId="WW-RTFNum3112345678910">
    <w:name w:val="WW-RTF_Num 3 112345678910"/>
    <w:rPr>
      <w:rFonts w:ascii="StarSymbol" w:eastAsia="StarSymbol" w:hAnsi="StarSymbol" w:cs="StarSymbol"/>
      <w:sz w:val="20"/>
      <w:szCs w:val="20"/>
      <w:lang w:val="ru-RU"/>
    </w:rPr>
  </w:style>
  <w:style w:type="character" w:customStyle="1" w:styleId="WW-RTFNum3212345678910">
    <w:name w:val="WW-RTF_Num 3 212345678910"/>
    <w:rPr>
      <w:rFonts w:ascii="StarSymbol" w:eastAsia="StarSymbol" w:hAnsi="StarSymbol" w:cs="StarSymbol"/>
      <w:sz w:val="18"/>
      <w:szCs w:val="18"/>
      <w:lang w:val="ru-RU"/>
    </w:rPr>
  </w:style>
  <w:style w:type="character" w:customStyle="1" w:styleId="WW-RTFNum33123456789">
    <w:name w:val="WW-RTF_Num 3 3123456789"/>
    <w:rPr>
      <w:rFonts w:ascii="StarSymbol" w:eastAsia="StarSymbol" w:hAnsi="StarSymbol" w:cs="StarSymbol"/>
      <w:sz w:val="18"/>
      <w:szCs w:val="18"/>
      <w:lang w:val="ru-RU"/>
    </w:rPr>
  </w:style>
  <w:style w:type="character" w:customStyle="1" w:styleId="WW-RTFNum34123456789">
    <w:name w:val="WW-RTF_Num 3 4123456789"/>
    <w:rPr>
      <w:rFonts w:ascii="StarSymbol" w:eastAsia="StarSymbol" w:hAnsi="StarSymbol" w:cs="StarSymbol"/>
      <w:sz w:val="18"/>
      <w:szCs w:val="18"/>
      <w:lang w:val="ru-RU"/>
    </w:rPr>
  </w:style>
  <w:style w:type="character" w:customStyle="1" w:styleId="WW-RTFNum35123456789">
    <w:name w:val="WW-RTF_Num 3 5123456789"/>
    <w:rPr>
      <w:rFonts w:ascii="StarSymbol" w:eastAsia="StarSymbol" w:hAnsi="StarSymbol" w:cs="StarSymbol"/>
      <w:sz w:val="18"/>
      <w:szCs w:val="18"/>
      <w:lang w:val="ru-RU"/>
    </w:rPr>
  </w:style>
  <w:style w:type="character" w:customStyle="1" w:styleId="WW-RTFNum36123456789">
    <w:name w:val="WW-RTF_Num 3 6123456789"/>
    <w:rPr>
      <w:rFonts w:ascii="StarSymbol" w:eastAsia="StarSymbol" w:hAnsi="StarSymbol" w:cs="StarSymbol"/>
      <w:sz w:val="18"/>
      <w:szCs w:val="18"/>
      <w:lang w:val="ru-RU"/>
    </w:rPr>
  </w:style>
  <w:style w:type="character" w:customStyle="1" w:styleId="WW-RTFNum37123456789">
    <w:name w:val="WW-RTF_Num 3 7123456789"/>
    <w:rPr>
      <w:rFonts w:ascii="StarSymbol" w:eastAsia="StarSymbol" w:hAnsi="StarSymbol" w:cs="StarSymbol"/>
      <w:sz w:val="18"/>
      <w:szCs w:val="18"/>
      <w:lang w:val="ru-RU"/>
    </w:rPr>
  </w:style>
  <w:style w:type="character" w:customStyle="1" w:styleId="WW-RTFNum38123456789">
    <w:name w:val="WW-RTF_Num 3 8123456789"/>
    <w:rPr>
      <w:rFonts w:ascii="StarSymbol" w:eastAsia="StarSymbol" w:hAnsi="StarSymbol" w:cs="StarSymbol"/>
      <w:sz w:val="18"/>
      <w:szCs w:val="18"/>
      <w:lang w:val="ru-RU"/>
    </w:rPr>
  </w:style>
  <w:style w:type="character" w:customStyle="1" w:styleId="WW-RTFNum39123456789">
    <w:name w:val="WW-RTF_Num 3 9123456789"/>
    <w:rPr>
      <w:rFonts w:ascii="StarSymbol" w:eastAsia="StarSymbol" w:hAnsi="StarSymbol" w:cs="StarSymbol"/>
      <w:sz w:val="18"/>
      <w:szCs w:val="18"/>
      <w:lang w:val="ru-RU"/>
    </w:rPr>
  </w:style>
  <w:style w:type="character" w:customStyle="1" w:styleId="WW-RTFNum3101234567">
    <w:name w:val="WW-RTF_Num 3 101234567"/>
    <w:rPr>
      <w:rFonts w:ascii="StarSymbol" w:eastAsia="StarSymbol" w:hAnsi="StarSymbol" w:cs="StarSymbol"/>
      <w:sz w:val="18"/>
      <w:szCs w:val="18"/>
      <w:lang w:val="ru-RU"/>
    </w:rPr>
  </w:style>
  <w:style w:type="character" w:customStyle="1" w:styleId="WW-RTFNum311234567891011">
    <w:name w:val="WW-RTF_Num 3 11234567891011"/>
    <w:rPr>
      <w:rFonts w:ascii="StarSymbol" w:eastAsia="StarSymbol" w:hAnsi="StarSymbol" w:cs="StarSymbol"/>
      <w:sz w:val="20"/>
      <w:szCs w:val="20"/>
      <w:lang w:val="ru-RU"/>
    </w:rPr>
  </w:style>
  <w:style w:type="character" w:customStyle="1" w:styleId="WW-RTFNum321234567891011">
    <w:name w:val="WW-RTF_Num 3 21234567891011"/>
    <w:rPr>
      <w:rFonts w:ascii="StarSymbol" w:eastAsia="StarSymbol" w:hAnsi="StarSymbol" w:cs="StarSymbol"/>
      <w:sz w:val="18"/>
      <w:szCs w:val="18"/>
      <w:lang w:val="ru-RU"/>
    </w:rPr>
  </w:style>
  <w:style w:type="character" w:customStyle="1" w:styleId="WW-RTFNum3312345678910">
    <w:name w:val="WW-RTF_Num 3 312345678910"/>
    <w:rPr>
      <w:rFonts w:ascii="StarSymbol" w:eastAsia="StarSymbol" w:hAnsi="StarSymbol" w:cs="StarSymbol"/>
      <w:sz w:val="18"/>
      <w:szCs w:val="18"/>
      <w:lang w:val="ru-RU"/>
    </w:rPr>
  </w:style>
  <w:style w:type="character" w:customStyle="1" w:styleId="WW-RTFNum3412345678910">
    <w:name w:val="WW-RTF_Num 3 412345678910"/>
    <w:rPr>
      <w:rFonts w:ascii="StarSymbol" w:eastAsia="StarSymbol" w:hAnsi="StarSymbol" w:cs="StarSymbol"/>
      <w:sz w:val="18"/>
      <w:szCs w:val="18"/>
      <w:lang w:val="ru-RU"/>
    </w:rPr>
  </w:style>
  <w:style w:type="character" w:customStyle="1" w:styleId="WW-RTFNum3512345678910">
    <w:name w:val="WW-RTF_Num 3 512345678910"/>
    <w:rPr>
      <w:rFonts w:ascii="StarSymbol" w:eastAsia="StarSymbol" w:hAnsi="StarSymbol" w:cs="StarSymbol"/>
      <w:sz w:val="18"/>
      <w:szCs w:val="18"/>
      <w:lang w:val="ru-RU"/>
    </w:rPr>
  </w:style>
  <w:style w:type="character" w:customStyle="1" w:styleId="WW-RTFNum3612345678910">
    <w:name w:val="WW-RTF_Num 3 612345678910"/>
    <w:rPr>
      <w:rFonts w:ascii="StarSymbol" w:eastAsia="StarSymbol" w:hAnsi="StarSymbol" w:cs="StarSymbol"/>
      <w:sz w:val="18"/>
      <w:szCs w:val="18"/>
      <w:lang w:val="ru-RU"/>
    </w:rPr>
  </w:style>
  <w:style w:type="character" w:customStyle="1" w:styleId="WW-RTFNum3712345678910">
    <w:name w:val="WW-RTF_Num 3 712345678910"/>
    <w:rPr>
      <w:rFonts w:ascii="StarSymbol" w:eastAsia="StarSymbol" w:hAnsi="StarSymbol" w:cs="StarSymbol"/>
      <w:sz w:val="18"/>
      <w:szCs w:val="18"/>
      <w:lang w:val="ru-RU"/>
    </w:rPr>
  </w:style>
  <w:style w:type="character" w:customStyle="1" w:styleId="WW-RTFNum3812345678910">
    <w:name w:val="WW-RTF_Num 3 812345678910"/>
    <w:rPr>
      <w:rFonts w:ascii="StarSymbol" w:eastAsia="StarSymbol" w:hAnsi="StarSymbol" w:cs="StarSymbol"/>
      <w:sz w:val="18"/>
      <w:szCs w:val="18"/>
      <w:lang w:val="ru-RU"/>
    </w:rPr>
  </w:style>
  <w:style w:type="character" w:customStyle="1" w:styleId="WW-RTFNum3912345678910">
    <w:name w:val="WW-RTF_Num 3 912345678910"/>
    <w:rPr>
      <w:rFonts w:ascii="StarSymbol" w:eastAsia="StarSymbol" w:hAnsi="StarSymbol" w:cs="StarSymbol"/>
      <w:sz w:val="18"/>
      <w:szCs w:val="18"/>
      <w:lang w:val="ru-RU"/>
    </w:rPr>
  </w:style>
  <w:style w:type="character" w:customStyle="1" w:styleId="WW-RTFNum31012345678">
    <w:name w:val="WW-RTF_Num 3 1012345678"/>
    <w:rPr>
      <w:rFonts w:ascii="StarSymbol" w:eastAsia="StarSymbol" w:hAnsi="StarSymbol" w:cs="StarSymbol"/>
      <w:sz w:val="18"/>
      <w:szCs w:val="18"/>
      <w:lang w:val="ru-RU"/>
    </w:rPr>
  </w:style>
  <w:style w:type="character" w:customStyle="1" w:styleId="WW-RTFNum31123456789101112">
    <w:name w:val="WW-RTF_Num 3 1123456789101112"/>
    <w:rPr>
      <w:rFonts w:ascii="StarSymbol" w:eastAsia="StarSymbol" w:hAnsi="StarSymbol" w:cs="StarSymbol"/>
      <w:sz w:val="20"/>
      <w:szCs w:val="20"/>
      <w:lang w:val="ru-RU"/>
    </w:rPr>
  </w:style>
  <w:style w:type="character" w:customStyle="1" w:styleId="WW-RTFNum32123456789101112">
    <w:name w:val="WW-RTF_Num 3 2123456789101112"/>
    <w:rPr>
      <w:rFonts w:ascii="StarSymbol" w:eastAsia="StarSymbol" w:hAnsi="StarSymbol" w:cs="StarSymbol"/>
      <w:sz w:val="20"/>
      <w:szCs w:val="20"/>
      <w:lang w:val="ru-RU"/>
    </w:rPr>
  </w:style>
  <w:style w:type="character" w:customStyle="1" w:styleId="WW-RTFNum331234567891011">
    <w:name w:val="WW-RTF_Num 3 31234567891011"/>
    <w:rPr>
      <w:rFonts w:ascii="StarSymbol" w:eastAsia="StarSymbol" w:hAnsi="StarSymbol" w:cs="StarSymbol"/>
      <w:sz w:val="20"/>
      <w:szCs w:val="20"/>
      <w:lang w:val="ru-RU"/>
    </w:rPr>
  </w:style>
  <w:style w:type="character" w:customStyle="1" w:styleId="WW-RTFNum341234567891011">
    <w:name w:val="WW-RTF_Num 3 41234567891011"/>
    <w:rPr>
      <w:rFonts w:ascii="StarSymbol" w:eastAsia="StarSymbol" w:hAnsi="StarSymbol" w:cs="StarSymbol"/>
      <w:sz w:val="20"/>
      <w:szCs w:val="20"/>
      <w:lang w:val="ru-RU"/>
    </w:rPr>
  </w:style>
  <w:style w:type="character" w:customStyle="1" w:styleId="WW-RTFNum351234567891011">
    <w:name w:val="WW-RTF_Num 3 51234567891011"/>
    <w:rPr>
      <w:rFonts w:ascii="StarSymbol" w:eastAsia="StarSymbol" w:hAnsi="StarSymbol" w:cs="StarSymbol"/>
      <w:sz w:val="20"/>
      <w:szCs w:val="20"/>
      <w:lang w:val="ru-RU"/>
    </w:rPr>
  </w:style>
  <w:style w:type="character" w:customStyle="1" w:styleId="WW-RTFNum361234567891011">
    <w:name w:val="WW-RTF_Num 3 61234567891011"/>
    <w:rPr>
      <w:rFonts w:ascii="StarSymbol" w:eastAsia="StarSymbol" w:hAnsi="StarSymbol" w:cs="StarSymbol"/>
      <w:sz w:val="20"/>
      <w:szCs w:val="20"/>
      <w:lang w:val="ru-RU"/>
    </w:rPr>
  </w:style>
  <w:style w:type="character" w:customStyle="1" w:styleId="WW-RTFNum371234567891011">
    <w:name w:val="WW-RTF_Num 3 71234567891011"/>
    <w:rPr>
      <w:rFonts w:ascii="StarSymbol" w:eastAsia="StarSymbol" w:hAnsi="StarSymbol" w:cs="StarSymbol"/>
      <w:sz w:val="20"/>
      <w:szCs w:val="20"/>
      <w:lang w:val="ru-RU"/>
    </w:rPr>
  </w:style>
  <w:style w:type="character" w:customStyle="1" w:styleId="WW-RTFNum381234567891011">
    <w:name w:val="WW-RTF_Num 3 81234567891011"/>
    <w:rPr>
      <w:rFonts w:ascii="StarSymbol" w:eastAsia="StarSymbol" w:hAnsi="StarSymbol" w:cs="StarSymbol"/>
      <w:sz w:val="20"/>
      <w:szCs w:val="20"/>
      <w:lang w:val="ru-RU"/>
    </w:rPr>
  </w:style>
  <w:style w:type="character" w:customStyle="1" w:styleId="WW-RTFNum391234567891011">
    <w:name w:val="WW-RTF_Num 3 91234567891011"/>
    <w:rPr>
      <w:rFonts w:ascii="StarSymbol" w:eastAsia="StarSymbol" w:hAnsi="StarSymbol" w:cs="StarSymbol"/>
      <w:sz w:val="20"/>
      <w:szCs w:val="20"/>
      <w:lang w:val="ru-RU"/>
    </w:rPr>
  </w:style>
  <w:style w:type="character" w:customStyle="1" w:styleId="WW-RTFNum310123456789">
    <w:name w:val="WW-RTF_Num 3 10123456789"/>
    <w:rPr>
      <w:rFonts w:ascii="StarSymbol" w:eastAsia="StarSymbol" w:hAnsi="StarSymbol" w:cs="StarSymbol"/>
      <w:sz w:val="18"/>
      <w:szCs w:val="18"/>
      <w:lang w:val="ru-RU"/>
    </w:rPr>
  </w:style>
  <w:style w:type="character" w:customStyle="1" w:styleId="WW-RTFNum3112345678910111213">
    <w:name w:val="WW-RTF_Num 3 112345678910111213"/>
    <w:rPr>
      <w:rFonts w:ascii="StarSymbol" w:eastAsia="StarSymbol" w:hAnsi="StarSymbol" w:cs="StarSymbol"/>
      <w:sz w:val="20"/>
      <w:szCs w:val="20"/>
      <w:lang w:val="ru-RU"/>
    </w:rPr>
  </w:style>
  <w:style w:type="character" w:customStyle="1" w:styleId="WW-RTFNum3212345678910111213">
    <w:name w:val="WW-RTF_Num 3 212345678910111213"/>
    <w:rPr>
      <w:rFonts w:ascii="StarSymbol" w:eastAsia="StarSymbol" w:hAnsi="StarSymbol" w:cs="StarSymbol"/>
      <w:sz w:val="20"/>
      <w:szCs w:val="20"/>
      <w:lang w:val="ru-RU"/>
    </w:rPr>
  </w:style>
  <w:style w:type="character" w:customStyle="1" w:styleId="WW-RTFNum33123456789101112">
    <w:name w:val="WW-RTF_Num 3 3123456789101112"/>
    <w:rPr>
      <w:rFonts w:ascii="StarSymbol" w:eastAsia="StarSymbol" w:hAnsi="StarSymbol" w:cs="StarSymbol"/>
      <w:sz w:val="20"/>
      <w:szCs w:val="20"/>
      <w:lang w:val="ru-RU"/>
    </w:rPr>
  </w:style>
  <w:style w:type="character" w:customStyle="1" w:styleId="WW-RTFNum34123456789101112">
    <w:name w:val="WW-RTF_Num 3 4123456789101112"/>
    <w:rPr>
      <w:rFonts w:ascii="StarSymbol" w:eastAsia="StarSymbol" w:hAnsi="StarSymbol" w:cs="StarSymbol"/>
      <w:sz w:val="20"/>
      <w:szCs w:val="20"/>
      <w:lang w:val="ru-RU"/>
    </w:rPr>
  </w:style>
  <w:style w:type="character" w:customStyle="1" w:styleId="WW-RTFNum35123456789101112">
    <w:name w:val="WW-RTF_Num 3 5123456789101112"/>
    <w:rPr>
      <w:rFonts w:ascii="StarSymbol" w:eastAsia="StarSymbol" w:hAnsi="StarSymbol" w:cs="StarSymbol"/>
      <w:sz w:val="20"/>
      <w:szCs w:val="20"/>
      <w:lang w:val="ru-RU"/>
    </w:rPr>
  </w:style>
  <w:style w:type="character" w:customStyle="1" w:styleId="WW-RTFNum36123456789101112">
    <w:name w:val="WW-RTF_Num 3 6123456789101112"/>
    <w:rPr>
      <w:rFonts w:ascii="StarSymbol" w:eastAsia="StarSymbol" w:hAnsi="StarSymbol" w:cs="StarSymbol"/>
      <w:sz w:val="20"/>
      <w:szCs w:val="20"/>
      <w:lang w:val="ru-RU"/>
    </w:rPr>
  </w:style>
  <w:style w:type="character" w:customStyle="1" w:styleId="WW-RTFNum37123456789101112">
    <w:name w:val="WW-RTF_Num 3 7123456789101112"/>
    <w:rPr>
      <w:rFonts w:ascii="StarSymbol" w:eastAsia="StarSymbol" w:hAnsi="StarSymbol" w:cs="StarSymbol"/>
      <w:sz w:val="20"/>
      <w:szCs w:val="20"/>
      <w:lang w:val="ru-RU"/>
    </w:rPr>
  </w:style>
  <w:style w:type="character" w:customStyle="1" w:styleId="WW-RTFNum38123456789101112">
    <w:name w:val="WW-RTF_Num 3 8123456789101112"/>
    <w:rPr>
      <w:rFonts w:ascii="StarSymbol" w:eastAsia="StarSymbol" w:hAnsi="StarSymbol" w:cs="StarSymbol"/>
      <w:sz w:val="20"/>
      <w:szCs w:val="20"/>
      <w:lang w:val="ru-RU"/>
    </w:rPr>
  </w:style>
  <w:style w:type="character" w:customStyle="1" w:styleId="WW-RTFNum39123456789101112">
    <w:name w:val="WW-RTF_Num 3 9123456789101112"/>
    <w:rPr>
      <w:rFonts w:ascii="StarSymbol" w:eastAsia="StarSymbol" w:hAnsi="StarSymbol" w:cs="StarSymbol"/>
      <w:sz w:val="20"/>
      <w:szCs w:val="20"/>
      <w:lang w:val="ru-RU"/>
    </w:rPr>
  </w:style>
  <w:style w:type="character" w:customStyle="1" w:styleId="WW-RTFNum31012345678910">
    <w:name w:val="WW-RTF_Num 3 1012345678910"/>
    <w:rPr>
      <w:rFonts w:ascii="StarSymbol" w:eastAsia="StarSymbol" w:hAnsi="StarSymbol" w:cs="StarSymbol"/>
      <w:sz w:val="18"/>
      <w:szCs w:val="18"/>
      <w:lang w:val="ru-RU"/>
    </w:rPr>
  </w:style>
  <w:style w:type="character" w:customStyle="1" w:styleId="WW-RTFNum311234567891011121314">
    <w:name w:val="WW-RTF_Num 3 11234567891011121314"/>
    <w:rPr>
      <w:rFonts w:ascii="StarSymbol" w:eastAsia="StarSymbol" w:hAnsi="StarSymbol" w:cs="StarSymbol"/>
      <w:sz w:val="20"/>
      <w:szCs w:val="20"/>
      <w:lang w:val="ru-RU"/>
    </w:rPr>
  </w:style>
  <w:style w:type="character" w:customStyle="1" w:styleId="WW-RTFNum321234567891011121314">
    <w:name w:val="WW-RTF_Num 3 21234567891011121314"/>
    <w:rPr>
      <w:rFonts w:ascii="StarSymbol" w:eastAsia="StarSymbol" w:hAnsi="StarSymbol" w:cs="StarSymbol"/>
      <w:sz w:val="20"/>
      <w:szCs w:val="20"/>
      <w:lang w:val="ru-RU"/>
    </w:rPr>
  </w:style>
  <w:style w:type="character" w:customStyle="1" w:styleId="WW-RTFNum3312345678910111213">
    <w:name w:val="WW-RTF_Num 3 312345678910111213"/>
    <w:rPr>
      <w:rFonts w:ascii="StarSymbol" w:eastAsia="StarSymbol" w:hAnsi="StarSymbol" w:cs="StarSymbol"/>
      <w:sz w:val="20"/>
      <w:szCs w:val="20"/>
      <w:lang w:val="ru-RU"/>
    </w:rPr>
  </w:style>
  <w:style w:type="character" w:customStyle="1" w:styleId="WW-RTFNum3412345678910111213">
    <w:name w:val="WW-RTF_Num 3 412345678910111213"/>
    <w:rPr>
      <w:rFonts w:ascii="StarSymbol" w:eastAsia="StarSymbol" w:hAnsi="StarSymbol" w:cs="StarSymbol"/>
      <w:sz w:val="20"/>
      <w:szCs w:val="20"/>
      <w:lang w:val="ru-RU"/>
    </w:rPr>
  </w:style>
  <w:style w:type="character" w:customStyle="1" w:styleId="WW-RTFNum3512345678910111213">
    <w:name w:val="WW-RTF_Num 3 512345678910111213"/>
    <w:rPr>
      <w:rFonts w:ascii="StarSymbol" w:eastAsia="StarSymbol" w:hAnsi="StarSymbol" w:cs="StarSymbol"/>
      <w:sz w:val="20"/>
      <w:szCs w:val="20"/>
      <w:lang w:val="ru-RU"/>
    </w:rPr>
  </w:style>
  <w:style w:type="character" w:customStyle="1" w:styleId="WW-RTFNum3612345678910111213">
    <w:name w:val="WW-RTF_Num 3 612345678910111213"/>
    <w:rPr>
      <w:rFonts w:ascii="StarSymbol" w:eastAsia="StarSymbol" w:hAnsi="StarSymbol" w:cs="StarSymbol"/>
      <w:sz w:val="20"/>
      <w:szCs w:val="20"/>
      <w:lang w:val="ru-RU"/>
    </w:rPr>
  </w:style>
  <w:style w:type="character" w:customStyle="1" w:styleId="WW-RTFNum3712345678910111213">
    <w:name w:val="WW-RTF_Num 3 712345678910111213"/>
    <w:rPr>
      <w:rFonts w:ascii="StarSymbol" w:eastAsia="StarSymbol" w:hAnsi="StarSymbol" w:cs="StarSymbol"/>
      <w:sz w:val="20"/>
      <w:szCs w:val="20"/>
      <w:lang w:val="ru-RU"/>
    </w:rPr>
  </w:style>
  <w:style w:type="character" w:customStyle="1" w:styleId="WW-RTFNum3812345678910111213">
    <w:name w:val="WW-RTF_Num 3 812345678910111213"/>
    <w:rPr>
      <w:rFonts w:ascii="StarSymbol" w:eastAsia="StarSymbol" w:hAnsi="StarSymbol" w:cs="StarSymbol"/>
      <w:sz w:val="20"/>
      <w:szCs w:val="20"/>
      <w:lang w:val="ru-RU"/>
    </w:rPr>
  </w:style>
  <w:style w:type="character" w:customStyle="1" w:styleId="WW-RTFNum3912345678910111213">
    <w:name w:val="WW-RTF_Num 3 912345678910111213"/>
    <w:rPr>
      <w:rFonts w:ascii="StarSymbol" w:eastAsia="StarSymbol" w:hAnsi="StarSymbol" w:cs="StarSymbol"/>
      <w:sz w:val="20"/>
      <w:szCs w:val="20"/>
      <w:lang w:val="ru-RU"/>
    </w:rPr>
  </w:style>
  <w:style w:type="character" w:customStyle="1" w:styleId="WW-RTFNum3101234567891011">
    <w:name w:val="WW-RTF_Num 3 101234567891011"/>
    <w:rPr>
      <w:rFonts w:ascii="StarSymbol" w:eastAsia="StarSymbol" w:hAnsi="StarSymbol" w:cs="StarSymbol"/>
      <w:sz w:val="20"/>
      <w:szCs w:val="20"/>
      <w:lang w:val="ru-RU"/>
    </w:rPr>
  </w:style>
  <w:style w:type="character" w:customStyle="1" w:styleId="WW-RTFNum31123456789101112131415">
    <w:name w:val="WW-RTF_Num 3 1123456789101112131415"/>
    <w:rPr>
      <w:rFonts w:ascii="StarSymbol" w:eastAsia="StarSymbol" w:hAnsi="StarSymbol" w:cs="StarSymbol"/>
      <w:sz w:val="20"/>
      <w:szCs w:val="20"/>
      <w:lang w:val="ru-RU"/>
    </w:rPr>
  </w:style>
  <w:style w:type="character" w:customStyle="1" w:styleId="WW-RTFNum32123456789101112131415">
    <w:name w:val="WW-RTF_Num 3 2123456789101112131415"/>
    <w:rPr>
      <w:rFonts w:ascii="StarSymbol" w:eastAsia="StarSymbol" w:hAnsi="StarSymbol" w:cs="StarSymbol"/>
      <w:sz w:val="18"/>
      <w:szCs w:val="18"/>
      <w:lang w:val="ru-RU"/>
    </w:rPr>
  </w:style>
  <w:style w:type="character" w:customStyle="1" w:styleId="WW-RTFNum331234567891011121314">
    <w:name w:val="WW-RTF_Num 3 31234567891011121314"/>
    <w:rPr>
      <w:rFonts w:ascii="StarSymbol" w:eastAsia="StarSymbol" w:hAnsi="StarSymbol" w:cs="StarSymbol"/>
      <w:sz w:val="18"/>
      <w:szCs w:val="18"/>
      <w:lang w:val="ru-RU"/>
    </w:rPr>
  </w:style>
  <w:style w:type="character" w:customStyle="1" w:styleId="WW-RTFNum341234567891011121314">
    <w:name w:val="WW-RTF_Num 3 41234567891011121314"/>
    <w:rPr>
      <w:rFonts w:ascii="StarSymbol" w:eastAsia="StarSymbol" w:hAnsi="StarSymbol" w:cs="StarSymbol"/>
      <w:sz w:val="18"/>
      <w:szCs w:val="18"/>
      <w:lang w:val="ru-RU"/>
    </w:rPr>
  </w:style>
  <w:style w:type="character" w:customStyle="1" w:styleId="WW-RTFNum351234567891011121314">
    <w:name w:val="WW-RTF_Num 3 51234567891011121314"/>
    <w:rPr>
      <w:rFonts w:ascii="StarSymbol" w:eastAsia="StarSymbol" w:hAnsi="StarSymbol" w:cs="StarSymbol"/>
      <w:sz w:val="18"/>
      <w:szCs w:val="18"/>
      <w:lang w:val="ru-RU"/>
    </w:rPr>
  </w:style>
  <w:style w:type="character" w:customStyle="1" w:styleId="WW-RTFNum361234567891011121314">
    <w:name w:val="WW-RTF_Num 3 61234567891011121314"/>
    <w:rPr>
      <w:rFonts w:ascii="StarSymbol" w:eastAsia="StarSymbol" w:hAnsi="StarSymbol" w:cs="StarSymbol"/>
      <w:sz w:val="18"/>
      <w:szCs w:val="18"/>
      <w:lang w:val="ru-RU"/>
    </w:rPr>
  </w:style>
  <w:style w:type="character" w:customStyle="1" w:styleId="WW-RTFNum371234567891011121314">
    <w:name w:val="WW-RTF_Num 3 71234567891011121314"/>
    <w:rPr>
      <w:rFonts w:ascii="StarSymbol" w:eastAsia="StarSymbol" w:hAnsi="StarSymbol" w:cs="StarSymbol"/>
      <w:sz w:val="18"/>
      <w:szCs w:val="18"/>
      <w:lang w:val="ru-RU"/>
    </w:rPr>
  </w:style>
  <w:style w:type="character" w:customStyle="1" w:styleId="WW-RTFNum381234567891011121314">
    <w:name w:val="WW-RTF_Num 3 81234567891011121314"/>
    <w:rPr>
      <w:rFonts w:ascii="StarSymbol" w:eastAsia="StarSymbol" w:hAnsi="StarSymbol" w:cs="StarSymbol"/>
      <w:sz w:val="18"/>
      <w:szCs w:val="18"/>
      <w:lang w:val="ru-RU"/>
    </w:rPr>
  </w:style>
  <w:style w:type="character" w:customStyle="1" w:styleId="WW-RTFNum391234567891011121314">
    <w:name w:val="WW-RTF_Num 3 91234567891011121314"/>
    <w:rPr>
      <w:rFonts w:ascii="StarSymbol" w:eastAsia="StarSymbol" w:hAnsi="StarSymbol" w:cs="StarSymbol"/>
      <w:sz w:val="18"/>
      <w:szCs w:val="18"/>
      <w:lang w:val="ru-RU"/>
    </w:rPr>
  </w:style>
  <w:style w:type="character" w:customStyle="1" w:styleId="WW-RTFNum310123456789101112">
    <w:name w:val="WW-RTF_Num 3 10123456789101112"/>
    <w:rPr>
      <w:rFonts w:ascii="StarSymbol" w:eastAsia="StarSymbol" w:hAnsi="StarSymbol" w:cs="StarSymbol"/>
      <w:sz w:val="18"/>
      <w:szCs w:val="18"/>
      <w:lang w:val="ru-RU"/>
    </w:rPr>
  </w:style>
  <w:style w:type="character" w:customStyle="1" w:styleId="WW-RTFNum3112345678910111213141516">
    <w:name w:val="WW-RTF_Num 3 112345678910111213141516"/>
    <w:rPr>
      <w:rFonts w:ascii="StarSymbol" w:eastAsia="StarSymbol" w:hAnsi="StarSymbol" w:cs="StarSymbol"/>
      <w:sz w:val="20"/>
      <w:szCs w:val="20"/>
      <w:lang w:val="ru-RU"/>
    </w:rPr>
  </w:style>
  <w:style w:type="character" w:customStyle="1" w:styleId="WW-RTFNum3212345678910111213141516">
    <w:name w:val="WW-RTF_Num 3 212345678910111213141516"/>
    <w:rPr>
      <w:rFonts w:ascii="StarSymbol" w:eastAsia="StarSymbol" w:hAnsi="StarSymbol" w:cs="StarSymbol"/>
      <w:sz w:val="20"/>
      <w:szCs w:val="20"/>
      <w:lang w:val="ru-RU"/>
    </w:rPr>
  </w:style>
  <w:style w:type="character" w:customStyle="1" w:styleId="WW-RTFNum33123456789101112131415">
    <w:name w:val="WW-RTF_Num 3 3123456789101112131415"/>
    <w:rPr>
      <w:rFonts w:ascii="StarSymbol" w:eastAsia="StarSymbol" w:hAnsi="StarSymbol" w:cs="StarSymbol"/>
      <w:sz w:val="20"/>
      <w:szCs w:val="20"/>
      <w:lang w:val="ru-RU"/>
    </w:rPr>
  </w:style>
  <w:style w:type="character" w:customStyle="1" w:styleId="WW-RTFNum34123456789101112131415">
    <w:name w:val="WW-RTF_Num 3 4123456789101112131415"/>
    <w:rPr>
      <w:rFonts w:ascii="StarSymbol" w:eastAsia="StarSymbol" w:hAnsi="StarSymbol" w:cs="StarSymbol"/>
      <w:sz w:val="20"/>
      <w:szCs w:val="20"/>
      <w:lang w:val="ru-RU"/>
    </w:rPr>
  </w:style>
  <w:style w:type="character" w:customStyle="1" w:styleId="WW-RTFNum35123456789101112131415">
    <w:name w:val="WW-RTF_Num 3 5123456789101112131415"/>
    <w:rPr>
      <w:rFonts w:ascii="StarSymbol" w:eastAsia="StarSymbol" w:hAnsi="StarSymbol" w:cs="StarSymbol"/>
      <w:sz w:val="20"/>
      <w:szCs w:val="20"/>
      <w:lang w:val="ru-RU"/>
    </w:rPr>
  </w:style>
  <w:style w:type="character" w:customStyle="1" w:styleId="WW-RTFNum36123456789101112131415">
    <w:name w:val="WW-RTF_Num 3 6123456789101112131415"/>
    <w:rPr>
      <w:rFonts w:ascii="StarSymbol" w:eastAsia="StarSymbol" w:hAnsi="StarSymbol" w:cs="StarSymbol"/>
      <w:sz w:val="20"/>
      <w:szCs w:val="20"/>
      <w:lang w:val="ru-RU"/>
    </w:rPr>
  </w:style>
  <w:style w:type="character" w:customStyle="1" w:styleId="WW-RTFNum37123456789101112131415">
    <w:name w:val="WW-RTF_Num 3 7123456789101112131415"/>
    <w:rPr>
      <w:rFonts w:ascii="StarSymbol" w:eastAsia="StarSymbol" w:hAnsi="StarSymbol" w:cs="StarSymbol"/>
      <w:sz w:val="20"/>
      <w:szCs w:val="20"/>
      <w:lang w:val="ru-RU"/>
    </w:rPr>
  </w:style>
  <w:style w:type="character" w:customStyle="1" w:styleId="WW-RTFNum38123456789101112131415">
    <w:name w:val="WW-RTF_Num 3 8123456789101112131415"/>
    <w:rPr>
      <w:rFonts w:ascii="StarSymbol" w:eastAsia="StarSymbol" w:hAnsi="StarSymbol" w:cs="StarSymbol"/>
      <w:sz w:val="20"/>
      <w:szCs w:val="20"/>
      <w:lang w:val="ru-RU"/>
    </w:rPr>
  </w:style>
  <w:style w:type="character" w:customStyle="1" w:styleId="WW-RTFNum39123456789101112131415">
    <w:name w:val="WW-RTF_Num 3 9123456789101112131415"/>
    <w:rPr>
      <w:rFonts w:ascii="StarSymbol" w:eastAsia="StarSymbol" w:hAnsi="StarSymbol" w:cs="StarSymbol"/>
      <w:sz w:val="20"/>
      <w:szCs w:val="20"/>
      <w:lang w:val="ru-RU"/>
    </w:rPr>
  </w:style>
  <w:style w:type="character" w:customStyle="1" w:styleId="WW-RTFNum31012345678910111213">
    <w:name w:val="WW-RTF_Num 3 1012345678910111213"/>
    <w:rPr>
      <w:rFonts w:ascii="StarSymbol" w:eastAsia="StarSymbol" w:hAnsi="StarSymbol" w:cs="StarSymbol"/>
      <w:sz w:val="18"/>
      <w:szCs w:val="18"/>
      <w:lang w:val="ru-RU"/>
    </w:rPr>
  </w:style>
  <w:style w:type="character" w:customStyle="1" w:styleId="WW-RTFNum311234567891011121314151617">
    <w:name w:val="WW-RTF_Num 3 11234567891011121314151617"/>
    <w:rPr>
      <w:rFonts w:ascii="StarSymbol" w:eastAsia="StarSymbol" w:hAnsi="StarSymbol" w:cs="StarSymbol"/>
      <w:sz w:val="20"/>
      <w:szCs w:val="20"/>
      <w:lang w:val="ru-RU"/>
    </w:rPr>
  </w:style>
  <w:style w:type="character" w:customStyle="1" w:styleId="WW-RTFNum321234567891011121314151617">
    <w:name w:val="WW-RTF_Num 3 21234567891011121314151617"/>
    <w:rPr>
      <w:rFonts w:ascii="StarSymbol" w:eastAsia="StarSymbol" w:hAnsi="StarSymbol" w:cs="StarSymbol"/>
      <w:sz w:val="20"/>
      <w:szCs w:val="20"/>
      <w:lang w:val="ru-RU"/>
    </w:rPr>
  </w:style>
  <w:style w:type="character" w:customStyle="1" w:styleId="WW-RTFNum3312345678910111213141516">
    <w:name w:val="WW-RTF_Num 3 312345678910111213141516"/>
    <w:rPr>
      <w:rFonts w:ascii="StarSymbol" w:eastAsia="StarSymbol" w:hAnsi="StarSymbol" w:cs="StarSymbol"/>
      <w:sz w:val="20"/>
      <w:szCs w:val="20"/>
      <w:lang w:val="ru-RU"/>
    </w:rPr>
  </w:style>
  <w:style w:type="character" w:customStyle="1" w:styleId="WW-RTFNum3412345678910111213141516">
    <w:name w:val="WW-RTF_Num 3 412345678910111213141516"/>
    <w:rPr>
      <w:rFonts w:ascii="StarSymbol" w:eastAsia="StarSymbol" w:hAnsi="StarSymbol" w:cs="StarSymbol"/>
      <w:sz w:val="20"/>
      <w:szCs w:val="20"/>
      <w:lang w:val="ru-RU"/>
    </w:rPr>
  </w:style>
  <w:style w:type="character" w:customStyle="1" w:styleId="WW-RTFNum3512345678910111213141516">
    <w:name w:val="WW-RTF_Num 3 512345678910111213141516"/>
    <w:rPr>
      <w:rFonts w:ascii="StarSymbol" w:eastAsia="StarSymbol" w:hAnsi="StarSymbol" w:cs="StarSymbol"/>
      <w:sz w:val="20"/>
      <w:szCs w:val="20"/>
      <w:lang w:val="ru-RU"/>
    </w:rPr>
  </w:style>
  <w:style w:type="character" w:customStyle="1" w:styleId="WW-RTFNum3612345678910111213141516">
    <w:name w:val="WW-RTF_Num 3 612345678910111213141516"/>
    <w:rPr>
      <w:rFonts w:ascii="StarSymbol" w:eastAsia="StarSymbol" w:hAnsi="StarSymbol" w:cs="StarSymbol"/>
      <w:sz w:val="20"/>
      <w:szCs w:val="20"/>
      <w:lang w:val="ru-RU"/>
    </w:rPr>
  </w:style>
  <w:style w:type="character" w:customStyle="1" w:styleId="WW-RTFNum3712345678910111213141516">
    <w:name w:val="WW-RTF_Num 3 712345678910111213141516"/>
    <w:rPr>
      <w:rFonts w:ascii="StarSymbol" w:eastAsia="StarSymbol" w:hAnsi="StarSymbol" w:cs="StarSymbol"/>
      <w:sz w:val="20"/>
      <w:szCs w:val="20"/>
      <w:lang w:val="ru-RU"/>
    </w:rPr>
  </w:style>
  <w:style w:type="character" w:customStyle="1" w:styleId="WW-RTFNum3812345678910111213141516">
    <w:name w:val="WW-RTF_Num 3 812345678910111213141516"/>
    <w:rPr>
      <w:rFonts w:ascii="StarSymbol" w:eastAsia="StarSymbol" w:hAnsi="StarSymbol" w:cs="StarSymbol"/>
      <w:sz w:val="20"/>
      <w:szCs w:val="20"/>
      <w:lang w:val="ru-RU"/>
    </w:rPr>
  </w:style>
  <w:style w:type="character" w:customStyle="1" w:styleId="WW-RTFNum3912345678910111213141516">
    <w:name w:val="WW-RTF_Num 3 912345678910111213141516"/>
    <w:rPr>
      <w:rFonts w:ascii="StarSymbol" w:eastAsia="StarSymbol" w:hAnsi="StarSymbol" w:cs="StarSymbol"/>
      <w:sz w:val="20"/>
      <w:szCs w:val="20"/>
      <w:lang w:val="ru-RU"/>
    </w:rPr>
  </w:style>
  <w:style w:type="character" w:customStyle="1" w:styleId="WW-RTFNum3101234567891011121314">
    <w:name w:val="WW-RTF_Num 3 101234567891011121314"/>
    <w:rPr>
      <w:rFonts w:ascii="StarSymbol" w:eastAsia="StarSymbol" w:hAnsi="StarSymbol" w:cs="StarSymbol"/>
      <w:sz w:val="20"/>
      <w:szCs w:val="20"/>
      <w:lang w:val="ru-RU"/>
    </w:rPr>
  </w:style>
  <w:style w:type="character" w:customStyle="1" w:styleId="WW-RTFNum211234567891011121314151617181920211">
    <w:name w:val="WW-RTF_Num 2 11234567891011121314151617181920211"/>
    <w:rPr>
      <w:rFonts w:ascii="StarSymbol" w:eastAsia="StarSymbol" w:hAnsi="StarSymbol" w:cs="StarSymbol"/>
      <w:color w:val="auto"/>
      <w:sz w:val="20"/>
      <w:szCs w:val="20"/>
      <w:lang w:val="ru-RU"/>
    </w:rPr>
  </w:style>
  <w:style w:type="character" w:customStyle="1" w:styleId="WW-RTFNum221234567891011121314151617181920211">
    <w:name w:val="WW-RTF_Num 2 21234567891011121314151617181920211"/>
    <w:rPr>
      <w:rFonts w:ascii="StarSymbol" w:eastAsia="StarSymbol" w:hAnsi="StarSymbol" w:cs="StarSymbol"/>
      <w:color w:val="auto"/>
      <w:sz w:val="20"/>
      <w:szCs w:val="20"/>
      <w:lang w:val="ru-RU"/>
    </w:rPr>
  </w:style>
  <w:style w:type="character" w:customStyle="1" w:styleId="WW-RTFNum2312345678910111213141516171819201">
    <w:name w:val="WW-RTF_Num 2 312345678910111213141516171819201"/>
    <w:rPr>
      <w:rFonts w:ascii="StarSymbol" w:eastAsia="StarSymbol" w:hAnsi="StarSymbol" w:cs="StarSymbol"/>
      <w:color w:val="auto"/>
      <w:sz w:val="20"/>
      <w:szCs w:val="20"/>
      <w:lang w:val="ru-RU"/>
    </w:rPr>
  </w:style>
  <w:style w:type="character" w:customStyle="1" w:styleId="WW-RTFNum2412345678910111213141516171819201">
    <w:name w:val="WW-RTF_Num 2 412345678910111213141516171819201"/>
    <w:rPr>
      <w:rFonts w:ascii="StarSymbol" w:eastAsia="StarSymbol" w:hAnsi="StarSymbol" w:cs="StarSymbol"/>
      <w:color w:val="auto"/>
      <w:sz w:val="20"/>
      <w:szCs w:val="20"/>
      <w:lang w:val="ru-RU"/>
    </w:rPr>
  </w:style>
  <w:style w:type="character" w:customStyle="1" w:styleId="WW-RTFNum2512345678910111213141516171819201">
    <w:name w:val="WW-RTF_Num 2 512345678910111213141516171819201"/>
    <w:rPr>
      <w:rFonts w:ascii="StarSymbol" w:eastAsia="StarSymbol" w:hAnsi="StarSymbol" w:cs="StarSymbol"/>
      <w:color w:val="auto"/>
      <w:sz w:val="20"/>
      <w:szCs w:val="20"/>
      <w:lang w:val="ru-RU"/>
    </w:rPr>
  </w:style>
  <w:style w:type="character" w:customStyle="1" w:styleId="WW-RTFNum2612345678910111213141516171819201">
    <w:name w:val="WW-RTF_Num 2 612345678910111213141516171819201"/>
    <w:rPr>
      <w:rFonts w:ascii="StarSymbol" w:eastAsia="StarSymbol" w:hAnsi="StarSymbol" w:cs="StarSymbol"/>
      <w:color w:val="auto"/>
      <w:sz w:val="20"/>
      <w:szCs w:val="20"/>
      <w:lang w:val="ru-RU"/>
    </w:rPr>
  </w:style>
  <w:style w:type="character" w:customStyle="1" w:styleId="WW-RTFNum2712345678910111213141516171819201">
    <w:name w:val="WW-RTF_Num 2 712345678910111213141516171819201"/>
    <w:rPr>
      <w:rFonts w:ascii="StarSymbol" w:eastAsia="StarSymbol" w:hAnsi="StarSymbol" w:cs="StarSymbol"/>
      <w:color w:val="auto"/>
      <w:sz w:val="20"/>
      <w:szCs w:val="20"/>
      <w:lang w:val="ru-RU"/>
    </w:rPr>
  </w:style>
  <w:style w:type="character" w:customStyle="1" w:styleId="WW-RTFNum2812345678910111213141516171819201">
    <w:name w:val="WW-RTF_Num 2 812345678910111213141516171819201"/>
    <w:rPr>
      <w:rFonts w:ascii="StarSymbol" w:eastAsia="StarSymbol" w:hAnsi="StarSymbol" w:cs="StarSymbol"/>
      <w:color w:val="auto"/>
      <w:sz w:val="20"/>
      <w:szCs w:val="20"/>
      <w:lang w:val="ru-RU"/>
    </w:rPr>
  </w:style>
  <w:style w:type="character" w:customStyle="1" w:styleId="WW-RTFNum2912345678910111213141516171819201">
    <w:name w:val="WW-RTF_Num 2 912345678910111213141516171819201"/>
    <w:rPr>
      <w:rFonts w:ascii="StarSymbol" w:eastAsia="StarSymbol" w:hAnsi="StarSymbol" w:cs="StarSymbol"/>
      <w:color w:val="auto"/>
      <w:sz w:val="20"/>
      <w:szCs w:val="20"/>
      <w:lang w:val="ru-RU"/>
    </w:rPr>
  </w:style>
  <w:style w:type="character" w:customStyle="1" w:styleId="WW-RTFNum2101234567891011121314151617181">
    <w:name w:val="WW-RTF_Num 2 101234567891011121314151617181"/>
    <w:rPr>
      <w:rFonts w:ascii="StarSymbol" w:eastAsia="StarSymbol" w:hAnsi="StarSymbol" w:cs="StarSymbol"/>
      <w:color w:val="auto"/>
      <w:sz w:val="20"/>
      <w:szCs w:val="20"/>
      <w:lang w:val="ru-RU"/>
    </w:rPr>
  </w:style>
  <w:style w:type="character" w:customStyle="1" w:styleId="WW-RTFNum21111">
    <w:name w:val="WW-RTF_Num 2 1111"/>
    <w:rPr>
      <w:rFonts w:ascii="StarSymbol" w:eastAsia="StarSymbol" w:hAnsi="StarSymbol" w:cs="StarSymbol"/>
      <w:color w:val="auto"/>
      <w:sz w:val="20"/>
      <w:szCs w:val="20"/>
      <w:lang w:val="ru-RU"/>
    </w:rPr>
  </w:style>
  <w:style w:type="character" w:customStyle="1" w:styleId="WW-RTFNum22111">
    <w:name w:val="WW-RTF_Num 2 2111"/>
    <w:rPr>
      <w:rFonts w:ascii="StarSymbol" w:eastAsia="StarSymbol" w:hAnsi="StarSymbol" w:cs="StarSymbol"/>
      <w:color w:val="auto"/>
      <w:sz w:val="20"/>
      <w:szCs w:val="20"/>
      <w:lang w:val="ru-RU"/>
    </w:rPr>
  </w:style>
  <w:style w:type="character" w:customStyle="1" w:styleId="WW-RTFNum23111">
    <w:name w:val="WW-RTF_Num 2 3111"/>
    <w:rPr>
      <w:rFonts w:ascii="StarSymbol" w:eastAsia="StarSymbol" w:hAnsi="StarSymbol" w:cs="StarSymbol"/>
      <w:color w:val="auto"/>
      <w:sz w:val="20"/>
      <w:szCs w:val="20"/>
      <w:lang w:val="ru-RU"/>
    </w:rPr>
  </w:style>
  <w:style w:type="character" w:customStyle="1" w:styleId="WW-RTFNum24111">
    <w:name w:val="WW-RTF_Num 2 4111"/>
    <w:rPr>
      <w:rFonts w:ascii="StarSymbol" w:eastAsia="StarSymbol" w:hAnsi="StarSymbol" w:cs="StarSymbol"/>
      <w:color w:val="auto"/>
      <w:sz w:val="20"/>
      <w:szCs w:val="20"/>
      <w:lang w:val="ru-RU"/>
    </w:rPr>
  </w:style>
  <w:style w:type="character" w:customStyle="1" w:styleId="WW-RTFNum25111">
    <w:name w:val="WW-RTF_Num 2 5111"/>
    <w:rPr>
      <w:rFonts w:ascii="StarSymbol" w:eastAsia="StarSymbol" w:hAnsi="StarSymbol" w:cs="StarSymbol"/>
      <w:color w:val="auto"/>
      <w:sz w:val="20"/>
      <w:szCs w:val="20"/>
      <w:lang w:val="ru-RU"/>
    </w:rPr>
  </w:style>
  <w:style w:type="character" w:customStyle="1" w:styleId="WW-RTFNum26111">
    <w:name w:val="WW-RTF_Num 2 6111"/>
    <w:rPr>
      <w:rFonts w:ascii="StarSymbol" w:eastAsia="StarSymbol" w:hAnsi="StarSymbol" w:cs="StarSymbol"/>
      <w:color w:val="auto"/>
      <w:sz w:val="20"/>
      <w:szCs w:val="20"/>
      <w:lang w:val="ru-RU"/>
    </w:rPr>
  </w:style>
  <w:style w:type="character" w:customStyle="1" w:styleId="WW-RTFNum27111">
    <w:name w:val="WW-RTF_Num 2 7111"/>
    <w:rPr>
      <w:rFonts w:ascii="StarSymbol" w:eastAsia="StarSymbol" w:hAnsi="StarSymbol" w:cs="StarSymbol"/>
      <w:color w:val="auto"/>
      <w:sz w:val="20"/>
      <w:szCs w:val="20"/>
      <w:lang w:val="ru-RU"/>
    </w:rPr>
  </w:style>
  <w:style w:type="character" w:customStyle="1" w:styleId="WW-RTFNum28111">
    <w:name w:val="WW-RTF_Num 2 8111"/>
    <w:rPr>
      <w:rFonts w:ascii="StarSymbol" w:eastAsia="StarSymbol" w:hAnsi="StarSymbol" w:cs="StarSymbol"/>
      <w:color w:val="auto"/>
      <w:sz w:val="20"/>
      <w:szCs w:val="20"/>
      <w:lang w:val="ru-RU"/>
    </w:rPr>
  </w:style>
  <w:style w:type="character" w:customStyle="1" w:styleId="WW-RTFNum29111">
    <w:name w:val="WW-RTF_Num 2 9111"/>
    <w:rPr>
      <w:rFonts w:ascii="StarSymbol" w:eastAsia="StarSymbol" w:hAnsi="StarSymbol" w:cs="StarSymbol"/>
      <w:color w:val="auto"/>
      <w:sz w:val="20"/>
      <w:szCs w:val="20"/>
      <w:lang w:val="ru-RU"/>
    </w:rPr>
  </w:style>
  <w:style w:type="character" w:customStyle="1" w:styleId="WW-RTFNum210111">
    <w:name w:val="WW-RTF_Num 2 10111"/>
    <w:rPr>
      <w:rFonts w:ascii="StarSymbol" w:eastAsia="StarSymbol" w:hAnsi="StarSymbol" w:cs="StarSymbol"/>
      <w:color w:val="auto"/>
      <w:sz w:val="18"/>
      <w:szCs w:val="18"/>
      <w:lang w:val="ru-RU"/>
    </w:rPr>
  </w:style>
  <w:style w:type="character" w:customStyle="1" w:styleId="WW-RTFNum211211">
    <w:name w:val="WW-RTF_Num 2 11211"/>
    <w:rPr>
      <w:rFonts w:ascii="StarSymbol" w:eastAsia="StarSymbol" w:hAnsi="StarSymbol" w:cs="StarSymbol"/>
      <w:color w:val="auto"/>
      <w:sz w:val="20"/>
      <w:szCs w:val="20"/>
      <w:lang w:val="ru-RU"/>
    </w:rPr>
  </w:style>
  <w:style w:type="character" w:customStyle="1" w:styleId="WW-RTFNum221211">
    <w:name w:val="WW-RTF_Num 2 21211"/>
    <w:rPr>
      <w:rFonts w:ascii="StarSymbol" w:eastAsia="StarSymbol" w:hAnsi="StarSymbol" w:cs="StarSymbol"/>
      <w:color w:val="auto"/>
      <w:sz w:val="18"/>
      <w:szCs w:val="18"/>
      <w:lang w:val="ru-RU"/>
    </w:rPr>
  </w:style>
  <w:style w:type="character" w:customStyle="1" w:styleId="WW-RTFNum231211">
    <w:name w:val="WW-RTF_Num 2 31211"/>
    <w:rPr>
      <w:rFonts w:ascii="StarSymbol" w:eastAsia="StarSymbol" w:hAnsi="StarSymbol" w:cs="StarSymbol"/>
      <w:color w:val="auto"/>
      <w:sz w:val="18"/>
      <w:szCs w:val="18"/>
      <w:lang w:val="ru-RU"/>
    </w:rPr>
  </w:style>
  <w:style w:type="character" w:customStyle="1" w:styleId="WW-RTFNum241211">
    <w:name w:val="WW-RTF_Num 2 41211"/>
    <w:rPr>
      <w:rFonts w:ascii="StarSymbol" w:eastAsia="StarSymbol" w:hAnsi="StarSymbol" w:cs="StarSymbol"/>
      <w:color w:val="auto"/>
      <w:sz w:val="18"/>
      <w:szCs w:val="18"/>
      <w:lang w:val="ru-RU"/>
    </w:rPr>
  </w:style>
  <w:style w:type="character" w:customStyle="1" w:styleId="WW-RTFNum251211">
    <w:name w:val="WW-RTF_Num 2 51211"/>
    <w:rPr>
      <w:rFonts w:ascii="StarSymbol" w:eastAsia="StarSymbol" w:hAnsi="StarSymbol" w:cs="StarSymbol"/>
      <w:color w:val="auto"/>
      <w:sz w:val="18"/>
      <w:szCs w:val="18"/>
      <w:lang w:val="ru-RU"/>
    </w:rPr>
  </w:style>
  <w:style w:type="character" w:customStyle="1" w:styleId="WW-RTFNum261211">
    <w:name w:val="WW-RTF_Num 2 61211"/>
    <w:rPr>
      <w:rFonts w:ascii="StarSymbol" w:eastAsia="StarSymbol" w:hAnsi="StarSymbol" w:cs="StarSymbol"/>
      <w:color w:val="auto"/>
      <w:sz w:val="18"/>
      <w:szCs w:val="18"/>
      <w:lang w:val="ru-RU"/>
    </w:rPr>
  </w:style>
  <w:style w:type="character" w:customStyle="1" w:styleId="WW-RTFNum271211">
    <w:name w:val="WW-RTF_Num 2 71211"/>
    <w:rPr>
      <w:rFonts w:ascii="StarSymbol" w:eastAsia="StarSymbol" w:hAnsi="StarSymbol" w:cs="StarSymbol"/>
      <w:color w:val="auto"/>
      <w:sz w:val="18"/>
      <w:szCs w:val="18"/>
      <w:lang w:val="ru-RU"/>
    </w:rPr>
  </w:style>
  <w:style w:type="character" w:customStyle="1" w:styleId="WW-RTFNum281211">
    <w:name w:val="WW-RTF_Num 2 81211"/>
    <w:rPr>
      <w:rFonts w:ascii="StarSymbol" w:eastAsia="StarSymbol" w:hAnsi="StarSymbol" w:cs="StarSymbol"/>
      <w:color w:val="auto"/>
      <w:sz w:val="18"/>
      <w:szCs w:val="18"/>
      <w:lang w:val="ru-RU"/>
    </w:rPr>
  </w:style>
  <w:style w:type="character" w:customStyle="1" w:styleId="WW-RTFNum291211">
    <w:name w:val="WW-RTF_Num 2 91211"/>
    <w:rPr>
      <w:rFonts w:ascii="StarSymbol" w:eastAsia="StarSymbol" w:hAnsi="StarSymbol" w:cs="StarSymbol"/>
      <w:color w:val="auto"/>
      <w:sz w:val="18"/>
      <w:szCs w:val="18"/>
      <w:lang w:val="ru-RU"/>
    </w:rPr>
  </w:style>
  <w:style w:type="character" w:customStyle="1" w:styleId="WW-RTFNum2101211">
    <w:name w:val="WW-RTF_Num 2 101211"/>
    <w:rPr>
      <w:rFonts w:ascii="StarSymbol" w:eastAsia="StarSymbol" w:hAnsi="StarSymbol" w:cs="StarSymbol"/>
      <w:color w:val="auto"/>
      <w:sz w:val="18"/>
      <w:szCs w:val="18"/>
      <w:lang w:val="ru-RU"/>
    </w:rPr>
  </w:style>
  <w:style w:type="character" w:customStyle="1" w:styleId="WW-RTFNum2112311">
    <w:name w:val="WW-RTF_Num 2 112311"/>
    <w:rPr>
      <w:rFonts w:ascii="StarSymbol" w:eastAsia="StarSymbol" w:hAnsi="StarSymbol" w:cs="StarSymbol"/>
      <w:color w:val="auto"/>
      <w:sz w:val="20"/>
      <w:szCs w:val="20"/>
      <w:lang w:val="ru-RU"/>
    </w:rPr>
  </w:style>
  <w:style w:type="character" w:customStyle="1" w:styleId="WW-RTFNum2212311">
    <w:name w:val="WW-RTF_Num 2 212311"/>
    <w:rPr>
      <w:rFonts w:ascii="StarSymbol" w:eastAsia="StarSymbol" w:hAnsi="StarSymbol" w:cs="StarSymbol"/>
      <w:color w:val="auto"/>
      <w:sz w:val="20"/>
      <w:szCs w:val="20"/>
      <w:lang w:val="ru-RU"/>
    </w:rPr>
  </w:style>
  <w:style w:type="character" w:customStyle="1" w:styleId="WW-RTFNum2312311">
    <w:name w:val="WW-RTF_Num 2 312311"/>
    <w:rPr>
      <w:rFonts w:ascii="StarSymbol" w:eastAsia="StarSymbol" w:hAnsi="StarSymbol" w:cs="StarSymbol"/>
      <w:color w:val="auto"/>
      <w:sz w:val="20"/>
      <w:szCs w:val="20"/>
      <w:lang w:val="ru-RU"/>
    </w:rPr>
  </w:style>
  <w:style w:type="character" w:customStyle="1" w:styleId="WW-RTFNum2412311">
    <w:name w:val="WW-RTF_Num 2 412311"/>
    <w:rPr>
      <w:rFonts w:ascii="StarSymbol" w:eastAsia="StarSymbol" w:hAnsi="StarSymbol" w:cs="StarSymbol"/>
      <w:color w:val="auto"/>
      <w:sz w:val="20"/>
      <w:szCs w:val="20"/>
      <w:lang w:val="ru-RU"/>
    </w:rPr>
  </w:style>
  <w:style w:type="character" w:customStyle="1" w:styleId="WW-RTFNum2512311">
    <w:name w:val="WW-RTF_Num 2 512311"/>
    <w:rPr>
      <w:rFonts w:ascii="StarSymbol" w:eastAsia="StarSymbol" w:hAnsi="StarSymbol" w:cs="StarSymbol"/>
      <w:color w:val="auto"/>
      <w:sz w:val="20"/>
      <w:szCs w:val="20"/>
      <w:lang w:val="ru-RU"/>
    </w:rPr>
  </w:style>
  <w:style w:type="character" w:customStyle="1" w:styleId="WW-RTFNum2612311">
    <w:name w:val="WW-RTF_Num 2 612311"/>
    <w:rPr>
      <w:rFonts w:ascii="StarSymbol" w:eastAsia="StarSymbol" w:hAnsi="StarSymbol" w:cs="StarSymbol"/>
      <w:color w:val="auto"/>
      <w:sz w:val="20"/>
      <w:szCs w:val="20"/>
      <w:lang w:val="ru-RU"/>
    </w:rPr>
  </w:style>
  <w:style w:type="character" w:customStyle="1" w:styleId="WW-RTFNum2712311">
    <w:name w:val="WW-RTF_Num 2 712311"/>
    <w:rPr>
      <w:rFonts w:ascii="StarSymbol" w:eastAsia="StarSymbol" w:hAnsi="StarSymbol" w:cs="StarSymbol"/>
      <w:color w:val="auto"/>
      <w:sz w:val="20"/>
      <w:szCs w:val="20"/>
      <w:lang w:val="ru-RU"/>
    </w:rPr>
  </w:style>
  <w:style w:type="character" w:customStyle="1" w:styleId="WW-RTFNum2812311">
    <w:name w:val="WW-RTF_Num 2 812311"/>
    <w:rPr>
      <w:rFonts w:ascii="StarSymbol" w:eastAsia="StarSymbol" w:hAnsi="StarSymbol" w:cs="StarSymbol"/>
      <w:color w:val="auto"/>
      <w:sz w:val="20"/>
      <w:szCs w:val="20"/>
      <w:lang w:val="ru-RU"/>
    </w:rPr>
  </w:style>
  <w:style w:type="character" w:customStyle="1" w:styleId="WW-RTFNum2912311">
    <w:name w:val="WW-RTF_Num 2 912311"/>
    <w:rPr>
      <w:rFonts w:ascii="StarSymbol" w:eastAsia="StarSymbol" w:hAnsi="StarSymbol" w:cs="StarSymbol"/>
      <w:color w:val="auto"/>
      <w:sz w:val="20"/>
      <w:szCs w:val="20"/>
      <w:lang w:val="ru-RU"/>
    </w:rPr>
  </w:style>
  <w:style w:type="character" w:customStyle="1" w:styleId="WW-RTFNum21012311">
    <w:name w:val="WW-RTF_Num 2 1012311"/>
    <w:rPr>
      <w:rFonts w:ascii="StarSymbol" w:eastAsia="StarSymbol" w:hAnsi="StarSymbol" w:cs="StarSymbol"/>
      <w:color w:val="auto"/>
      <w:sz w:val="20"/>
      <w:szCs w:val="20"/>
      <w:lang w:val="ru-RU"/>
    </w:rPr>
  </w:style>
  <w:style w:type="character" w:customStyle="1" w:styleId="WW-RTFNum21123411">
    <w:name w:val="WW-RTF_Num 2 1123411"/>
    <w:rPr>
      <w:rFonts w:ascii="StarSymbol" w:eastAsia="StarSymbol" w:hAnsi="StarSymbol" w:cs="StarSymbol"/>
      <w:color w:val="auto"/>
      <w:sz w:val="20"/>
      <w:szCs w:val="20"/>
      <w:lang w:val="ru-RU"/>
    </w:rPr>
  </w:style>
  <w:style w:type="character" w:customStyle="1" w:styleId="WW-RTFNum22123411">
    <w:name w:val="WW-RTF_Num 2 2123411"/>
    <w:rPr>
      <w:rFonts w:ascii="StarSymbol" w:eastAsia="StarSymbol" w:hAnsi="StarSymbol" w:cs="StarSymbol"/>
      <w:color w:val="auto"/>
      <w:sz w:val="20"/>
      <w:szCs w:val="20"/>
      <w:lang w:val="ru-RU"/>
    </w:rPr>
  </w:style>
  <w:style w:type="character" w:customStyle="1" w:styleId="WW-RTFNum23123411">
    <w:name w:val="WW-RTF_Num 2 3123411"/>
    <w:rPr>
      <w:rFonts w:ascii="StarSymbol" w:eastAsia="StarSymbol" w:hAnsi="StarSymbol" w:cs="StarSymbol"/>
      <w:color w:val="auto"/>
      <w:sz w:val="20"/>
      <w:szCs w:val="20"/>
      <w:lang w:val="ru-RU"/>
    </w:rPr>
  </w:style>
  <w:style w:type="character" w:customStyle="1" w:styleId="WW-RTFNum24123411">
    <w:name w:val="WW-RTF_Num 2 4123411"/>
    <w:rPr>
      <w:rFonts w:ascii="StarSymbol" w:eastAsia="StarSymbol" w:hAnsi="StarSymbol" w:cs="StarSymbol"/>
      <w:color w:val="auto"/>
      <w:sz w:val="20"/>
      <w:szCs w:val="20"/>
      <w:lang w:val="ru-RU"/>
    </w:rPr>
  </w:style>
  <w:style w:type="character" w:customStyle="1" w:styleId="WW-RTFNum25123411">
    <w:name w:val="WW-RTF_Num 2 5123411"/>
    <w:rPr>
      <w:rFonts w:ascii="StarSymbol" w:eastAsia="StarSymbol" w:hAnsi="StarSymbol" w:cs="StarSymbol"/>
      <w:color w:val="auto"/>
      <w:sz w:val="20"/>
      <w:szCs w:val="20"/>
      <w:lang w:val="ru-RU"/>
    </w:rPr>
  </w:style>
  <w:style w:type="character" w:customStyle="1" w:styleId="WW-RTFNum26123411">
    <w:name w:val="WW-RTF_Num 2 6123411"/>
    <w:rPr>
      <w:rFonts w:ascii="StarSymbol" w:eastAsia="StarSymbol" w:hAnsi="StarSymbol" w:cs="StarSymbol"/>
      <w:color w:val="auto"/>
      <w:sz w:val="20"/>
      <w:szCs w:val="20"/>
      <w:lang w:val="ru-RU"/>
    </w:rPr>
  </w:style>
  <w:style w:type="character" w:customStyle="1" w:styleId="WW-RTFNum27123411">
    <w:name w:val="WW-RTF_Num 2 7123411"/>
    <w:rPr>
      <w:rFonts w:ascii="StarSymbol" w:eastAsia="StarSymbol" w:hAnsi="StarSymbol" w:cs="StarSymbol"/>
      <w:color w:val="auto"/>
      <w:sz w:val="20"/>
      <w:szCs w:val="20"/>
      <w:lang w:val="ru-RU"/>
    </w:rPr>
  </w:style>
  <w:style w:type="character" w:customStyle="1" w:styleId="WW-RTFNum28123411">
    <w:name w:val="WW-RTF_Num 2 8123411"/>
    <w:rPr>
      <w:rFonts w:ascii="StarSymbol" w:eastAsia="StarSymbol" w:hAnsi="StarSymbol" w:cs="StarSymbol"/>
      <w:color w:val="auto"/>
      <w:sz w:val="20"/>
      <w:szCs w:val="20"/>
      <w:lang w:val="ru-RU"/>
    </w:rPr>
  </w:style>
  <w:style w:type="character" w:customStyle="1" w:styleId="WW-RTFNum29123411">
    <w:name w:val="WW-RTF_Num 2 9123411"/>
    <w:rPr>
      <w:rFonts w:ascii="StarSymbol" w:eastAsia="StarSymbol" w:hAnsi="StarSymbol" w:cs="StarSymbol"/>
      <w:color w:val="auto"/>
      <w:sz w:val="20"/>
      <w:szCs w:val="20"/>
      <w:lang w:val="ru-RU"/>
    </w:rPr>
  </w:style>
  <w:style w:type="character" w:customStyle="1" w:styleId="WW-RTFNum210123411">
    <w:name w:val="WW-RTF_Num 2 10123411"/>
    <w:rPr>
      <w:rFonts w:ascii="StarSymbol" w:eastAsia="StarSymbol" w:hAnsi="StarSymbol" w:cs="StarSymbol"/>
      <w:color w:val="auto"/>
      <w:sz w:val="18"/>
      <w:szCs w:val="18"/>
      <w:lang w:val="ru-RU"/>
    </w:rPr>
  </w:style>
  <w:style w:type="character" w:customStyle="1" w:styleId="WW-RTFNum211234511">
    <w:name w:val="WW-RTF_Num 2 11234511"/>
    <w:rPr>
      <w:rFonts w:ascii="StarSymbol" w:eastAsia="StarSymbol" w:hAnsi="StarSymbol" w:cs="StarSymbol"/>
      <w:color w:val="auto"/>
      <w:sz w:val="20"/>
      <w:szCs w:val="20"/>
      <w:lang w:val="ru-RU"/>
    </w:rPr>
  </w:style>
  <w:style w:type="character" w:customStyle="1" w:styleId="WW-RTFNum221234511">
    <w:name w:val="WW-RTF_Num 2 21234511"/>
    <w:rPr>
      <w:rFonts w:ascii="StarSymbol" w:eastAsia="StarSymbol" w:hAnsi="StarSymbol" w:cs="StarSymbol"/>
      <w:color w:val="auto"/>
      <w:sz w:val="20"/>
      <w:szCs w:val="20"/>
      <w:lang w:val="ru-RU"/>
    </w:rPr>
  </w:style>
  <w:style w:type="character" w:customStyle="1" w:styleId="WW-RTFNum231234511">
    <w:name w:val="WW-RTF_Num 2 31234511"/>
    <w:rPr>
      <w:rFonts w:ascii="StarSymbol" w:eastAsia="StarSymbol" w:hAnsi="StarSymbol" w:cs="StarSymbol"/>
      <w:color w:val="auto"/>
      <w:sz w:val="20"/>
      <w:szCs w:val="20"/>
      <w:lang w:val="ru-RU"/>
    </w:rPr>
  </w:style>
  <w:style w:type="character" w:customStyle="1" w:styleId="WW-RTFNum241234511">
    <w:name w:val="WW-RTF_Num 2 41234511"/>
    <w:rPr>
      <w:rFonts w:ascii="StarSymbol" w:eastAsia="StarSymbol" w:hAnsi="StarSymbol" w:cs="StarSymbol"/>
      <w:color w:val="auto"/>
      <w:sz w:val="20"/>
      <w:szCs w:val="20"/>
      <w:lang w:val="ru-RU"/>
    </w:rPr>
  </w:style>
  <w:style w:type="character" w:customStyle="1" w:styleId="WW-RTFNum251234511">
    <w:name w:val="WW-RTF_Num 2 51234511"/>
    <w:rPr>
      <w:rFonts w:ascii="StarSymbol" w:eastAsia="StarSymbol" w:hAnsi="StarSymbol" w:cs="StarSymbol"/>
      <w:color w:val="auto"/>
      <w:sz w:val="20"/>
      <w:szCs w:val="20"/>
      <w:lang w:val="ru-RU"/>
    </w:rPr>
  </w:style>
  <w:style w:type="character" w:customStyle="1" w:styleId="WW-RTFNum261234511">
    <w:name w:val="WW-RTF_Num 2 61234511"/>
    <w:rPr>
      <w:rFonts w:ascii="StarSymbol" w:eastAsia="StarSymbol" w:hAnsi="StarSymbol" w:cs="StarSymbol"/>
      <w:color w:val="auto"/>
      <w:sz w:val="20"/>
      <w:szCs w:val="20"/>
      <w:lang w:val="ru-RU"/>
    </w:rPr>
  </w:style>
  <w:style w:type="character" w:customStyle="1" w:styleId="WW-RTFNum271234511">
    <w:name w:val="WW-RTF_Num 2 71234511"/>
    <w:rPr>
      <w:rFonts w:ascii="StarSymbol" w:eastAsia="StarSymbol" w:hAnsi="StarSymbol" w:cs="StarSymbol"/>
      <w:color w:val="auto"/>
      <w:sz w:val="20"/>
      <w:szCs w:val="20"/>
      <w:lang w:val="ru-RU"/>
    </w:rPr>
  </w:style>
  <w:style w:type="character" w:customStyle="1" w:styleId="WW-RTFNum281234511">
    <w:name w:val="WW-RTF_Num 2 81234511"/>
    <w:rPr>
      <w:rFonts w:ascii="StarSymbol" w:eastAsia="StarSymbol" w:hAnsi="StarSymbol" w:cs="StarSymbol"/>
      <w:color w:val="auto"/>
      <w:sz w:val="20"/>
      <w:szCs w:val="20"/>
      <w:lang w:val="ru-RU"/>
    </w:rPr>
  </w:style>
  <w:style w:type="character" w:customStyle="1" w:styleId="WW-RTFNum291234511">
    <w:name w:val="WW-RTF_Num 2 91234511"/>
    <w:rPr>
      <w:rFonts w:ascii="StarSymbol" w:eastAsia="StarSymbol" w:hAnsi="StarSymbol" w:cs="StarSymbol"/>
      <w:color w:val="auto"/>
      <w:sz w:val="20"/>
      <w:szCs w:val="20"/>
      <w:lang w:val="ru-RU"/>
    </w:rPr>
  </w:style>
  <w:style w:type="character" w:customStyle="1" w:styleId="WW-RTFNum2101234511">
    <w:name w:val="WW-RTF_Num 2 101234511"/>
    <w:rPr>
      <w:rFonts w:ascii="StarSymbol" w:eastAsia="StarSymbol" w:hAnsi="StarSymbol" w:cs="StarSymbol"/>
      <w:color w:val="auto"/>
      <w:sz w:val="18"/>
      <w:szCs w:val="18"/>
      <w:lang w:val="ru-RU"/>
    </w:rPr>
  </w:style>
  <w:style w:type="character" w:customStyle="1" w:styleId="WW-RTFNum2112345611">
    <w:name w:val="WW-RTF_Num 2 112345611"/>
    <w:rPr>
      <w:rFonts w:ascii="StarSymbol" w:eastAsia="StarSymbol" w:hAnsi="StarSymbol" w:cs="StarSymbol"/>
      <w:color w:val="auto"/>
      <w:sz w:val="20"/>
      <w:szCs w:val="20"/>
      <w:lang w:val="ru-RU"/>
    </w:rPr>
  </w:style>
  <w:style w:type="character" w:customStyle="1" w:styleId="WW-RTFNum2212345611">
    <w:name w:val="WW-RTF_Num 2 212345611"/>
    <w:rPr>
      <w:rFonts w:ascii="StarSymbol" w:eastAsia="StarSymbol" w:hAnsi="StarSymbol" w:cs="StarSymbol"/>
      <w:color w:val="auto"/>
      <w:sz w:val="18"/>
      <w:szCs w:val="18"/>
      <w:lang w:val="ru-RU"/>
    </w:rPr>
  </w:style>
  <w:style w:type="character" w:customStyle="1" w:styleId="WW-RTFNum2312345611">
    <w:name w:val="WW-RTF_Num 2 312345611"/>
    <w:rPr>
      <w:rFonts w:ascii="StarSymbol" w:eastAsia="StarSymbol" w:hAnsi="StarSymbol" w:cs="StarSymbol"/>
      <w:color w:val="auto"/>
      <w:sz w:val="18"/>
      <w:szCs w:val="18"/>
      <w:lang w:val="ru-RU"/>
    </w:rPr>
  </w:style>
  <w:style w:type="character" w:customStyle="1" w:styleId="WW-RTFNum2412345611">
    <w:name w:val="WW-RTF_Num 2 412345611"/>
    <w:rPr>
      <w:rFonts w:ascii="StarSymbol" w:eastAsia="StarSymbol" w:hAnsi="StarSymbol" w:cs="StarSymbol"/>
      <w:color w:val="auto"/>
      <w:sz w:val="18"/>
      <w:szCs w:val="18"/>
      <w:lang w:val="ru-RU"/>
    </w:rPr>
  </w:style>
  <w:style w:type="character" w:customStyle="1" w:styleId="WW-RTFNum2512345611">
    <w:name w:val="WW-RTF_Num 2 512345611"/>
    <w:rPr>
      <w:rFonts w:ascii="StarSymbol" w:eastAsia="StarSymbol" w:hAnsi="StarSymbol" w:cs="StarSymbol"/>
      <w:color w:val="auto"/>
      <w:sz w:val="18"/>
      <w:szCs w:val="18"/>
      <w:lang w:val="ru-RU"/>
    </w:rPr>
  </w:style>
  <w:style w:type="character" w:customStyle="1" w:styleId="WW-RTFNum2612345611">
    <w:name w:val="WW-RTF_Num 2 612345611"/>
    <w:rPr>
      <w:rFonts w:ascii="StarSymbol" w:eastAsia="StarSymbol" w:hAnsi="StarSymbol" w:cs="StarSymbol"/>
      <w:color w:val="auto"/>
      <w:sz w:val="18"/>
      <w:szCs w:val="18"/>
      <w:lang w:val="ru-RU"/>
    </w:rPr>
  </w:style>
  <w:style w:type="character" w:customStyle="1" w:styleId="WW-RTFNum2712345611">
    <w:name w:val="WW-RTF_Num 2 712345611"/>
    <w:rPr>
      <w:rFonts w:ascii="StarSymbol" w:eastAsia="StarSymbol" w:hAnsi="StarSymbol" w:cs="StarSymbol"/>
      <w:color w:val="auto"/>
      <w:sz w:val="18"/>
      <w:szCs w:val="18"/>
      <w:lang w:val="ru-RU"/>
    </w:rPr>
  </w:style>
  <w:style w:type="character" w:customStyle="1" w:styleId="WW-RTFNum2812345611">
    <w:name w:val="WW-RTF_Num 2 812345611"/>
    <w:rPr>
      <w:rFonts w:ascii="StarSymbol" w:eastAsia="StarSymbol" w:hAnsi="StarSymbol" w:cs="StarSymbol"/>
      <w:color w:val="auto"/>
      <w:sz w:val="18"/>
      <w:szCs w:val="18"/>
      <w:lang w:val="ru-RU"/>
    </w:rPr>
  </w:style>
  <w:style w:type="character" w:customStyle="1" w:styleId="WW-RTFNum2912345611">
    <w:name w:val="WW-RTF_Num 2 912345611"/>
    <w:rPr>
      <w:rFonts w:ascii="StarSymbol" w:eastAsia="StarSymbol" w:hAnsi="StarSymbol" w:cs="StarSymbol"/>
      <w:color w:val="auto"/>
      <w:sz w:val="18"/>
      <w:szCs w:val="18"/>
      <w:lang w:val="ru-RU"/>
    </w:rPr>
  </w:style>
  <w:style w:type="character" w:customStyle="1" w:styleId="WW-RTFNum21012345611">
    <w:name w:val="WW-RTF_Num 2 1012345611"/>
    <w:rPr>
      <w:rFonts w:ascii="StarSymbol" w:eastAsia="StarSymbol" w:hAnsi="StarSymbol" w:cs="StarSymbol"/>
      <w:color w:val="auto"/>
      <w:sz w:val="18"/>
      <w:szCs w:val="18"/>
      <w:lang w:val="ru-RU"/>
    </w:rPr>
  </w:style>
  <w:style w:type="character" w:customStyle="1" w:styleId="WW-RTFNum21123456711">
    <w:name w:val="WW-RTF_Num 2 1123456711"/>
    <w:rPr>
      <w:rFonts w:ascii="StarSymbol" w:eastAsia="StarSymbol" w:hAnsi="StarSymbol" w:cs="StarSymbol"/>
      <w:color w:val="auto"/>
      <w:sz w:val="20"/>
      <w:szCs w:val="20"/>
      <w:lang w:val="ru-RU"/>
    </w:rPr>
  </w:style>
  <w:style w:type="character" w:customStyle="1" w:styleId="WW-RTFNum22123456711">
    <w:name w:val="WW-RTF_Num 2 2123456711"/>
    <w:rPr>
      <w:rFonts w:ascii="StarSymbol" w:eastAsia="StarSymbol" w:hAnsi="StarSymbol" w:cs="StarSymbol"/>
      <w:color w:val="auto"/>
      <w:sz w:val="18"/>
      <w:szCs w:val="18"/>
      <w:lang w:val="ru-RU"/>
    </w:rPr>
  </w:style>
  <w:style w:type="character" w:customStyle="1" w:styleId="WW-RTFNum23123456711">
    <w:name w:val="WW-RTF_Num 2 3123456711"/>
    <w:rPr>
      <w:rFonts w:ascii="StarSymbol" w:eastAsia="StarSymbol" w:hAnsi="StarSymbol" w:cs="StarSymbol"/>
      <w:color w:val="auto"/>
      <w:sz w:val="18"/>
      <w:szCs w:val="18"/>
      <w:lang w:val="ru-RU"/>
    </w:rPr>
  </w:style>
  <w:style w:type="character" w:customStyle="1" w:styleId="WW-RTFNum24123456711">
    <w:name w:val="WW-RTF_Num 2 4123456711"/>
    <w:rPr>
      <w:rFonts w:ascii="StarSymbol" w:eastAsia="StarSymbol" w:hAnsi="StarSymbol" w:cs="StarSymbol"/>
      <w:color w:val="auto"/>
      <w:sz w:val="18"/>
      <w:szCs w:val="18"/>
      <w:lang w:val="ru-RU"/>
    </w:rPr>
  </w:style>
  <w:style w:type="character" w:customStyle="1" w:styleId="WW-RTFNum25123456711">
    <w:name w:val="WW-RTF_Num 2 5123456711"/>
    <w:rPr>
      <w:rFonts w:ascii="StarSymbol" w:eastAsia="StarSymbol" w:hAnsi="StarSymbol" w:cs="StarSymbol"/>
      <w:color w:val="auto"/>
      <w:sz w:val="18"/>
      <w:szCs w:val="18"/>
      <w:lang w:val="ru-RU"/>
    </w:rPr>
  </w:style>
  <w:style w:type="character" w:customStyle="1" w:styleId="WW-RTFNum26123456711">
    <w:name w:val="WW-RTF_Num 2 6123456711"/>
    <w:rPr>
      <w:rFonts w:ascii="StarSymbol" w:eastAsia="StarSymbol" w:hAnsi="StarSymbol" w:cs="StarSymbol"/>
      <w:color w:val="auto"/>
      <w:sz w:val="18"/>
      <w:szCs w:val="18"/>
      <w:lang w:val="ru-RU"/>
    </w:rPr>
  </w:style>
  <w:style w:type="character" w:customStyle="1" w:styleId="WW-RTFNum27123456711">
    <w:name w:val="WW-RTF_Num 2 7123456711"/>
    <w:rPr>
      <w:rFonts w:ascii="StarSymbol" w:eastAsia="StarSymbol" w:hAnsi="StarSymbol" w:cs="StarSymbol"/>
      <w:color w:val="auto"/>
      <w:sz w:val="18"/>
      <w:szCs w:val="18"/>
      <w:lang w:val="ru-RU"/>
    </w:rPr>
  </w:style>
  <w:style w:type="character" w:customStyle="1" w:styleId="WW-RTFNum28123456711">
    <w:name w:val="WW-RTF_Num 2 8123456711"/>
    <w:rPr>
      <w:rFonts w:ascii="StarSymbol" w:eastAsia="StarSymbol" w:hAnsi="StarSymbol" w:cs="StarSymbol"/>
      <w:color w:val="auto"/>
      <w:sz w:val="18"/>
      <w:szCs w:val="18"/>
      <w:lang w:val="ru-RU"/>
    </w:rPr>
  </w:style>
  <w:style w:type="character" w:customStyle="1" w:styleId="WW-RTFNum29123456711">
    <w:name w:val="WW-RTF_Num 2 9123456711"/>
    <w:rPr>
      <w:rFonts w:ascii="StarSymbol" w:eastAsia="StarSymbol" w:hAnsi="StarSymbol" w:cs="StarSymbol"/>
      <w:color w:val="auto"/>
      <w:sz w:val="18"/>
      <w:szCs w:val="18"/>
      <w:lang w:val="ru-RU"/>
    </w:rPr>
  </w:style>
  <w:style w:type="character" w:customStyle="1" w:styleId="WW-RTFNum210123456711">
    <w:name w:val="WW-RTF_Num 2 10123456711"/>
    <w:rPr>
      <w:rFonts w:ascii="StarSymbol" w:eastAsia="StarSymbol" w:hAnsi="StarSymbol" w:cs="StarSymbol"/>
      <w:color w:val="auto"/>
      <w:sz w:val="18"/>
      <w:szCs w:val="18"/>
      <w:lang w:val="ru-RU"/>
    </w:rPr>
  </w:style>
  <w:style w:type="character" w:customStyle="1" w:styleId="WW-RTFNum211234567811">
    <w:name w:val="WW-RTF_Num 2 11234567811"/>
    <w:rPr>
      <w:rFonts w:ascii="StarSymbol" w:eastAsia="StarSymbol" w:hAnsi="StarSymbol" w:cs="StarSymbol"/>
      <w:color w:val="auto"/>
      <w:sz w:val="20"/>
      <w:szCs w:val="20"/>
      <w:lang w:val="ru-RU"/>
    </w:rPr>
  </w:style>
  <w:style w:type="character" w:customStyle="1" w:styleId="WW-RTFNum221234567811">
    <w:name w:val="WW-RTF_Num 2 21234567811"/>
    <w:rPr>
      <w:rFonts w:ascii="StarSymbol" w:eastAsia="StarSymbol" w:hAnsi="StarSymbol" w:cs="StarSymbol"/>
      <w:color w:val="auto"/>
      <w:sz w:val="20"/>
      <w:szCs w:val="20"/>
      <w:lang w:val="ru-RU"/>
    </w:rPr>
  </w:style>
  <w:style w:type="character" w:customStyle="1" w:styleId="WW-RTFNum231234567811">
    <w:name w:val="WW-RTF_Num 2 31234567811"/>
    <w:rPr>
      <w:rFonts w:ascii="StarSymbol" w:eastAsia="StarSymbol" w:hAnsi="StarSymbol" w:cs="StarSymbol"/>
      <w:color w:val="auto"/>
      <w:sz w:val="20"/>
      <w:szCs w:val="20"/>
      <w:lang w:val="ru-RU"/>
    </w:rPr>
  </w:style>
  <w:style w:type="character" w:customStyle="1" w:styleId="WW-RTFNum241234567811">
    <w:name w:val="WW-RTF_Num 2 41234567811"/>
    <w:rPr>
      <w:rFonts w:ascii="StarSymbol" w:eastAsia="StarSymbol" w:hAnsi="StarSymbol" w:cs="StarSymbol"/>
      <w:color w:val="auto"/>
      <w:sz w:val="20"/>
      <w:szCs w:val="20"/>
      <w:lang w:val="ru-RU"/>
    </w:rPr>
  </w:style>
  <w:style w:type="character" w:customStyle="1" w:styleId="WW-RTFNum251234567811">
    <w:name w:val="WW-RTF_Num 2 51234567811"/>
    <w:rPr>
      <w:rFonts w:ascii="StarSymbol" w:eastAsia="StarSymbol" w:hAnsi="StarSymbol" w:cs="StarSymbol"/>
      <w:color w:val="auto"/>
      <w:sz w:val="20"/>
      <w:szCs w:val="20"/>
      <w:lang w:val="ru-RU"/>
    </w:rPr>
  </w:style>
  <w:style w:type="character" w:customStyle="1" w:styleId="WW-RTFNum261234567811">
    <w:name w:val="WW-RTF_Num 2 61234567811"/>
    <w:rPr>
      <w:rFonts w:ascii="StarSymbol" w:eastAsia="StarSymbol" w:hAnsi="StarSymbol" w:cs="StarSymbol"/>
      <w:color w:val="auto"/>
      <w:sz w:val="20"/>
      <w:szCs w:val="20"/>
      <w:lang w:val="ru-RU"/>
    </w:rPr>
  </w:style>
  <w:style w:type="character" w:customStyle="1" w:styleId="WW-RTFNum271234567811">
    <w:name w:val="WW-RTF_Num 2 71234567811"/>
    <w:rPr>
      <w:rFonts w:ascii="StarSymbol" w:eastAsia="StarSymbol" w:hAnsi="StarSymbol" w:cs="StarSymbol"/>
      <w:color w:val="auto"/>
      <w:sz w:val="20"/>
      <w:szCs w:val="20"/>
      <w:lang w:val="ru-RU"/>
    </w:rPr>
  </w:style>
  <w:style w:type="character" w:customStyle="1" w:styleId="WW-RTFNum281234567811">
    <w:name w:val="WW-RTF_Num 2 81234567811"/>
    <w:rPr>
      <w:rFonts w:ascii="StarSymbol" w:eastAsia="StarSymbol" w:hAnsi="StarSymbol" w:cs="StarSymbol"/>
      <w:color w:val="auto"/>
      <w:sz w:val="20"/>
      <w:szCs w:val="20"/>
      <w:lang w:val="ru-RU"/>
    </w:rPr>
  </w:style>
  <w:style w:type="character" w:customStyle="1" w:styleId="WW-RTFNum291234567811">
    <w:name w:val="WW-RTF_Num 2 91234567811"/>
    <w:rPr>
      <w:rFonts w:ascii="StarSymbol" w:eastAsia="StarSymbol" w:hAnsi="StarSymbol" w:cs="StarSymbol"/>
      <w:color w:val="auto"/>
      <w:sz w:val="20"/>
      <w:szCs w:val="20"/>
      <w:lang w:val="ru-RU"/>
    </w:rPr>
  </w:style>
  <w:style w:type="character" w:customStyle="1" w:styleId="WW-RTFNum2101234567811">
    <w:name w:val="WW-RTF_Num 2 101234567811"/>
    <w:rPr>
      <w:rFonts w:ascii="StarSymbol" w:eastAsia="StarSymbol" w:hAnsi="StarSymbol" w:cs="StarSymbol"/>
      <w:color w:val="auto"/>
      <w:sz w:val="18"/>
      <w:szCs w:val="18"/>
      <w:lang w:val="ru-RU"/>
    </w:rPr>
  </w:style>
  <w:style w:type="character" w:customStyle="1" w:styleId="WW-RTFNum2112345678911">
    <w:name w:val="WW-RTF_Num 2 112345678911"/>
    <w:rPr>
      <w:rFonts w:ascii="StarSymbol" w:eastAsia="StarSymbol" w:hAnsi="StarSymbol" w:cs="StarSymbol"/>
      <w:color w:val="auto"/>
      <w:sz w:val="24"/>
      <w:szCs w:val="24"/>
      <w:lang w:val="ru-RU"/>
    </w:rPr>
  </w:style>
  <w:style w:type="character" w:customStyle="1" w:styleId="WW-RTFNum2212345678911">
    <w:name w:val="WW-RTF_Num 2 212345678911"/>
    <w:rPr>
      <w:rFonts w:ascii="StarSymbol" w:eastAsia="StarSymbol" w:hAnsi="StarSymbol" w:cs="StarSymbol"/>
      <w:color w:val="auto"/>
      <w:sz w:val="20"/>
      <w:szCs w:val="20"/>
      <w:lang w:val="ru-RU"/>
    </w:rPr>
  </w:style>
  <w:style w:type="character" w:customStyle="1" w:styleId="WW-RTFNum2312345678911">
    <w:name w:val="WW-RTF_Num 2 312345678911"/>
    <w:rPr>
      <w:rFonts w:ascii="StarSymbol" w:eastAsia="StarSymbol" w:hAnsi="StarSymbol" w:cs="StarSymbol"/>
      <w:color w:val="auto"/>
      <w:sz w:val="20"/>
      <w:szCs w:val="20"/>
      <w:lang w:val="ru-RU"/>
    </w:rPr>
  </w:style>
  <w:style w:type="character" w:customStyle="1" w:styleId="WW-RTFNum2412345678911">
    <w:name w:val="WW-RTF_Num 2 412345678911"/>
    <w:rPr>
      <w:rFonts w:ascii="StarSymbol" w:eastAsia="StarSymbol" w:hAnsi="StarSymbol" w:cs="StarSymbol"/>
      <w:color w:val="auto"/>
      <w:sz w:val="20"/>
      <w:szCs w:val="20"/>
      <w:lang w:val="ru-RU"/>
    </w:rPr>
  </w:style>
  <w:style w:type="character" w:customStyle="1" w:styleId="WW-RTFNum2512345678911">
    <w:name w:val="WW-RTF_Num 2 512345678911"/>
    <w:rPr>
      <w:rFonts w:ascii="StarSymbol" w:eastAsia="StarSymbol" w:hAnsi="StarSymbol" w:cs="StarSymbol"/>
      <w:color w:val="auto"/>
      <w:sz w:val="20"/>
      <w:szCs w:val="20"/>
      <w:lang w:val="ru-RU"/>
    </w:rPr>
  </w:style>
  <w:style w:type="character" w:customStyle="1" w:styleId="WW-RTFNum2612345678911">
    <w:name w:val="WW-RTF_Num 2 612345678911"/>
    <w:rPr>
      <w:rFonts w:ascii="StarSymbol" w:eastAsia="StarSymbol" w:hAnsi="StarSymbol" w:cs="StarSymbol"/>
      <w:color w:val="auto"/>
      <w:sz w:val="20"/>
      <w:szCs w:val="20"/>
      <w:lang w:val="ru-RU"/>
    </w:rPr>
  </w:style>
  <w:style w:type="character" w:customStyle="1" w:styleId="WW-RTFNum2712345678911">
    <w:name w:val="WW-RTF_Num 2 712345678911"/>
    <w:rPr>
      <w:rFonts w:ascii="StarSymbol" w:eastAsia="StarSymbol" w:hAnsi="StarSymbol" w:cs="StarSymbol"/>
      <w:color w:val="auto"/>
      <w:sz w:val="20"/>
      <w:szCs w:val="20"/>
      <w:lang w:val="ru-RU"/>
    </w:rPr>
  </w:style>
  <w:style w:type="character" w:customStyle="1" w:styleId="WW-RTFNum2812345678911">
    <w:name w:val="WW-RTF_Num 2 812345678911"/>
    <w:rPr>
      <w:rFonts w:ascii="StarSymbol" w:eastAsia="StarSymbol" w:hAnsi="StarSymbol" w:cs="StarSymbol"/>
      <w:color w:val="auto"/>
      <w:sz w:val="20"/>
      <w:szCs w:val="20"/>
      <w:lang w:val="ru-RU"/>
    </w:rPr>
  </w:style>
  <w:style w:type="character" w:customStyle="1" w:styleId="WW-RTFNum2912345678911">
    <w:name w:val="WW-RTF_Num 2 912345678911"/>
    <w:rPr>
      <w:rFonts w:ascii="StarSymbol" w:eastAsia="StarSymbol" w:hAnsi="StarSymbol" w:cs="StarSymbol"/>
      <w:color w:val="auto"/>
      <w:sz w:val="20"/>
      <w:szCs w:val="20"/>
      <w:lang w:val="ru-RU"/>
    </w:rPr>
  </w:style>
  <w:style w:type="character" w:customStyle="1" w:styleId="WW-RTFNum21012345678911">
    <w:name w:val="WW-RTF_Num 2 1012345678911"/>
    <w:rPr>
      <w:rFonts w:ascii="StarSymbol" w:eastAsia="StarSymbol" w:hAnsi="StarSymbol" w:cs="StarSymbol"/>
      <w:color w:val="auto"/>
      <w:sz w:val="18"/>
      <w:szCs w:val="18"/>
      <w:lang w:val="ru-RU"/>
    </w:rPr>
  </w:style>
  <w:style w:type="character" w:customStyle="1" w:styleId="WW-RTFNum2112345678910112">
    <w:name w:val="WW-RTF_Num 2 112345678910112"/>
    <w:rPr>
      <w:rFonts w:ascii="StarSymbol" w:eastAsia="StarSymbol" w:hAnsi="StarSymbol" w:cs="StarSymbol"/>
      <w:color w:val="auto"/>
      <w:sz w:val="20"/>
      <w:szCs w:val="20"/>
      <w:lang w:val="ru-RU"/>
    </w:rPr>
  </w:style>
  <w:style w:type="character" w:customStyle="1" w:styleId="WW-RTFNum2212345678910112">
    <w:name w:val="WW-RTF_Num 2 212345678910112"/>
    <w:rPr>
      <w:rFonts w:ascii="StarSymbol" w:eastAsia="StarSymbol" w:hAnsi="StarSymbol" w:cs="StarSymbol"/>
      <w:color w:val="auto"/>
      <w:sz w:val="20"/>
      <w:szCs w:val="20"/>
      <w:lang w:val="ru-RU"/>
    </w:rPr>
  </w:style>
  <w:style w:type="character" w:customStyle="1" w:styleId="WW-RTFNum2312345678910112">
    <w:name w:val="WW-RTF_Num 2 312345678910112"/>
    <w:rPr>
      <w:rFonts w:ascii="StarSymbol" w:eastAsia="StarSymbol" w:hAnsi="StarSymbol" w:cs="StarSymbol"/>
      <w:color w:val="auto"/>
      <w:sz w:val="20"/>
      <w:szCs w:val="20"/>
      <w:lang w:val="ru-RU"/>
    </w:rPr>
  </w:style>
  <w:style w:type="character" w:customStyle="1" w:styleId="WW-RTFNum2412345678910112">
    <w:name w:val="WW-RTF_Num 2 412345678910112"/>
    <w:rPr>
      <w:rFonts w:ascii="StarSymbol" w:eastAsia="StarSymbol" w:hAnsi="StarSymbol" w:cs="StarSymbol"/>
      <w:color w:val="auto"/>
      <w:sz w:val="20"/>
      <w:szCs w:val="20"/>
      <w:lang w:val="ru-RU"/>
    </w:rPr>
  </w:style>
  <w:style w:type="character" w:customStyle="1" w:styleId="WW-RTFNum2512345678910112">
    <w:name w:val="WW-RTF_Num 2 512345678910112"/>
    <w:rPr>
      <w:rFonts w:ascii="StarSymbol" w:eastAsia="StarSymbol" w:hAnsi="StarSymbol" w:cs="StarSymbol"/>
      <w:color w:val="auto"/>
      <w:sz w:val="20"/>
      <w:szCs w:val="20"/>
      <w:lang w:val="ru-RU"/>
    </w:rPr>
  </w:style>
  <w:style w:type="character" w:customStyle="1" w:styleId="WW-RTFNum2612345678910112">
    <w:name w:val="WW-RTF_Num 2 612345678910112"/>
    <w:rPr>
      <w:rFonts w:ascii="StarSymbol" w:eastAsia="StarSymbol" w:hAnsi="StarSymbol" w:cs="StarSymbol"/>
      <w:color w:val="auto"/>
      <w:sz w:val="20"/>
      <w:szCs w:val="20"/>
      <w:lang w:val="ru-RU"/>
    </w:rPr>
  </w:style>
  <w:style w:type="character" w:customStyle="1" w:styleId="WW-RTFNum2712345678910112">
    <w:name w:val="WW-RTF_Num 2 712345678910112"/>
    <w:rPr>
      <w:rFonts w:ascii="StarSymbol" w:eastAsia="StarSymbol" w:hAnsi="StarSymbol" w:cs="StarSymbol"/>
      <w:color w:val="auto"/>
      <w:sz w:val="20"/>
      <w:szCs w:val="20"/>
      <w:lang w:val="ru-RU"/>
    </w:rPr>
  </w:style>
  <w:style w:type="character" w:customStyle="1" w:styleId="WW-RTFNum2812345678910112">
    <w:name w:val="WW-RTF_Num 2 812345678910112"/>
    <w:rPr>
      <w:rFonts w:ascii="StarSymbol" w:eastAsia="StarSymbol" w:hAnsi="StarSymbol" w:cs="StarSymbol"/>
      <w:color w:val="auto"/>
      <w:sz w:val="20"/>
      <w:szCs w:val="20"/>
      <w:lang w:val="ru-RU"/>
    </w:rPr>
  </w:style>
  <w:style w:type="character" w:customStyle="1" w:styleId="WW-RTFNum2912345678910112">
    <w:name w:val="WW-RTF_Num 2 912345678910112"/>
    <w:rPr>
      <w:rFonts w:ascii="StarSymbol" w:eastAsia="StarSymbol" w:hAnsi="StarSymbol" w:cs="StarSymbol"/>
      <w:color w:val="auto"/>
      <w:sz w:val="20"/>
      <w:szCs w:val="20"/>
      <w:lang w:val="ru-RU"/>
    </w:rPr>
  </w:style>
  <w:style w:type="character" w:customStyle="1" w:styleId="WW-RTFNum21012345678910112">
    <w:name w:val="WW-RTF_Num 2 1012345678910112"/>
    <w:rPr>
      <w:rFonts w:ascii="StarSymbol" w:eastAsia="StarSymbol" w:hAnsi="StarSymbol" w:cs="StarSymbol"/>
      <w:color w:val="auto"/>
      <w:sz w:val="18"/>
      <w:szCs w:val="18"/>
      <w:lang w:val="ru-RU"/>
    </w:rPr>
  </w:style>
  <w:style w:type="character" w:customStyle="1" w:styleId="WW-RTFNum21123456789101111">
    <w:name w:val="WW-RTF_Num 2 1123456789101111"/>
    <w:rPr>
      <w:rFonts w:ascii="Times New Roman" w:eastAsia="Times New Roman" w:hAnsi="Times New Roman" w:cs="Times New Roman"/>
      <w:color w:val="auto"/>
      <w:sz w:val="20"/>
      <w:szCs w:val="20"/>
      <w:lang w:val="ru-RU"/>
    </w:rPr>
  </w:style>
  <w:style w:type="character" w:customStyle="1" w:styleId="WW-RTFNum22123456789101111">
    <w:name w:val="WW-RTF_Num 2 2123456789101111"/>
    <w:rPr>
      <w:rFonts w:ascii="Times New Roman" w:eastAsia="Times New Roman" w:hAnsi="Times New Roman" w:cs="Times New Roman"/>
      <w:color w:val="auto"/>
      <w:sz w:val="20"/>
      <w:szCs w:val="20"/>
      <w:lang w:val="ru-RU"/>
    </w:rPr>
  </w:style>
  <w:style w:type="character" w:customStyle="1" w:styleId="WW-RTFNum2112345678910111211">
    <w:name w:val="WW-RTF_Num 2 112345678910111211"/>
    <w:rPr>
      <w:rFonts w:ascii="StarSymbol" w:eastAsia="StarSymbol" w:hAnsi="StarSymbol" w:cs="StarSymbol"/>
      <w:color w:val="auto"/>
      <w:sz w:val="20"/>
      <w:szCs w:val="20"/>
      <w:lang w:val="ru-RU"/>
    </w:rPr>
  </w:style>
  <w:style w:type="character" w:customStyle="1" w:styleId="WW-RTFNum2212345678910111211">
    <w:name w:val="WW-RTF_Num 2 212345678910111211"/>
    <w:rPr>
      <w:rFonts w:ascii="StarSymbol" w:eastAsia="StarSymbol" w:hAnsi="StarSymbol" w:cs="StarSymbol"/>
      <w:color w:val="auto"/>
      <w:sz w:val="20"/>
      <w:szCs w:val="20"/>
      <w:lang w:val="ru-RU"/>
    </w:rPr>
  </w:style>
  <w:style w:type="character" w:customStyle="1" w:styleId="WW-RTFNum23123456789101111">
    <w:name w:val="WW-RTF_Num 2 3123456789101111"/>
    <w:rPr>
      <w:rFonts w:ascii="StarSymbol" w:eastAsia="StarSymbol" w:hAnsi="StarSymbol" w:cs="StarSymbol"/>
      <w:color w:val="auto"/>
      <w:sz w:val="20"/>
      <w:szCs w:val="20"/>
      <w:lang w:val="ru-RU"/>
    </w:rPr>
  </w:style>
  <w:style w:type="character" w:customStyle="1" w:styleId="WW-RTFNum24123456789101111">
    <w:name w:val="WW-RTF_Num 2 4123456789101111"/>
    <w:rPr>
      <w:rFonts w:ascii="StarSymbol" w:eastAsia="StarSymbol" w:hAnsi="StarSymbol" w:cs="StarSymbol"/>
      <w:color w:val="auto"/>
      <w:sz w:val="20"/>
      <w:szCs w:val="20"/>
      <w:lang w:val="ru-RU"/>
    </w:rPr>
  </w:style>
  <w:style w:type="character" w:customStyle="1" w:styleId="WW-RTFNum25123456789101111">
    <w:name w:val="WW-RTF_Num 2 5123456789101111"/>
    <w:rPr>
      <w:rFonts w:ascii="StarSymbol" w:eastAsia="StarSymbol" w:hAnsi="StarSymbol" w:cs="StarSymbol"/>
      <w:color w:val="auto"/>
      <w:sz w:val="20"/>
      <w:szCs w:val="20"/>
      <w:lang w:val="ru-RU"/>
    </w:rPr>
  </w:style>
  <w:style w:type="character" w:customStyle="1" w:styleId="WW-RTFNum26123456789101111">
    <w:name w:val="WW-RTF_Num 2 6123456789101111"/>
    <w:rPr>
      <w:rFonts w:ascii="StarSymbol" w:eastAsia="StarSymbol" w:hAnsi="StarSymbol" w:cs="StarSymbol"/>
      <w:color w:val="auto"/>
      <w:sz w:val="20"/>
      <w:szCs w:val="20"/>
      <w:lang w:val="ru-RU"/>
    </w:rPr>
  </w:style>
  <w:style w:type="character" w:customStyle="1" w:styleId="WW-RTFNum27123456789101111">
    <w:name w:val="WW-RTF_Num 2 7123456789101111"/>
    <w:rPr>
      <w:rFonts w:ascii="StarSymbol" w:eastAsia="StarSymbol" w:hAnsi="StarSymbol" w:cs="StarSymbol"/>
      <w:color w:val="auto"/>
      <w:sz w:val="20"/>
      <w:szCs w:val="20"/>
      <w:lang w:val="ru-RU"/>
    </w:rPr>
  </w:style>
  <w:style w:type="character" w:customStyle="1" w:styleId="WW-RTFNum28123456789101111">
    <w:name w:val="WW-RTF_Num 2 8123456789101111"/>
    <w:rPr>
      <w:rFonts w:ascii="StarSymbol" w:eastAsia="StarSymbol" w:hAnsi="StarSymbol" w:cs="StarSymbol"/>
      <w:color w:val="auto"/>
      <w:sz w:val="20"/>
      <w:szCs w:val="20"/>
      <w:lang w:val="ru-RU"/>
    </w:rPr>
  </w:style>
  <w:style w:type="character" w:customStyle="1" w:styleId="WW-RTFNum29123456789101111">
    <w:name w:val="WW-RTF_Num 2 9123456789101111"/>
    <w:rPr>
      <w:rFonts w:ascii="StarSymbol" w:eastAsia="StarSymbol" w:hAnsi="StarSymbol" w:cs="StarSymbol"/>
      <w:color w:val="auto"/>
      <w:sz w:val="20"/>
      <w:szCs w:val="20"/>
      <w:lang w:val="ru-RU"/>
    </w:rPr>
  </w:style>
  <w:style w:type="character" w:customStyle="1" w:styleId="WW-RTFNum210123456789101111">
    <w:name w:val="WW-RTF_Num 2 10123456789101111"/>
    <w:rPr>
      <w:rFonts w:ascii="StarSymbol" w:eastAsia="StarSymbol" w:hAnsi="StarSymbol" w:cs="StarSymbol"/>
      <w:color w:val="auto"/>
      <w:sz w:val="20"/>
      <w:szCs w:val="20"/>
      <w:lang w:val="ru-RU"/>
    </w:rPr>
  </w:style>
  <w:style w:type="character" w:customStyle="1" w:styleId="WW-RTFNum211234567891011121311">
    <w:name w:val="WW-RTF_Num 2 11234567891011121311"/>
    <w:rPr>
      <w:rFonts w:ascii="Symbol" w:eastAsia="Symbol" w:hAnsi="Symbol" w:cs="Symbol"/>
      <w:color w:val="auto"/>
      <w:sz w:val="20"/>
      <w:szCs w:val="20"/>
      <w:lang w:val="ru-RU"/>
    </w:rPr>
  </w:style>
  <w:style w:type="character" w:customStyle="1" w:styleId="WW-RTFNum221234567891011121311">
    <w:name w:val="WW-RTF_Num 2 21234567891011121311"/>
    <w:rPr>
      <w:rFonts w:ascii="Symbol" w:eastAsia="Symbol" w:hAnsi="Symbol" w:cs="Symbol"/>
      <w:color w:val="auto"/>
      <w:sz w:val="20"/>
      <w:szCs w:val="20"/>
      <w:lang w:val="ru-RU"/>
    </w:rPr>
  </w:style>
  <w:style w:type="character" w:customStyle="1" w:styleId="WW-RTFNum2312345678910111211">
    <w:name w:val="WW-RTF_Num 2 312345678910111211"/>
    <w:rPr>
      <w:rFonts w:ascii="Symbol" w:eastAsia="Symbol" w:hAnsi="Symbol" w:cs="Symbol"/>
      <w:color w:val="auto"/>
      <w:sz w:val="20"/>
      <w:szCs w:val="20"/>
      <w:lang w:val="ru-RU"/>
    </w:rPr>
  </w:style>
  <w:style w:type="character" w:customStyle="1" w:styleId="WW-RTFNum2412345678910111211">
    <w:name w:val="WW-RTF_Num 2 412345678910111211"/>
    <w:rPr>
      <w:rFonts w:ascii="Symbol" w:eastAsia="Symbol" w:hAnsi="Symbol" w:cs="Symbol"/>
      <w:color w:val="auto"/>
      <w:sz w:val="20"/>
      <w:szCs w:val="20"/>
      <w:lang w:val="ru-RU"/>
    </w:rPr>
  </w:style>
  <w:style w:type="character" w:customStyle="1" w:styleId="WW-RTFNum2512345678910111211">
    <w:name w:val="WW-RTF_Num 2 512345678910111211"/>
    <w:rPr>
      <w:rFonts w:ascii="Symbol" w:eastAsia="Symbol" w:hAnsi="Symbol" w:cs="Symbol"/>
      <w:color w:val="auto"/>
      <w:sz w:val="20"/>
      <w:szCs w:val="20"/>
      <w:lang w:val="ru-RU"/>
    </w:rPr>
  </w:style>
  <w:style w:type="character" w:customStyle="1" w:styleId="WW-RTFNum2612345678910111211">
    <w:name w:val="WW-RTF_Num 2 612345678910111211"/>
    <w:rPr>
      <w:rFonts w:ascii="Symbol" w:eastAsia="Symbol" w:hAnsi="Symbol" w:cs="Symbol"/>
      <w:color w:val="auto"/>
      <w:sz w:val="20"/>
      <w:szCs w:val="20"/>
      <w:lang w:val="ru-RU"/>
    </w:rPr>
  </w:style>
  <w:style w:type="character" w:customStyle="1" w:styleId="WW-RTFNum2712345678910111211">
    <w:name w:val="WW-RTF_Num 2 712345678910111211"/>
    <w:rPr>
      <w:rFonts w:ascii="Symbol" w:eastAsia="Symbol" w:hAnsi="Symbol" w:cs="Symbol"/>
      <w:color w:val="auto"/>
      <w:sz w:val="20"/>
      <w:szCs w:val="20"/>
      <w:lang w:val="ru-RU"/>
    </w:rPr>
  </w:style>
  <w:style w:type="character" w:customStyle="1" w:styleId="WW-RTFNum2812345678910111211">
    <w:name w:val="WW-RTF_Num 2 812345678910111211"/>
    <w:rPr>
      <w:rFonts w:ascii="Symbol" w:eastAsia="Symbol" w:hAnsi="Symbol" w:cs="Symbol"/>
      <w:color w:val="auto"/>
      <w:sz w:val="20"/>
      <w:szCs w:val="20"/>
      <w:lang w:val="ru-RU"/>
    </w:rPr>
  </w:style>
  <w:style w:type="character" w:customStyle="1" w:styleId="WW-RTFNum2912345678910111211">
    <w:name w:val="WW-RTF_Num 2 912345678910111211"/>
    <w:rPr>
      <w:rFonts w:ascii="Symbol" w:eastAsia="Symbol" w:hAnsi="Symbol" w:cs="Symbol"/>
      <w:color w:val="auto"/>
      <w:sz w:val="20"/>
      <w:szCs w:val="20"/>
      <w:lang w:val="ru-RU"/>
    </w:rPr>
  </w:style>
  <w:style w:type="character" w:customStyle="1" w:styleId="WW-RTFNum21123456789101112131411">
    <w:name w:val="WW-RTF_Num 2 1123456789101112131411"/>
    <w:rPr>
      <w:rFonts w:ascii="Symbol" w:eastAsia="Symbol" w:hAnsi="Symbol" w:cs="Symbol"/>
      <w:color w:val="auto"/>
      <w:sz w:val="20"/>
      <w:szCs w:val="20"/>
      <w:lang w:val="ru-RU"/>
    </w:rPr>
  </w:style>
  <w:style w:type="character" w:customStyle="1" w:styleId="WW-RTFNum22123456789101112131411">
    <w:name w:val="WW-RTF_Num 2 2123456789101112131411"/>
    <w:rPr>
      <w:rFonts w:ascii="Symbol" w:eastAsia="Symbol" w:hAnsi="Symbol" w:cs="Symbol"/>
      <w:color w:val="auto"/>
      <w:sz w:val="20"/>
      <w:szCs w:val="20"/>
      <w:lang w:val="ru-RU"/>
    </w:rPr>
  </w:style>
  <w:style w:type="character" w:customStyle="1" w:styleId="WW-RTFNum231234567891011121311">
    <w:name w:val="WW-RTF_Num 2 31234567891011121311"/>
    <w:rPr>
      <w:rFonts w:ascii="Symbol" w:eastAsia="Symbol" w:hAnsi="Symbol" w:cs="Symbol"/>
      <w:color w:val="auto"/>
      <w:sz w:val="20"/>
      <w:szCs w:val="20"/>
      <w:lang w:val="ru-RU"/>
    </w:rPr>
  </w:style>
  <w:style w:type="character" w:customStyle="1" w:styleId="WW-RTFNum241234567891011121311">
    <w:name w:val="WW-RTF_Num 2 41234567891011121311"/>
    <w:rPr>
      <w:rFonts w:ascii="Symbol" w:eastAsia="Symbol" w:hAnsi="Symbol" w:cs="Symbol"/>
      <w:color w:val="auto"/>
      <w:sz w:val="20"/>
      <w:szCs w:val="20"/>
      <w:lang w:val="ru-RU"/>
    </w:rPr>
  </w:style>
  <w:style w:type="character" w:customStyle="1" w:styleId="WW-RTFNum251234567891011121311">
    <w:name w:val="WW-RTF_Num 2 51234567891011121311"/>
    <w:rPr>
      <w:rFonts w:ascii="Symbol" w:eastAsia="Symbol" w:hAnsi="Symbol" w:cs="Symbol"/>
      <w:color w:val="auto"/>
      <w:sz w:val="20"/>
      <w:szCs w:val="20"/>
      <w:lang w:val="ru-RU"/>
    </w:rPr>
  </w:style>
  <w:style w:type="character" w:customStyle="1" w:styleId="WW-RTFNum261234567891011121311">
    <w:name w:val="WW-RTF_Num 2 61234567891011121311"/>
    <w:rPr>
      <w:rFonts w:ascii="Symbol" w:eastAsia="Symbol" w:hAnsi="Symbol" w:cs="Symbol"/>
      <w:color w:val="auto"/>
      <w:sz w:val="20"/>
      <w:szCs w:val="20"/>
      <w:lang w:val="ru-RU"/>
    </w:rPr>
  </w:style>
  <w:style w:type="character" w:customStyle="1" w:styleId="WW-RTFNum271234567891011121311">
    <w:name w:val="WW-RTF_Num 2 71234567891011121311"/>
    <w:rPr>
      <w:rFonts w:ascii="Symbol" w:eastAsia="Symbol" w:hAnsi="Symbol" w:cs="Symbol"/>
      <w:color w:val="auto"/>
      <w:sz w:val="20"/>
      <w:szCs w:val="20"/>
      <w:lang w:val="ru-RU"/>
    </w:rPr>
  </w:style>
  <w:style w:type="character" w:customStyle="1" w:styleId="WW-RTFNum281234567891011121311">
    <w:name w:val="WW-RTF_Num 2 81234567891011121311"/>
    <w:rPr>
      <w:rFonts w:ascii="Symbol" w:eastAsia="Symbol" w:hAnsi="Symbol" w:cs="Symbol"/>
      <w:color w:val="auto"/>
      <w:sz w:val="20"/>
      <w:szCs w:val="20"/>
      <w:lang w:val="ru-RU"/>
    </w:rPr>
  </w:style>
  <w:style w:type="character" w:customStyle="1" w:styleId="WW-RTFNum291234567891011121311">
    <w:name w:val="WW-RTF_Num 2 91234567891011121311"/>
    <w:rPr>
      <w:rFonts w:ascii="Symbol" w:eastAsia="Symbol" w:hAnsi="Symbol" w:cs="Symbol"/>
      <w:color w:val="auto"/>
      <w:sz w:val="20"/>
      <w:szCs w:val="20"/>
      <w:lang w:val="ru-RU"/>
    </w:rPr>
  </w:style>
  <w:style w:type="character" w:customStyle="1" w:styleId="WW-RTFNum2112345678910111213141511">
    <w:name w:val="WW-RTF_Num 2 112345678910111213141511"/>
    <w:rPr>
      <w:rFonts w:ascii="StarSymbol" w:eastAsia="StarSymbol" w:hAnsi="StarSymbol" w:cs="StarSymbol"/>
      <w:color w:val="auto"/>
      <w:sz w:val="20"/>
      <w:szCs w:val="20"/>
      <w:lang w:val="ru-RU"/>
    </w:rPr>
  </w:style>
  <w:style w:type="character" w:customStyle="1" w:styleId="WW-RTFNum2212345678910111213141511">
    <w:name w:val="WW-RTF_Num 2 212345678910111213141511"/>
    <w:rPr>
      <w:rFonts w:ascii="StarSymbol" w:eastAsia="StarSymbol" w:hAnsi="StarSymbol" w:cs="StarSymbol"/>
      <w:color w:val="auto"/>
      <w:sz w:val="18"/>
      <w:szCs w:val="18"/>
      <w:lang w:val="ru-RU"/>
    </w:rPr>
  </w:style>
  <w:style w:type="character" w:customStyle="1" w:styleId="WW-RTFNum23123456789101112131411">
    <w:name w:val="WW-RTF_Num 2 3123456789101112131411"/>
    <w:rPr>
      <w:rFonts w:ascii="StarSymbol" w:eastAsia="StarSymbol" w:hAnsi="StarSymbol" w:cs="StarSymbol"/>
      <w:color w:val="auto"/>
      <w:sz w:val="18"/>
      <w:szCs w:val="18"/>
      <w:lang w:val="ru-RU"/>
    </w:rPr>
  </w:style>
  <w:style w:type="character" w:customStyle="1" w:styleId="WW-RTFNum24123456789101112131411">
    <w:name w:val="WW-RTF_Num 2 4123456789101112131411"/>
    <w:rPr>
      <w:rFonts w:ascii="StarSymbol" w:eastAsia="StarSymbol" w:hAnsi="StarSymbol" w:cs="StarSymbol"/>
      <w:color w:val="auto"/>
      <w:sz w:val="18"/>
      <w:szCs w:val="18"/>
      <w:lang w:val="ru-RU"/>
    </w:rPr>
  </w:style>
  <w:style w:type="character" w:customStyle="1" w:styleId="WW-RTFNum25123456789101112131411">
    <w:name w:val="WW-RTF_Num 2 5123456789101112131411"/>
    <w:rPr>
      <w:rFonts w:ascii="StarSymbol" w:eastAsia="StarSymbol" w:hAnsi="StarSymbol" w:cs="StarSymbol"/>
      <w:color w:val="auto"/>
      <w:sz w:val="18"/>
      <w:szCs w:val="18"/>
      <w:lang w:val="ru-RU"/>
    </w:rPr>
  </w:style>
  <w:style w:type="character" w:customStyle="1" w:styleId="WW-RTFNum26123456789101112131411">
    <w:name w:val="WW-RTF_Num 2 6123456789101112131411"/>
    <w:rPr>
      <w:rFonts w:ascii="StarSymbol" w:eastAsia="StarSymbol" w:hAnsi="StarSymbol" w:cs="StarSymbol"/>
      <w:color w:val="auto"/>
      <w:sz w:val="18"/>
      <w:szCs w:val="18"/>
      <w:lang w:val="ru-RU"/>
    </w:rPr>
  </w:style>
  <w:style w:type="character" w:customStyle="1" w:styleId="WW-RTFNum27123456789101112131411">
    <w:name w:val="WW-RTF_Num 2 7123456789101112131411"/>
    <w:rPr>
      <w:rFonts w:ascii="StarSymbol" w:eastAsia="StarSymbol" w:hAnsi="StarSymbol" w:cs="StarSymbol"/>
      <w:color w:val="auto"/>
      <w:sz w:val="18"/>
      <w:szCs w:val="18"/>
      <w:lang w:val="ru-RU"/>
    </w:rPr>
  </w:style>
  <w:style w:type="character" w:customStyle="1" w:styleId="WW-RTFNum28123456789101112131411">
    <w:name w:val="WW-RTF_Num 2 8123456789101112131411"/>
    <w:rPr>
      <w:rFonts w:ascii="StarSymbol" w:eastAsia="StarSymbol" w:hAnsi="StarSymbol" w:cs="StarSymbol"/>
      <w:color w:val="auto"/>
      <w:sz w:val="18"/>
      <w:szCs w:val="18"/>
      <w:lang w:val="ru-RU"/>
    </w:rPr>
  </w:style>
  <w:style w:type="character" w:customStyle="1" w:styleId="WW-RTFNum29123456789101112131411">
    <w:name w:val="WW-RTF_Num 2 9123456789101112131411"/>
    <w:rPr>
      <w:rFonts w:ascii="StarSymbol" w:eastAsia="StarSymbol" w:hAnsi="StarSymbol" w:cs="StarSymbol"/>
      <w:color w:val="auto"/>
      <w:sz w:val="18"/>
      <w:szCs w:val="18"/>
      <w:lang w:val="ru-RU"/>
    </w:rPr>
  </w:style>
  <w:style w:type="character" w:customStyle="1" w:styleId="WW-RTFNum21012345678910111211">
    <w:name w:val="WW-RTF_Num 2 1012345678910111211"/>
    <w:rPr>
      <w:rFonts w:ascii="StarSymbol" w:eastAsia="StarSymbol" w:hAnsi="StarSymbol" w:cs="StarSymbol"/>
      <w:color w:val="auto"/>
      <w:sz w:val="18"/>
      <w:szCs w:val="18"/>
      <w:lang w:val="ru-RU"/>
    </w:rPr>
  </w:style>
  <w:style w:type="character" w:customStyle="1" w:styleId="WW-RTFNum211234567891011121314151611">
    <w:name w:val="WW-RTF_Num 2 11234567891011121314151611"/>
    <w:rPr>
      <w:rFonts w:ascii="StarSymbol" w:eastAsia="StarSymbol" w:hAnsi="StarSymbol" w:cs="StarSymbol"/>
      <w:color w:val="auto"/>
      <w:sz w:val="20"/>
      <w:szCs w:val="20"/>
      <w:lang w:val="ru-RU"/>
    </w:rPr>
  </w:style>
  <w:style w:type="character" w:customStyle="1" w:styleId="WW-RTFNum221234567891011121314151611">
    <w:name w:val="WW-RTF_Num 2 21234567891011121314151611"/>
    <w:rPr>
      <w:rFonts w:ascii="StarSymbol" w:eastAsia="StarSymbol" w:hAnsi="StarSymbol" w:cs="StarSymbol"/>
      <w:color w:val="auto"/>
      <w:sz w:val="20"/>
      <w:szCs w:val="20"/>
      <w:lang w:val="ru-RU"/>
    </w:rPr>
  </w:style>
  <w:style w:type="character" w:customStyle="1" w:styleId="WW-RTFNum2312345678910111213141511">
    <w:name w:val="WW-RTF_Num 2 312345678910111213141511"/>
    <w:rPr>
      <w:rFonts w:ascii="StarSymbol" w:eastAsia="StarSymbol" w:hAnsi="StarSymbol" w:cs="StarSymbol"/>
      <w:color w:val="auto"/>
      <w:sz w:val="20"/>
      <w:szCs w:val="20"/>
      <w:lang w:val="ru-RU"/>
    </w:rPr>
  </w:style>
  <w:style w:type="character" w:customStyle="1" w:styleId="WW-RTFNum2412345678910111213141511">
    <w:name w:val="WW-RTF_Num 2 412345678910111213141511"/>
    <w:rPr>
      <w:rFonts w:ascii="StarSymbol" w:eastAsia="StarSymbol" w:hAnsi="StarSymbol" w:cs="StarSymbol"/>
      <w:color w:val="auto"/>
      <w:sz w:val="20"/>
      <w:szCs w:val="20"/>
      <w:lang w:val="ru-RU"/>
    </w:rPr>
  </w:style>
  <w:style w:type="character" w:customStyle="1" w:styleId="WW-RTFNum2512345678910111213141511">
    <w:name w:val="WW-RTF_Num 2 512345678910111213141511"/>
    <w:rPr>
      <w:rFonts w:ascii="StarSymbol" w:eastAsia="StarSymbol" w:hAnsi="StarSymbol" w:cs="StarSymbol"/>
      <w:color w:val="auto"/>
      <w:sz w:val="20"/>
      <w:szCs w:val="20"/>
      <w:lang w:val="ru-RU"/>
    </w:rPr>
  </w:style>
  <w:style w:type="character" w:customStyle="1" w:styleId="WW-RTFNum2612345678910111213141511">
    <w:name w:val="WW-RTF_Num 2 612345678910111213141511"/>
    <w:rPr>
      <w:rFonts w:ascii="StarSymbol" w:eastAsia="StarSymbol" w:hAnsi="StarSymbol" w:cs="StarSymbol"/>
      <w:color w:val="auto"/>
      <w:sz w:val="20"/>
      <w:szCs w:val="20"/>
      <w:lang w:val="ru-RU"/>
    </w:rPr>
  </w:style>
  <w:style w:type="character" w:customStyle="1" w:styleId="WW-RTFNum2712345678910111213141511">
    <w:name w:val="WW-RTF_Num 2 712345678910111213141511"/>
    <w:rPr>
      <w:rFonts w:ascii="StarSymbol" w:eastAsia="StarSymbol" w:hAnsi="StarSymbol" w:cs="StarSymbol"/>
      <w:color w:val="auto"/>
      <w:sz w:val="20"/>
      <w:szCs w:val="20"/>
      <w:lang w:val="ru-RU"/>
    </w:rPr>
  </w:style>
  <w:style w:type="character" w:customStyle="1" w:styleId="WW-RTFNum2812345678910111213141511">
    <w:name w:val="WW-RTF_Num 2 812345678910111213141511"/>
    <w:rPr>
      <w:rFonts w:ascii="StarSymbol" w:eastAsia="StarSymbol" w:hAnsi="StarSymbol" w:cs="StarSymbol"/>
      <w:color w:val="auto"/>
      <w:sz w:val="20"/>
      <w:szCs w:val="20"/>
      <w:lang w:val="ru-RU"/>
    </w:rPr>
  </w:style>
  <w:style w:type="character" w:customStyle="1" w:styleId="WW-RTFNum2912345678910111213141511">
    <w:name w:val="WW-RTF_Num 2 912345678910111213141511"/>
    <w:rPr>
      <w:rFonts w:ascii="StarSymbol" w:eastAsia="StarSymbol" w:hAnsi="StarSymbol" w:cs="StarSymbol"/>
      <w:color w:val="auto"/>
      <w:sz w:val="20"/>
      <w:szCs w:val="20"/>
      <w:lang w:val="ru-RU"/>
    </w:rPr>
  </w:style>
  <w:style w:type="character" w:customStyle="1" w:styleId="WW-RTFNum2101234567891011121311">
    <w:name w:val="WW-RTF_Num 2 101234567891011121311"/>
    <w:rPr>
      <w:rFonts w:ascii="StarSymbol" w:eastAsia="StarSymbol" w:hAnsi="StarSymbol" w:cs="StarSymbol"/>
      <w:color w:val="auto"/>
      <w:sz w:val="18"/>
      <w:szCs w:val="18"/>
      <w:lang w:val="ru-RU"/>
    </w:rPr>
  </w:style>
  <w:style w:type="character" w:customStyle="1" w:styleId="WW-RTFNum21123456789101112131415161711">
    <w:name w:val="WW-RTF_Num 2 1123456789101112131415161711"/>
    <w:rPr>
      <w:rFonts w:ascii="StarSymbol" w:eastAsia="StarSymbol" w:hAnsi="StarSymbol" w:cs="StarSymbol"/>
      <w:color w:val="auto"/>
      <w:sz w:val="20"/>
      <w:szCs w:val="20"/>
      <w:lang w:val="ru-RU"/>
    </w:rPr>
  </w:style>
  <w:style w:type="character" w:customStyle="1" w:styleId="WW-RTFNum22123456789101112131415161711">
    <w:name w:val="WW-RTF_Num 2 2123456789101112131415161711"/>
    <w:rPr>
      <w:rFonts w:ascii="StarSymbol" w:eastAsia="StarSymbol" w:hAnsi="StarSymbol" w:cs="StarSymbol"/>
      <w:color w:val="auto"/>
      <w:sz w:val="20"/>
      <w:szCs w:val="20"/>
      <w:lang w:val="ru-RU"/>
    </w:rPr>
  </w:style>
  <w:style w:type="character" w:customStyle="1" w:styleId="WW-RTFNum231234567891011121314151611">
    <w:name w:val="WW-RTF_Num 2 31234567891011121314151611"/>
    <w:rPr>
      <w:rFonts w:ascii="StarSymbol" w:eastAsia="StarSymbol" w:hAnsi="StarSymbol" w:cs="StarSymbol"/>
      <w:color w:val="auto"/>
      <w:sz w:val="20"/>
      <w:szCs w:val="20"/>
      <w:lang w:val="ru-RU"/>
    </w:rPr>
  </w:style>
  <w:style w:type="character" w:customStyle="1" w:styleId="WW-RTFNum241234567891011121314151611">
    <w:name w:val="WW-RTF_Num 2 41234567891011121314151611"/>
    <w:rPr>
      <w:rFonts w:ascii="StarSymbol" w:eastAsia="StarSymbol" w:hAnsi="StarSymbol" w:cs="StarSymbol"/>
      <w:color w:val="auto"/>
      <w:sz w:val="20"/>
      <w:szCs w:val="20"/>
      <w:lang w:val="ru-RU"/>
    </w:rPr>
  </w:style>
  <w:style w:type="character" w:customStyle="1" w:styleId="WW-RTFNum251234567891011121314151611">
    <w:name w:val="WW-RTF_Num 2 51234567891011121314151611"/>
    <w:rPr>
      <w:rFonts w:ascii="StarSymbol" w:eastAsia="StarSymbol" w:hAnsi="StarSymbol" w:cs="StarSymbol"/>
      <w:color w:val="auto"/>
      <w:sz w:val="20"/>
      <w:szCs w:val="20"/>
      <w:lang w:val="ru-RU"/>
    </w:rPr>
  </w:style>
  <w:style w:type="character" w:customStyle="1" w:styleId="WW-RTFNum261234567891011121314151611">
    <w:name w:val="WW-RTF_Num 2 61234567891011121314151611"/>
    <w:rPr>
      <w:rFonts w:ascii="StarSymbol" w:eastAsia="StarSymbol" w:hAnsi="StarSymbol" w:cs="StarSymbol"/>
      <w:color w:val="auto"/>
      <w:sz w:val="20"/>
      <w:szCs w:val="20"/>
      <w:lang w:val="ru-RU"/>
    </w:rPr>
  </w:style>
  <w:style w:type="character" w:customStyle="1" w:styleId="WW-RTFNum271234567891011121314151611">
    <w:name w:val="WW-RTF_Num 2 71234567891011121314151611"/>
    <w:rPr>
      <w:rFonts w:ascii="StarSymbol" w:eastAsia="StarSymbol" w:hAnsi="StarSymbol" w:cs="StarSymbol"/>
      <w:color w:val="auto"/>
      <w:sz w:val="20"/>
      <w:szCs w:val="20"/>
      <w:lang w:val="ru-RU"/>
    </w:rPr>
  </w:style>
  <w:style w:type="character" w:customStyle="1" w:styleId="WW-RTFNum281234567891011121314151611">
    <w:name w:val="WW-RTF_Num 2 81234567891011121314151611"/>
    <w:rPr>
      <w:rFonts w:ascii="StarSymbol" w:eastAsia="StarSymbol" w:hAnsi="StarSymbol" w:cs="StarSymbol"/>
      <w:color w:val="auto"/>
      <w:sz w:val="20"/>
      <w:szCs w:val="20"/>
      <w:lang w:val="ru-RU"/>
    </w:rPr>
  </w:style>
  <w:style w:type="character" w:customStyle="1" w:styleId="WW-RTFNum291234567891011121314151611">
    <w:name w:val="WW-RTF_Num 2 91234567891011121314151611"/>
    <w:rPr>
      <w:rFonts w:ascii="StarSymbol" w:eastAsia="StarSymbol" w:hAnsi="StarSymbol" w:cs="StarSymbol"/>
      <w:color w:val="auto"/>
      <w:sz w:val="20"/>
      <w:szCs w:val="20"/>
      <w:lang w:val="ru-RU"/>
    </w:rPr>
  </w:style>
  <w:style w:type="character" w:customStyle="1" w:styleId="WW-RTFNum210123456789101112131411">
    <w:name w:val="WW-RTF_Num 2 10123456789101112131411"/>
    <w:rPr>
      <w:rFonts w:ascii="StarSymbol" w:eastAsia="StarSymbol" w:hAnsi="StarSymbol" w:cs="StarSymbol"/>
      <w:color w:val="auto"/>
      <w:sz w:val="20"/>
      <w:szCs w:val="20"/>
      <w:lang w:val="ru-RU"/>
    </w:rPr>
  </w:style>
  <w:style w:type="character" w:customStyle="1" w:styleId="WW-RTFNum2112345678910111213141516171811">
    <w:name w:val="WW-RTF_Num 2 112345678910111213141516171811"/>
    <w:rPr>
      <w:rFonts w:ascii="StarSymbol" w:eastAsia="StarSymbol" w:hAnsi="StarSymbol" w:cs="StarSymbol"/>
      <w:color w:val="auto"/>
      <w:sz w:val="20"/>
      <w:szCs w:val="20"/>
      <w:lang w:val="ru-RU"/>
    </w:rPr>
  </w:style>
  <w:style w:type="character" w:customStyle="1" w:styleId="WW-RTFNum2212345678910111213141516171811">
    <w:name w:val="WW-RTF_Num 2 212345678910111213141516171811"/>
    <w:rPr>
      <w:rFonts w:ascii="StarSymbol" w:eastAsia="StarSymbol" w:hAnsi="StarSymbol" w:cs="StarSymbol"/>
      <w:color w:val="auto"/>
      <w:sz w:val="20"/>
      <w:szCs w:val="20"/>
      <w:lang w:val="ru-RU"/>
    </w:rPr>
  </w:style>
  <w:style w:type="character" w:customStyle="1" w:styleId="WW-RTFNum23123456789101112131415161711">
    <w:name w:val="WW-RTF_Num 2 3123456789101112131415161711"/>
    <w:rPr>
      <w:rFonts w:ascii="StarSymbol" w:eastAsia="StarSymbol" w:hAnsi="StarSymbol" w:cs="StarSymbol"/>
      <w:color w:val="auto"/>
      <w:sz w:val="20"/>
      <w:szCs w:val="20"/>
      <w:lang w:val="ru-RU"/>
    </w:rPr>
  </w:style>
  <w:style w:type="character" w:customStyle="1" w:styleId="WW-RTFNum24123456789101112131415161711">
    <w:name w:val="WW-RTF_Num 2 4123456789101112131415161711"/>
    <w:rPr>
      <w:rFonts w:ascii="StarSymbol" w:eastAsia="StarSymbol" w:hAnsi="StarSymbol" w:cs="StarSymbol"/>
      <w:color w:val="auto"/>
      <w:sz w:val="20"/>
      <w:szCs w:val="20"/>
      <w:lang w:val="ru-RU"/>
    </w:rPr>
  </w:style>
  <w:style w:type="character" w:customStyle="1" w:styleId="WW-RTFNum25123456789101112131415161711">
    <w:name w:val="WW-RTF_Num 2 5123456789101112131415161711"/>
    <w:rPr>
      <w:rFonts w:ascii="StarSymbol" w:eastAsia="StarSymbol" w:hAnsi="StarSymbol" w:cs="StarSymbol"/>
      <w:color w:val="auto"/>
      <w:sz w:val="20"/>
      <w:szCs w:val="20"/>
      <w:lang w:val="ru-RU"/>
    </w:rPr>
  </w:style>
  <w:style w:type="character" w:customStyle="1" w:styleId="WW-RTFNum26123456789101112131415161711">
    <w:name w:val="WW-RTF_Num 2 6123456789101112131415161711"/>
    <w:rPr>
      <w:rFonts w:ascii="StarSymbol" w:eastAsia="StarSymbol" w:hAnsi="StarSymbol" w:cs="StarSymbol"/>
      <w:color w:val="auto"/>
      <w:sz w:val="20"/>
      <w:szCs w:val="20"/>
      <w:lang w:val="ru-RU"/>
    </w:rPr>
  </w:style>
  <w:style w:type="character" w:customStyle="1" w:styleId="WW-RTFNum27123456789101112131415161711">
    <w:name w:val="WW-RTF_Num 2 7123456789101112131415161711"/>
    <w:rPr>
      <w:rFonts w:ascii="StarSymbol" w:eastAsia="StarSymbol" w:hAnsi="StarSymbol" w:cs="StarSymbol"/>
      <w:color w:val="auto"/>
      <w:sz w:val="20"/>
      <w:szCs w:val="20"/>
      <w:lang w:val="ru-RU"/>
    </w:rPr>
  </w:style>
  <w:style w:type="character" w:customStyle="1" w:styleId="WW-RTFNum28123456789101112131415161711">
    <w:name w:val="WW-RTF_Num 2 8123456789101112131415161711"/>
    <w:rPr>
      <w:rFonts w:ascii="StarSymbol" w:eastAsia="StarSymbol" w:hAnsi="StarSymbol" w:cs="StarSymbol"/>
      <w:color w:val="auto"/>
      <w:sz w:val="20"/>
      <w:szCs w:val="20"/>
      <w:lang w:val="ru-RU"/>
    </w:rPr>
  </w:style>
  <w:style w:type="character" w:customStyle="1" w:styleId="WW-RTFNum29123456789101112131415161711">
    <w:name w:val="WW-RTF_Num 2 9123456789101112131415161711"/>
    <w:rPr>
      <w:rFonts w:ascii="StarSymbol" w:eastAsia="StarSymbol" w:hAnsi="StarSymbol" w:cs="StarSymbol"/>
      <w:color w:val="auto"/>
      <w:sz w:val="20"/>
      <w:szCs w:val="20"/>
      <w:lang w:val="ru-RU"/>
    </w:rPr>
  </w:style>
  <w:style w:type="character" w:customStyle="1" w:styleId="WW-RTFNum21012345678910111213141511">
    <w:name w:val="WW-RTF_Num 2 1012345678910111213141511"/>
    <w:rPr>
      <w:rFonts w:ascii="StarSymbol" w:eastAsia="StarSymbol" w:hAnsi="StarSymbol" w:cs="StarSymbol"/>
      <w:color w:val="auto"/>
      <w:sz w:val="20"/>
      <w:szCs w:val="20"/>
      <w:lang w:val="ru-RU"/>
    </w:rPr>
  </w:style>
  <w:style w:type="character" w:customStyle="1" w:styleId="WW-RTFNum211234567891011121314151617181911">
    <w:name w:val="WW-RTF_Num 2 11234567891011121314151617181911"/>
    <w:rPr>
      <w:rFonts w:ascii="StarSymbol" w:eastAsia="StarSymbol" w:hAnsi="StarSymbol" w:cs="StarSymbol"/>
      <w:color w:val="auto"/>
      <w:sz w:val="20"/>
      <w:szCs w:val="20"/>
      <w:lang w:val="ru-RU"/>
    </w:rPr>
  </w:style>
  <w:style w:type="character" w:customStyle="1" w:styleId="WW-RTFNum221234567891011121314151617181911">
    <w:name w:val="WW-RTF_Num 2 21234567891011121314151617181911"/>
    <w:rPr>
      <w:rFonts w:ascii="StarSymbol" w:eastAsia="StarSymbol" w:hAnsi="StarSymbol" w:cs="StarSymbol"/>
      <w:color w:val="auto"/>
      <w:sz w:val="20"/>
      <w:szCs w:val="20"/>
      <w:lang w:val="ru-RU"/>
    </w:rPr>
  </w:style>
  <w:style w:type="character" w:customStyle="1" w:styleId="WW-RTFNum2312345678910111213141516171811">
    <w:name w:val="WW-RTF_Num 2 312345678910111213141516171811"/>
    <w:rPr>
      <w:rFonts w:ascii="StarSymbol" w:eastAsia="StarSymbol" w:hAnsi="StarSymbol" w:cs="StarSymbol"/>
      <w:color w:val="auto"/>
      <w:sz w:val="20"/>
      <w:szCs w:val="20"/>
      <w:lang w:val="ru-RU"/>
    </w:rPr>
  </w:style>
  <w:style w:type="character" w:customStyle="1" w:styleId="WW-RTFNum2412345678910111213141516171811">
    <w:name w:val="WW-RTF_Num 2 412345678910111213141516171811"/>
    <w:rPr>
      <w:rFonts w:ascii="StarSymbol" w:eastAsia="StarSymbol" w:hAnsi="StarSymbol" w:cs="StarSymbol"/>
      <w:color w:val="auto"/>
      <w:sz w:val="20"/>
      <w:szCs w:val="20"/>
      <w:lang w:val="ru-RU"/>
    </w:rPr>
  </w:style>
  <w:style w:type="character" w:customStyle="1" w:styleId="WW-RTFNum2512345678910111213141516171811">
    <w:name w:val="WW-RTF_Num 2 512345678910111213141516171811"/>
    <w:rPr>
      <w:rFonts w:ascii="StarSymbol" w:eastAsia="StarSymbol" w:hAnsi="StarSymbol" w:cs="StarSymbol"/>
      <w:color w:val="auto"/>
      <w:sz w:val="20"/>
      <w:szCs w:val="20"/>
      <w:lang w:val="ru-RU"/>
    </w:rPr>
  </w:style>
  <w:style w:type="character" w:customStyle="1" w:styleId="WW-RTFNum2612345678910111213141516171811">
    <w:name w:val="WW-RTF_Num 2 612345678910111213141516171811"/>
    <w:rPr>
      <w:rFonts w:ascii="StarSymbol" w:eastAsia="StarSymbol" w:hAnsi="StarSymbol" w:cs="StarSymbol"/>
      <w:color w:val="auto"/>
      <w:sz w:val="20"/>
      <w:szCs w:val="20"/>
      <w:lang w:val="ru-RU"/>
    </w:rPr>
  </w:style>
  <w:style w:type="character" w:customStyle="1" w:styleId="WW-RTFNum2712345678910111213141516171811">
    <w:name w:val="WW-RTF_Num 2 712345678910111213141516171811"/>
    <w:rPr>
      <w:rFonts w:ascii="StarSymbol" w:eastAsia="StarSymbol" w:hAnsi="StarSymbol" w:cs="StarSymbol"/>
      <w:color w:val="auto"/>
      <w:sz w:val="20"/>
      <w:szCs w:val="20"/>
      <w:lang w:val="ru-RU"/>
    </w:rPr>
  </w:style>
  <w:style w:type="character" w:customStyle="1" w:styleId="WW-RTFNum2812345678910111213141516171811">
    <w:name w:val="WW-RTF_Num 2 812345678910111213141516171811"/>
    <w:rPr>
      <w:rFonts w:ascii="StarSymbol" w:eastAsia="StarSymbol" w:hAnsi="StarSymbol" w:cs="StarSymbol"/>
      <w:color w:val="auto"/>
      <w:sz w:val="20"/>
      <w:szCs w:val="20"/>
      <w:lang w:val="ru-RU"/>
    </w:rPr>
  </w:style>
  <w:style w:type="character" w:customStyle="1" w:styleId="WW-RTFNum2912345678910111213141516171811">
    <w:name w:val="WW-RTF_Num 2 912345678910111213141516171811"/>
    <w:rPr>
      <w:rFonts w:ascii="StarSymbol" w:eastAsia="StarSymbol" w:hAnsi="StarSymbol" w:cs="StarSymbol"/>
      <w:color w:val="auto"/>
      <w:sz w:val="20"/>
      <w:szCs w:val="20"/>
      <w:lang w:val="ru-RU"/>
    </w:rPr>
  </w:style>
  <w:style w:type="character" w:customStyle="1" w:styleId="WW-RTFNum2101234567891011121314151611">
    <w:name w:val="WW-RTF_Num 2 101234567891011121314151611"/>
    <w:rPr>
      <w:rFonts w:ascii="StarSymbol" w:eastAsia="StarSymbol" w:hAnsi="StarSymbol" w:cs="StarSymbol"/>
      <w:color w:val="auto"/>
      <w:sz w:val="20"/>
      <w:szCs w:val="20"/>
      <w:lang w:val="ru-RU"/>
    </w:rPr>
  </w:style>
  <w:style w:type="character" w:customStyle="1" w:styleId="WW-RTFNum31123456789101112131415161718">
    <w:name w:val="WW-RTF_Num 3 1123456789101112131415161718"/>
    <w:rPr>
      <w:rFonts w:ascii="StarSymbol" w:eastAsia="StarSymbol" w:hAnsi="StarSymbol" w:cs="StarSymbol"/>
      <w:sz w:val="20"/>
      <w:szCs w:val="20"/>
      <w:lang w:val="ru-RU"/>
    </w:rPr>
  </w:style>
  <w:style w:type="character" w:customStyle="1" w:styleId="WW-RTFNum32123456789101112131415161718">
    <w:name w:val="WW-RTF_Num 3 2123456789101112131415161718"/>
    <w:rPr>
      <w:rFonts w:ascii="StarSymbol" w:eastAsia="StarSymbol" w:hAnsi="StarSymbol" w:cs="StarSymbol"/>
      <w:sz w:val="20"/>
      <w:szCs w:val="20"/>
      <w:lang w:val="ru-RU"/>
    </w:rPr>
  </w:style>
  <w:style w:type="character" w:customStyle="1" w:styleId="WW-RTFNum331234567891011121314151617">
    <w:name w:val="WW-RTF_Num 3 31234567891011121314151617"/>
    <w:rPr>
      <w:rFonts w:ascii="StarSymbol" w:eastAsia="StarSymbol" w:hAnsi="StarSymbol" w:cs="StarSymbol"/>
      <w:sz w:val="20"/>
      <w:szCs w:val="20"/>
      <w:lang w:val="ru-RU"/>
    </w:rPr>
  </w:style>
  <w:style w:type="character" w:customStyle="1" w:styleId="WW-RTFNum341234567891011121314151617">
    <w:name w:val="WW-RTF_Num 3 41234567891011121314151617"/>
    <w:rPr>
      <w:rFonts w:ascii="StarSymbol" w:eastAsia="StarSymbol" w:hAnsi="StarSymbol" w:cs="StarSymbol"/>
      <w:sz w:val="20"/>
      <w:szCs w:val="20"/>
      <w:lang w:val="ru-RU"/>
    </w:rPr>
  </w:style>
  <w:style w:type="character" w:customStyle="1" w:styleId="WW-RTFNum351234567891011121314151617">
    <w:name w:val="WW-RTF_Num 3 51234567891011121314151617"/>
    <w:rPr>
      <w:rFonts w:ascii="StarSymbol" w:eastAsia="StarSymbol" w:hAnsi="StarSymbol" w:cs="StarSymbol"/>
      <w:sz w:val="20"/>
      <w:szCs w:val="20"/>
      <w:lang w:val="ru-RU"/>
    </w:rPr>
  </w:style>
  <w:style w:type="character" w:customStyle="1" w:styleId="WW-RTFNum361234567891011121314151617">
    <w:name w:val="WW-RTF_Num 3 61234567891011121314151617"/>
    <w:rPr>
      <w:rFonts w:ascii="StarSymbol" w:eastAsia="StarSymbol" w:hAnsi="StarSymbol" w:cs="StarSymbol"/>
      <w:sz w:val="20"/>
      <w:szCs w:val="20"/>
      <w:lang w:val="ru-RU"/>
    </w:rPr>
  </w:style>
  <w:style w:type="character" w:customStyle="1" w:styleId="WW-RTFNum371234567891011121314151617">
    <w:name w:val="WW-RTF_Num 3 71234567891011121314151617"/>
    <w:rPr>
      <w:rFonts w:ascii="StarSymbol" w:eastAsia="StarSymbol" w:hAnsi="StarSymbol" w:cs="StarSymbol"/>
      <w:sz w:val="20"/>
      <w:szCs w:val="20"/>
      <w:lang w:val="ru-RU"/>
    </w:rPr>
  </w:style>
  <w:style w:type="character" w:customStyle="1" w:styleId="WW-RTFNum381234567891011121314151617">
    <w:name w:val="WW-RTF_Num 3 81234567891011121314151617"/>
    <w:rPr>
      <w:rFonts w:ascii="StarSymbol" w:eastAsia="StarSymbol" w:hAnsi="StarSymbol" w:cs="StarSymbol"/>
      <w:sz w:val="20"/>
      <w:szCs w:val="20"/>
      <w:lang w:val="ru-RU"/>
    </w:rPr>
  </w:style>
  <w:style w:type="character" w:customStyle="1" w:styleId="WW-RTFNum391234567891011121314151617">
    <w:name w:val="WW-RTF_Num 3 91234567891011121314151617"/>
    <w:rPr>
      <w:rFonts w:ascii="StarSymbol" w:eastAsia="StarSymbol" w:hAnsi="StarSymbol" w:cs="StarSymbol"/>
      <w:sz w:val="20"/>
      <w:szCs w:val="20"/>
      <w:lang w:val="ru-RU"/>
    </w:rPr>
  </w:style>
  <w:style w:type="character" w:customStyle="1" w:styleId="WW-RTFNum310123456789101112131415">
    <w:name w:val="WW-RTF_Num 3 10123456789101112131415"/>
    <w:rPr>
      <w:rFonts w:ascii="StarSymbol" w:eastAsia="StarSymbol" w:hAnsi="StarSymbol" w:cs="StarSymbol"/>
      <w:sz w:val="20"/>
      <w:szCs w:val="20"/>
      <w:lang w:val="ru-RU"/>
    </w:rPr>
  </w:style>
  <w:style w:type="character" w:customStyle="1" w:styleId="WW-RTFNum311111">
    <w:name w:val="WW-RTF_Num 3 11111"/>
    <w:rPr>
      <w:rFonts w:ascii="StarSymbol" w:eastAsia="StarSymbol" w:hAnsi="StarSymbol" w:cs="StarSymbol"/>
      <w:sz w:val="20"/>
      <w:szCs w:val="20"/>
      <w:lang w:val="ru-RU"/>
    </w:rPr>
  </w:style>
  <w:style w:type="character" w:customStyle="1" w:styleId="WW-RTFNum321111">
    <w:name w:val="WW-RTF_Num 3 21111"/>
    <w:rPr>
      <w:rFonts w:ascii="StarSymbol" w:eastAsia="StarSymbol" w:hAnsi="StarSymbol" w:cs="StarSymbol"/>
      <w:sz w:val="20"/>
      <w:szCs w:val="20"/>
      <w:lang w:val="ru-RU"/>
    </w:rPr>
  </w:style>
  <w:style w:type="character" w:customStyle="1" w:styleId="WW-RTFNum331111">
    <w:name w:val="WW-RTF_Num 3 31111"/>
    <w:rPr>
      <w:rFonts w:ascii="StarSymbol" w:eastAsia="StarSymbol" w:hAnsi="StarSymbol" w:cs="StarSymbol"/>
      <w:sz w:val="20"/>
      <w:szCs w:val="20"/>
      <w:lang w:val="ru-RU"/>
    </w:rPr>
  </w:style>
  <w:style w:type="character" w:customStyle="1" w:styleId="WW-RTFNum341111">
    <w:name w:val="WW-RTF_Num 3 41111"/>
    <w:rPr>
      <w:rFonts w:ascii="StarSymbol" w:eastAsia="StarSymbol" w:hAnsi="StarSymbol" w:cs="StarSymbol"/>
      <w:sz w:val="20"/>
      <w:szCs w:val="20"/>
      <w:lang w:val="ru-RU"/>
    </w:rPr>
  </w:style>
  <w:style w:type="character" w:customStyle="1" w:styleId="WW-RTFNum351111">
    <w:name w:val="WW-RTF_Num 3 51111"/>
    <w:rPr>
      <w:rFonts w:ascii="StarSymbol" w:eastAsia="StarSymbol" w:hAnsi="StarSymbol" w:cs="StarSymbol"/>
      <w:sz w:val="20"/>
      <w:szCs w:val="20"/>
      <w:lang w:val="ru-RU"/>
    </w:rPr>
  </w:style>
  <w:style w:type="character" w:customStyle="1" w:styleId="WW-RTFNum361111">
    <w:name w:val="WW-RTF_Num 3 61111"/>
    <w:rPr>
      <w:rFonts w:ascii="StarSymbol" w:eastAsia="StarSymbol" w:hAnsi="StarSymbol" w:cs="StarSymbol"/>
      <w:sz w:val="20"/>
      <w:szCs w:val="20"/>
      <w:lang w:val="ru-RU"/>
    </w:rPr>
  </w:style>
  <w:style w:type="character" w:customStyle="1" w:styleId="WW-RTFNum371111">
    <w:name w:val="WW-RTF_Num 3 71111"/>
    <w:rPr>
      <w:rFonts w:ascii="StarSymbol" w:eastAsia="StarSymbol" w:hAnsi="StarSymbol" w:cs="StarSymbol"/>
      <w:sz w:val="20"/>
      <w:szCs w:val="20"/>
      <w:lang w:val="ru-RU"/>
    </w:rPr>
  </w:style>
  <w:style w:type="character" w:customStyle="1" w:styleId="WW-RTFNum381111">
    <w:name w:val="WW-RTF_Num 3 81111"/>
    <w:rPr>
      <w:rFonts w:ascii="StarSymbol" w:eastAsia="StarSymbol" w:hAnsi="StarSymbol" w:cs="StarSymbol"/>
      <w:sz w:val="20"/>
      <w:szCs w:val="20"/>
      <w:lang w:val="ru-RU"/>
    </w:rPr>
  </w:style>
  <w:style w:type="character" w:customStyle="1" w:styleId="WW-RTFNum391111">
    <w:name w:val="WW-RTF_Num 3 91111"/>
    <w:rPr>
      <w:rFonts w:ascii="StarSymbol" w:eastAsia="StarSymbol" w:hAnsi="StarSymbol" w:cs="StarSymbol"/>
      <w:sz w:val="20"/>
      <w:szCs w:val="20"/>
      <w:lang w:val="ru-RU"/>
    </w:rPr>
  </w:style>
  <w:style w:type="character" w:customStyle="1" w:styleId="WW-RTFNum3101111">
    <w:name w:val="WW-RTF_Num 3 101111"/>
    <w:rPr>
      <w:rFonts w:ascii="StarSymbol" w:eastAsia="StarSymbol" w:hAnsi="StarSymbol" w:cs="StarSymbol"/>
      <w:sz w:val="18"/>
      <w:szCs w:val="18"/>
      <w:lang w:val="ru-RU"/>
    </w:rPr>
  </w:style>
  <w:style w:type="character" w:customStyle="1" w:styleId="WW-RTFNum31121">
    <w:name w:val="WW-RTF_Num 3 1121"/>
    <w:rPr>
      <w:rFonts w:ascii="StarSymbol" w:eastAsia="StarSymbol" w:hAnsi="StarSymbol" w:cs="StarSymbol"/>
      <w:sz w:val="20"/>
      <w:szCs w:val="20"/>
      <w:lang w:val="ru-RU"/>
    </w:rPr>
  </w:style>
  <w:style w:type="character" w:customStyle="1" w:styleId="WW-RTFNum32121">
    <w:name w:val="WW-RTF_Num 3 2121"/>
    <w:rPr>
      <w:rFonts w:ascii="StarSymbol" w:eastAsia="StarSymbol" w:hAnsi="StarSymbol" w:cs="StarSymbol"/>
      <w:sz w:val="18"/>
      <w:szCs w:val="18"/>
      <w:lang w:val="ru-RU"/>
    </w:rPr>
  </w:style>
  <w:style w:type="character" w:customStyle="1" w:styleId="WW-RTFNum33121">
    <w:name w:val="WW-RTF_Num 3 3121"/>
    <w:rPr>
      <w:rFonts w:ascii="StarSymbol" w:eastAsia="StarSymbol" w:hAnsi="StarSymbol" w:cs="StarSymbol"/>
      <w:sz w:val="18"/>
      <w:szCs w:val="18"/>
      <w:lang w:val="ru-RU"/>
    </w:rPr>
  </w:style>
  <w:style w:type="character" w:customStyle="1" w:styleId="WW-RTFNum34121">
    <w:name w:val="WW-RTF_Num 3 4121"/>
    <w:rPr>
      <w:rFonts w:ascii="StarSymbol" w:eastAsia="StarSymbol" w:hAnsi="StarSymbol" w:cs="StarSymbol"/>
      <w:sz w:val="18"/>
      <w:szCs w:val="18"/>
      <w:lang w:val="ru-RU"/>
    </w:rPr>
  </w:style>
  <w:style w:type="character" w:customStyle="1" w:styleId="WW-RTFNum35121">
    <w:name w:val="WW-RTF_Num 3 5121"/>
    <w:rPr>
      <w:rFonts w:ascii="StarSymbol" w:eastAsia="StarSymbol" w:hAnsi="StarSymbol" w:cs="StarSymbol"/>
      <w:sz w:val="18"/>
      <w:szCs w:val="18"/>
      <w:lang w:val="ru-RU"/>
    </w:rPr>
  </w:style>
  <w:style w:type="character" w:customStyle="1" w:styleId="WW-RTFNum36121">
    <w:name w:val="WW-RTF_Num 3 6121"/>
    <w:rPr>
      <w:rFonts w:ascii="StarSymbol" w:eastAsia="StarSymbol" w:hAnsi="StarSymbol" w:cs="StarSymbol"/>
      <w:sz w:val="18"/>
      <w:szCs w:val="18"/>
      <w:lang w:val="ru-RU"/>
    </w:rPr>
  </w:style>
  <w:style w:type="character" w:customStyle="1" w:styleId="WW-RTFNum37121">
    <w:name w:val="WW-RTF_Num 3 7121"/>
    <w:rPr>
      <w:rFonts w:ascii="StarSymbol" w:eastAsia="StarSymbol" w:hAnsi="StarSymbol" w:cs="StarSymbol"/>
      <w:sz w:val="18"/>
      <w:szCs w:val="18"/>
      <w:lang w:val="ru-RU"/>
    </w:rPr>
  </w:style>
  <w:style w:type="character" w:customStyle="1" w:styleId="WW-RTFNum38121">
    <w:name w:val="WW-RTF_Num 3 8121"/>
    <w:rPr>
      <w:rFonts w:ascii="StarSymbol" w:eastAsia="StarSymbol" w:hAnsi="StarSymbol" w:cs="StarSymbol"/>
      <w:sz w:val="18"/>
      <w:szCs w:val="18"/>
      <w:lang w:val="ru-RU"/>
    </w:rPr>
  </w:style>
  <w:style w:type="character" w:customStyle="1" w:styleId="WW-RTFNum39121">
    <w:name w:val="WW-RTF_Num 3 9121"/>
    <w:rPr>
      <w:rFonts w:ascii="StarSymbol" w:eastAsia="StarSymbol" w:hAnsi="StarSymbol" w:cs="StarSymbol"/>
      <w:sz w:val="18"/>
      <w:szCs w:val="18"/>
      <w:lang w:val="ru-RU"/>
    </w:rPr>
  </w:style>
  <w:style w:type="character" w:customStyle="1" w:styleId="WW-RTFNum310121">
    <w:name w:val="WW-RTF_Num 3 10121"/>
    <w:rPr>
      <w:rFonts w:ascii="StarSymbol" w:eastAsia="StarSymbol" w:hAnsi="StarSymbol" w:cs="StarSymbol"/>
      <w:sz w:val="18"/>
      <w:szCs w:val="18"/>
      <w:lang w:val="ru-RU"/>
    </w:rPr>
  </w:style>
  <w:style w:type="character" w:customStyle="1" w:styleId="WW-RTFNum311231">
    <w:name w:val="WW-RTF_Num 3 11231"/>
    <w:rPr>
      <w:rFonts w:ascii="Symbol" w:eastAsia="Symbol" w:hAnsi="Symbol" w:cs="Symbol"/>
      <w:sz w:val="20"/>
      <w:szCs w:val="20"/>
      <w:lang w:val="ru-RU"/>
    </w:rPr>
  </w:style>
  <w:style w:type="character" w:customStyle="1" w:styleId="WW-RTFNum321231">
    <w:name w:val="WW-RTF_Num 3 21231"/>
    <w:rPr>
      <w:rFonts w:ascii="Symbol" w:eastAsia="Symbol" w:hAnsi="Symbol" w:cs="Symbol"/>
      <w:sz w:val="20"/>
      <w:szCs w:val="20"/>
      <w:lang w:val="ru-RU"/>
    </w:rPr>
  </w:style>
  <w:style w:type="character" w:customStyle="1" w:styleId="WW-RTFNum331231">
    <w:name w:val="WW-RTF_Num 3 31231"/>
    <w:rPr>
      <w:rFonts w:ascii="Symbol" w:eastAsia="Symbol" w:hAnsi="Symbol" w:cs="Symbol"/>
      <w:sz w:val="20"/>
      <w:szCs w:val="20"/>
      <w:lang w:val="ru-RU"/>
    </w:rPr>
  </w:style>
  <w:style w:type="character" w:customStyle="1" w:styleId="WW-RTFNum341231">
    <w:name w:val="WW-RTF_Num 3 41231"/>
    <w:rPr>
      <w:rFonts w:ascii="Symbol" w:eastAsia="Symbol" w:hAnsi="Symbol" w:cs="Symbol"/>
      <w:sz w:val="20"/>
      <w:szCs w:val="20"/>
      <w:lang w:val="ru-RU"/>
    </w:rPr>
  </w:style>
  <w:style w:type="character" w:customStyle="1" w:styleId="WW-RTFNum351231">
    <w:name w:val="WW-RTF_Num 3 51231"/>
    <w:rPr>
      <w:rFonts w:ascii="Symbol" w:eastAsia="Symbol" w:hAnsi="Symbol" w:cs="Symbol"/>
      <w:sz w:val="20"/>
      <w:szCs w:val="20"/>
      <w:lang w:val="ru-RU"/>
    </w:rPr>
  </w:style>
  <w:style w:type="character" w:customStyle="1" w:styleId="WW-RTFNum361231">
    <w:name w:val="WW-RTF_Num 3 61231"/>
    <w:rPr>
      <w:rFonts w:ascii="Symbol" w:eastAsia="Symbol" w:hAnsi="Symbol" w:cs="Symbol"/>
      <w:sz w:val="20"/>
      <w:szCs w:val="20"/>
      <w:lang w:val="ru-RU"/>
    </w:rPr>
  </w:style>
  <w:style w:type="character" w:customStyle="1" w:styleId="WW-RTFNum371231">
    <w:name w:val="WW-RTF_Num 3 71231"/>
    <w:rPr>
      <w:rFonts w:ascii="Symbol" w:eastAsia="Symbol" w:hAnsi="Symbol" w:cs="Symbol"/>
      <w:sz w:val="20"/>
      <w:szCs w:val="20"/>
      <w:lang w:val="ru-RU"/>
    </w:rPr>
  </w:style>
  <w:style w:type="character" w:customStyle="1" w:styleId="WW-RTFNum381231">
    <w:name w:val="WW-RTF_Num 3 81231"/>
    <w:rPr>
      <w:rFonts w:ascii="Symbol" w:eastAsia="Symbol" w:hAnsi="Symbol" w:cs="Symbol"/>
      <w:sz w:val="20"/>
      <w:szCs w:val="20"/>
      <w:lang w:val="ru-RU"/>
    </w:rPr>
  </w:style>
  <w:style w:type="character" w:customStyle="1" w:styleId="WW-RTFNum391231">
    <w:name w:val="WW-RTF_Num 3 91231"/>
    <w:rPr>
      <w:rFonts w:ascii="Symbol" w:eastAsia="Symbol" w:hAnsi="Symbol" w:cs="Symbol"/>
      <w:sz w:val="20"/>
      <w:szCs w:val="20"/>
      <w:lang w:val="ru-RU"/>
    </w:rPr>
  </w:style>
  <w:style w:type="character" w:customStyle="1" w:styleId="WW-RTFNum3112341">
    <w:name w:val="WW-RTF_Num 3 112341"/>
    <w:rPr>
      <w:rFonts w:ascii="Symbol" w:eastAsia="Symbol" w:hAnsi="Symbol" w:cs="Symbol"/>
      <w:sz w:val="20"/>
      <w:szCs w:val="20"/>
      <w:lang w:val="ru-RU"/>
    </w:rPr>
  </w:style>
  <w:style w:type="character" w:customStyle="1" w:styleId="WW-RTFNum3212341">
    <w:name w:val="WW-RTF_Num 3 212341"/>
    <w:rPr>
      <w:rFonts w:ascii="Symbol" w:eastAsia="Symbol" w:hAnsi="Symbol" w:cs="Symbol"/>
      <w:sz w:val="20"/>
      <w:szCs w:val="20"/>
      <w:lang w:val="ru-RU"/>
    </w:rPr>
  </w:style>
  <w:style w:type="character" w:customStyle="1" w:styleId="WW-RTFNum3312341">
    <w:name w:val="WW-RTF_Num 3 312341"/>
    <w:rPr>
      <w:rFonts w:ascii="Symbol" w:eastAsia="Symbol" w:hAnsi="Symbol" w:cs="Symbol"/>
      <w:sz w:val="20"/>
      <w:szCs w:val="20"/>
      <w:lang w:val="ru-RU"/>
    </w:rPr>
  </w:style>
  <w:style w:type="character" w:customStyle="1" w:styleId="WW-RTFNum3412341">
    <w:name w:val="WW-RTF_Num 3 412341"/>
    <w:rPr>
      <w:rFonts w:ascii="Symbol" w:eastAsia="Symbol" w:hAnsi="Symbol" w:cs="Symbol"/>
      <w:sz w:val="20"/>
      <w:szCs w:val="20"/>
      <w:lang w:val="ru-RU"/>
    </w:rPr>
  </w:style>
  <w:style w:type="character" w:customStyle="1" w:styleId="WW-RTFNum3512341">
    <w:name w:val="WW-RTF_Num 3 512341"/>
    <w:rPr>
      <w:rFonts w:ascii="Symbol" w:eastAsia="Symbol" w:hAnsi="Symbol" w:cs="Symbol"/>
      <w:sz w:val="20"/>
      <w:szCs w:val="20"/>
      <w:lang w:val="ru-RU"/>
    </w:rPr>
  </w:style>
  <w:style w:type="character" w:customStyle="1" w:styleId="WW-RTFNum3612341">
    <w:name w:val="WW-RTF_Num 3 612341"/>
    <w:rPr>
      <w:rFonts w:ascii="Symbol" w:eastAsia="Symbol" w:hAnsi="Symbol" w:cs="Symbol"/>
      <w:sz w:val="20"/>
      <w:szCs w:val="20"/>
      <w:lang w:val="ru-RU"/>
    </w:rPr>
  </w:style>
  <w:style w:type="character" w:customStyle="1" w:styleId="WW-RTFNum3712341">
    <w:name w:val="WW-RTF_Num 3 712341"/>
    <w:rPr>
      <w:rFonts w:ascii="Symbol" w:eastAsia="Symbol" w:hAnsi="Symbol" w:cs="Symbol"/>
      <w:sz w:val="20"/>
      <w:szCs w:val="20"/>
      <w:lang w:val="ru-RU"/>
    </w:rPr>
  </w:style>
  <w:style w:type="character" w:customStyle="1" w:styleId="WW-RTFNum3812341">
    <w:name w:val="WW-RTF_Num 3 812341"/>
    <w:rPr>
      <w:rFonts w:ascii="Symbol" w:eastAsia="Symbol" w:hAnsi="Symbol" w:cs="Symbol"/>
      <w:sz w:val="20"/>
      <w:szCs w:val="20"/>
      <w:lang w:val="ru-RU"/>
    </w:rPr>
  </w:style>
  <w:style w:type="character" w:customStyle="1" w:styleId="WW-RTFNum3912341">
    <w:name w:val="WW-RTF_Num 3 912341"/>
    <w:rPr>
      <w:rFonts w:ascii="Symbol" w:eastAsia="Symbol" w:hAnsi="Symbol" w:cs="Symbol"/>
      <w:sz w:val="20"/>
      <w:szCs w:val="20"/>
      <w:lang w:val="ru-RU"/>
    </w:rPr>
  </w:style>
  <w:style w:type="character" w:customStyle="1" w:styleId="WW-RTFNum31123451">
    <w:name w:val="WW-RTF_Num 3 1123451"/>
    <w:rPr>
      <w:rFonts w:ascii="StarSymbol" w:eastAsia="StarSymbol" w:hAnsi="StarSymbol" w:cs="StarSymbol"/>
      <w:sz w:val="20"/>
      <w:szCs w:val="20"/>
      <w:lang w:val="ru-RU"/>
    </w:rPr>
  </w:style>
  <w:style w:type="character" w:customStyle="1" w:styleId="WW-RTFNum32123451">
    <w:name w:val="WW-RTF_Num 3 2123451"/>
    <w:rPr>
      <w:rFonts w:ascii="StarSymbol" w:eastAsia="StarSymbol" w:hAnsi="StarSymbol" w:cs="StarSymbol"/>
      <w:sz w:val="20"/>
      <w:szCs w:val="20"/>
      <w:lang w:val="ru-RU"/>
    </w:rPr>
  </w:style>
  <w:style w:type="character" w:customStyle="1" w:styleId="WW-RTFNum33123451">
    <w:name w:val="WW-RTF_Num 3 3123451"/>
    <w:rPr>
      <w:rFonts w:ascii="StarSymbol" w:eastAsia="StarSymbol" w:hAnsi="StarSymbol" w:cs="StarSymbol"/>
      <w:sz w:val="20"/>
      <w:szCs w:val="20"/>
      <w:lang w:val="ru-RU"/>
    </w:rPr>
  </w:style>
  <w:style w:type="character" w:customStyle="1" w:styleId="WW-RTFNum34123451">
    <w:name w:val="WW-RTF_Num 3 4123451"/>
    <w:rPr>
      <w:rFonts w:ascii="StarSymbol" w:eastAsia="StarSymbol" w:hAnsi="StarSymbol" w:cs="StarSymbol"/>
      <w:sz w:val="20"/>
      <w:szCs w:val="20"/>
      <w:lang w:val="ru-RU"/>
    </w:rPr>
  </w:style>
  <w:style w:type="character" w:customStyle="1" w:styleId="WW-RTFNum35123451">
    <w:name w:val="WW-RTF_Num 3 5123451"/>
    <w:rPr>
      <w:rFonts w:ascii="StarSymbol" w:eastAsia="StarSymbol" w:hAnsi="StarSymbol" w:cs="StarSymbol"/>
      <w:sz w:val="20"/>
      <w:szCs w:val="20"/>
      <w:lang w:val="ru-RU"/>
    </w:rPr>
  </w:style>
  <w:style w:type="character" w:customStyle="1" w:styleId="WW-RTFNum36123451">
    <w:name w:val="WW-RTF_Num 3 6123451"/>
    <w:rPr>
      <w:rFonts w:ascii="StarSymbol" w:eastAsia="StarSymbol" w:hAnsi="StarSymbol" w:cs="StarSymbol"/>
      <w:sz w:val="20"/>
      <w:szCs w:val="20"/>
      <w:lang w:val="ru-RU"/>
    </w:rPr>
  </w:style>
  <w:style w:type="character" w:customStyle="1" w:styleId="WW-RTFNum37123451">
    <w:name w:val="WW-RTF_Num 3 7123451"/>
    <w:rPr>
      <w:rFonts w:ascii="StarSymbol" w:eastAsia="StarSymbol" w:hAnsi="StarSymbol" w:cs="StarSymbol"/>
      <w:sz w:val="20"/>
      <w:szCs w:val="20"/>
      <w:lang w:val="ru-RU"/>
    </w:rPr>
  </w:style>
  <w:style w:type="character" w:customStyle="1" w:styleId="WW-RTFNum38123451">
    <w:name w:val="WW-RTF_Num 3 8123451"/>
    <w:rPr>
      <w:rFonts w:ascii="StarSymbol" w:eastAsia="StarSymbol" w:hAnsi="StarSymbol" w:cs="StarSymbol"/>
      <w:sz w:val="20"/>
      <w:szCs w:val="20"/>
      <w:lang w:val="ru-RU"/>
    </w:rPr>
  </w:style>
  <w:style w:type="character" w:customStyle="1" w:styleId="WW-RTFNum39123451">
    <w:name w:val="WW-RTF_Num 3 9123451"/>
    <w:rPr>
      <w:rFonts w:ascii="StarSymbol" w:eastAsia="StarSymbol" w:hAnsi="StarSymbol" w:cs="StarSymbol"/>
      <w:sz w:val="20"/>
      <w:szCs w:val="20"/>
      <w:lang w:val="ru-RU"/>
    </w:rPr>
  </w:style>
  <w:style w:type="character" w:customStyle="1" w:styleId="WW-RTFNum3101231">
    <w:name w:val="WW-RTF_Num 3 101231"/>
    <w:rPr>
      <w:rFonts w:ascii="StarSymbol" w:eastAsia="StarSymbol" w:hAnsi="StarSymbol" w:cs="StarSymbol"/>
      <w:sz w:val="20"/>
      <w:szCs w:val="20"/>
      <w:lang w:val="ru-RU"/>
    </w:rPr>
  </w:style>
  <w:style w:type="character" w:customStyle="1" w:styleId="WW-RTFNum311234561">
    <w:name w:val="WW-RTF_Num 3 11234561"/>
    <w:rPr>
      <w:sz w:val="20"/>
      <w:szCs w:val="20"/>
      <w:lang w:val="ru-RU"/>
    </w:rPr>
  </w:style>
  <w:style w:type="character" w:customStyle="1" w:styleId="WW-RTFNum321234561">
    <w:name w:val="WW-RTF_Num 3 21234561"/>
    <w:rPr>
      <w:sz w:val="20"/>
      <w:szCs w:val="20"/>
      <w:lang w:val="ru-RU"/>
    </w:rPr>
  </w:style>
  <w:style w:type="character" w:customStyle="1" w:styleId="WW-RTFNum3112345671">
    <w:name w:val="WW-RTF_Num 3 112345671"/>
    <w:rPr>
      <w:rFonts w:ascii="StarSymbol" w:eastAsia="StarSymbol" w:hAnsi="StarSymbol" w:cs="StarSymbol"/>
      <w:sz w:val="20"/>
      <w:szCs w:val="20"/>
      <w:lang w:val="ru-RU"/>
    </w:rPr>
  </w:style>
  <w:style w:type="character" w:customStyle="1" w:styleId="WW-RTFNum3212345671">
    <w:name w:val="WW-RTF_Num 3 212345671"/>
    <w:rPr>
      <w:rFonts w:ascii="StarSymbol" w:eastAsia="StarSymbol" w:hAnsi="StarSymbol" w:cs="StarSymbol"/>
      <w:sz w:val="20"/>
      <w:szCs w:val="20"/>
      <w:lang w:val="ru-RU"/>
    </w:rPr>
  </w:style>
  <w:style w:type="character" w:customStyle="1" w:styleId="WW-RTFNum331234561">
    <w:name w:val="WW-RTF_Num 3 31234561"/>
    <w:rPr>
      <w:rFonts w:ascii="StarSymbol" w:eastAsia="StarSymbol" w:hAnsi="StarSymbol" w:cs="StarSymbol"/>
      <w:sz w:val="20"/>
      <w:szCs w:val="20"/>
      <w:lang w:val="ru-RU"/>
    </w:rPr>
  </w:style>
  <w:style w:type="character" w:customStyle="1" w:styleId="WW-RTFNum341234561">
    <w:name w:val="WW-RTF_Num 3 41234561"/>
    <w:rPr>
      <w:rFonts w:ascii="StarSymbol" w:eastAsia="StarSymbol" w:hAnsi="StarSymbol" w:cs="StarSymbol"/>
      <w:sz w:val="20"/>
      <w:szCs w:val="20"/>
      <w:lang w:val="ru-RU"/>
    </w:rPr>
  </w:style>
  <w:style w:type="character" w:customStyle="1" w:styleId="WW-RTFNum351234561">
    <w:name w:val="WW-RTF_Num 3 51234561"/>
    <w:rPr>
      <w:rFonts w:ascii="StarSymbol" w:eastAsia="StarSymbol" w:hAnsi="StarSymbol" w:cs="StarSymbol"/>
      <w:sz w:val="20"/>
      <w:szCs w:val="20"/>
      <w:lang w:val="ru-RU"/>
    </w:rPr>
  </w:style>
  <w:style w:type="character" w:customStyle="1" w:styleId="WW-RTFNum361234561">
    <w:name w:val="WW-RTF_Num 3 61234561"/>
    <w:rPr>
      <w:rFonts w:ascii="StarSymbol" w:eastAsia="StarSymbol" w:hAnsi="StarSymbol" w:cs="StarSymbol"/>
      <w:sz w:val="20"/>
      <w:szCs w:val="20"/>
      <w:lang w:val="ru-RU"/>
    </w:rPr>
  </w:style>
  <w:style w:type="character" w:customStyle="1" w:styleId="WW-RTFNum371234561">
    <w:name w:val="WW-RTF_Num 3 71234561"/>
    <w:rPr>
      <w:rFonts w:ascii="StarSymbol" w:eastAsia="StarSymbol" w:hAnsi="StarSymbol" w:cs="StarSymbol"/>
      <w:sz w:val="20"/>
      <w:szCs w:val="20"/>
      <w:lang w:val="ru-RU"/>
    </w:rPr>
  </w:style>
  <w:style w:type="character" w:customStyle="1" w:styleId="WW-RTFNum381234561">
    <w:name w:val="WW-RTF_Num 3 81234561"/>
    <w:rPr>
      <w:rFonts w:ascii="StarSymbol" w:eastAsia="StarSymbol" w:hAnsi="StarSymbol" w:cs="StarSymbol"/>
      <w:sz w:val="20"/>
      <w:szCs w:val="20"/>
      <w:lang w:val="ru-RU"/>
    </w:rPr>
  </w:style>
  <w:style w:type="character" w:customStyle="1" w:styleId="WW-RTFNum391234561">
    <w:name w:val="WW-RTF_Num 3 91234561"/>
    <w:rPr>
      <w:rFonts w:ascii="StarSymbol" w:eastAsia="StarSymbol" w:hAnsi="StarSymbol" w:cs="StarSymbol"/>
      <w:sz w:val="20"/>
      <w:szCs w:val="20"/>
      <w:lang w:val="ru-RU"/>
    </w:rPr>
  </w:style>
  <w:style w:type="character" w:customStyle="1" w:styleId="WW-RTFNum31012341">
    <w:name w:val="WW-RTF_Num 3 1012341"/>
    <w:rPr>
      <w:rFonts w:ascii="StarSymbol" w:eastAsia="StarSymbol" w:hAnsi="StarSymbol" w:cs="StarSymbol"/>
      <w:sz w:val="18"/>
      <w:szCs w:val="18"/>
      <w:lang w:val="ru-RU"/>
    </w:rPr>
  </w:style>
  <w:style w:type="character" w:customStyle="1" w:styleId="WW-RTFNum31123456781">
    <w:name w:val="WW-RTF_Num 3 1123456781"/>
    <w:rPr>
      <w:rFonts w:ascii="StarSymbol" w:eastAsia="StarSymbol" w:hAnsi="StarSymbol" w:cs="StarSymbol"/>
      <w:sz w:val="24"/>
      <w:szCs w:val="24"/>
      <w:lang w:val="ru-RU"/>
    </w:rPr>
  </w:style>
  <w:style w:type="character" w:customStyle="1" w:styleId="WW-RTFNum32123456781">
    <w:name w:val="WW-RTF_Num 3 2123456781"/>
    <w:rPr>
      <w:rFonts w:ascii="StarSymbol" w:eastAsia="StarSymbol" w:hAnsi="StarSymbol" w:cs="StarSymbol"/>
      <w:sz w:val="20"/>
      <w:szCs w:val="20"/>
      <w:lang w:val="ru-RU"/>
    </w:rPr>
  </w:style>
  <w:style w:type="character" w:customStyle="1" w:styleId="WW-RTFNum3312345671">
    <w:name w:val="WW-RTF_Num 3 312345671"/>
    <w:rPr>
      <w:rFonts w:ascii="StarSymbol" w:eastAsia="StarSymbol" w:hAnsi="StarSymbol" w:cs="StarSymbol"/>
      <w:sz w:val="20"/>
      <w:szCs w:val="20"/>
      <w:lang w:val="ru-RU"/>
    </w:rPr>
  </w:style>
  <w:style w:type="character" w:customStyle="1" w:styleId="WW-RTFNum3412345671">
    <w:name w:val="WW-RTF_Num 3 412345671"/>
    <w:rPr>
      <w:rFonts w:ascii="StarSymbol" w:eastAsia="StarSymbol" w:hAnsi="StarSymbol" w:cs="StarSymbol"/>
      <w:sz w:val="20"/>
      <w:szCs w:val="20"/>
      <w:lang w:val="ru-RU"/>
    </w:rPr>
  </w:style>
  <w:style w:type="character" w:customStyle="1" w:styleId="WW-RTFNum3512345671">
    <w:name w:val="WW-RTF_Num 3 512345671"/>
    <w:rPr>
      <w:rFonts w:ascii="StarSymbol" w:eastAsia="StarSymbol" w:hAnsi="StarSymbol" w:cs="StarSymbol"/>
      <w:sz w:val="20"/>
      <w:szCs w:val="20"/>
      <w:lang w:val="ru-RU"/>
    </w:rPr>
  </w:style>
  <w:style w:type="character" w:customStyle="1" w:styleId="WW-RTFNum3612345671">
    <w:name w:val="WW-RTF_Num 3 612345671"/>
    <w:rPr>
      <w:rFonts w:ascii="StarSymbol" w:eastAsia="StarSymbol" w:hAnsi="StarSymbol" w:cs="StarSymbol"/>
      <w:sz w:val="20"/>
      <w:szCs w:val="20"/>
      <w:lang w:val="ru-RU"/>
    </w:rPr>
  </w:style>
  <w:style w:type="character" w:customStyle="1" w:styleId="WW-RTFNum3712345671">
    <w:name w:val="WW-RTF_Num 3 712345671"/>
    <w:rPr>
      <w:rFonts w:ascii="StarSymbol" w:eastAsia="StarSymbol" w:hAnsi="StarSymbol" w:cs="StarSymbol"/>
      <w:sz w:val="20"/>
      <w:szCs w:val="20"/>
      <w:lang w:val="ru-RU"/>
    </w:rPr>
  </w:style>
  <w:style w:type="character" w:customStyle="1" w:styleId="WW-RTFNum3812345671">
    <w:name w:val="WW-RTF_Num 3 812345671"/>
    <w:rPr>
      <w:rFonts w:ascii="StarSymbol" w:eastAsia="StarSymbol" w:hAnsi="StarSymbol" w:cs="StarSymbol"/>
      <w:sz w:val="20"/>
      <w:szCs w:val="20"/>
      <w:lang w:val="ru-RU"/>
    </w:rPr>
  </w:style>
  <w:style w:type="character" w:customStyle="1" w:styleId="WW-RTFNum3912345671">
    <w:name w:val="WW-RTF_Num 3 912345671"/>
    <w:rPr>
      <w:rFonts w:ascii="StarSymbol" w:eastAsia="StarSymbol" w:hAnsi="StarSymbol" w:cs="StarSymbol"/>
      <w:sz w:val="20"/>
      <w:szCs w:val="20"/>
      <w:lang w:val="ru-RU"/>
    </w:rPr>
  </w:style>
  <w:style w:type="character" w:customStyle="1" w:styleId="WW-RTFNum310123451">
    <w:name w:val="WW-RTF_Num 3 10123451"/>
    <w:rPr>
      <w:rFonts w:ascii="StarSymbol" w:eastAsia="StarSymbol" w:hAnsi="StarSymbol" w:cs="StarSymbol"/>
      <w:sz w:val="18"/>
      <w:szCs w:val="18"/>
      <w:lang w:val="ru-RU"/>
    </w:rPr>
  </w:style>
  <w:style w:type="character" w:customStyle="1" w:styleId="WW-RTFNum311234567891">
    <w:name w:val="WW-RTF_Num 3 11234567891"/>
    <w:rPr>
      <w:rFonts w:ascii="StarSymbol" w:eastAsia="StarSymbol" w:hAnsi="StarSymbol" w:cs="StarSymbol"/>
      <w:sz w:val="20"/>
      <w:szCs w:val="20"/>
      <w:lang w:val="ru-RU"/>
    </w:rPr>
  </w:style>
  <w:style w:type="character" w:customStyle="1" w:styleId="WW-RTFNum321234567891">
    <w:name w:val="WW-RTF_Num 3 21234567891"/>
    <w:rPr>
      <w:rFonts w:ascii="StarSymbol" w:eastAsia="StarSymbol" w:hAnsi="StarSymbol" w:cs="StarSymbol"/>
      <w:sz w:val="20"/>
      <w:szCs w:val="20"/>
      <w:lang w:val="ru-RU"/>
    </w:rPr>
  </w:style>
  <w:style w:type="character" w:customStyle="1" w:styleId="WW-RTFNum33123456781">
    <w:name w:val="WW-RTF_Num 3 3123456781"/>
    <w:rPr>
      <w:rFonts w:ascii="StarSymbol" w:eastAsia="StarSymbol" w:hAnsi="StarSymbol" w:cs="StarSymbol"/>
      <w:sz w:val="20"/>
      <w:szCs w:val="20"/>
      <w:lang w:val="ru-RU"/>
    </w:rPr>
  </w:style>
  <w:style w:type="character" w:customStyle="1" w:styleId="WW-RTFNum34123456781">
    <w:name w:val="WW-RTF_Num 3 4123456781"/>
    <w:rPr>
      <w:rFonts w:ascii="StarSymbol" w:eastAsia="StarSymbol" w:hAnsi="StarSymbol" w:cs="StarSymbol"/>
      <w:sz w:val="20"/>
      <w:szCs w:val="20"/>
      <w:lang w:val="ru-RU"/>
    </w:rPr>
  </w:style>
  <w:style w:type="character" w:customStyle="1" w:styleId="WW-RTFNum35123456781">
    <w:name w:val="WW-RTF_Num 3 5123456781"/>
    <w:rPr>
      <w:rFonts w:ascii="StarSymbol" w:eastAsia="StarSymbol" w:hAnsi="StarSymbol" w:cs="StarSymbol"/>
      <w:sz w:val="20"/>
      <w:szCs w:val="20"/>
      <w:lang w:val="ru-RU"/>
    </w:rPr>
  </w:style>
  <w:style w:type="character" w:customStyle="1" w:styleId="WW-RTFNum36123456781">
    <w:name w:val="WW-RTF_Num 3 6123456781"/>
    <w:rPr>
      <w:rFonts w:ascii="StarSymbol" w:eastAsia="StarSymbol" w:hAnsi="StarSymbol" w:cs="StarSymbol"/>
      <w:sz w:val="20"/>
      <w:szCs w:val="20"/>
      <w:lang w:val="ru-RU"/>
    </w:rPr>
  </w:style>
  <w:style w:type="character" w:customStyle="1" w:styleId="WW-RTFNum37123456781">
    <w:name w:val="WW-RTF_Num 3 7123456781"/>
    <w:rPr>
      <w:rFonts w:ascii="StarSymbol" w:eastAsia="StarSymbol" w:hAnsi="StarSymbol" w:cs="StarSymbol"/>
      <w:sz w:val="20"/>
      <w:szCs w:val="20"/>
      <w:lang w:val="ru-RU"/>
    </w:rPr>
  </w:style>
  <w:style w:type="character" w:customStyle="1" w:styleId="WW-RTFNum38123456781">
    <w:name w:val="WW-RTF_Num 3 8123456781"/>
    <w:rPr>
      <w:rFonts w:ascii="StarSymbol" w:eastAsia="StarSymbol" w:hAnsi="StarSymbol" w:cs="StarSymbol"/>
      <w:sz w:val="20"/>
      <w:szCs w:val="20"/>
      <w:lang w:val="ru-RU"/>
    </w:rPr>
  </w:style>
  <w:style w:type="character" w:customStyle="1" w:styleId="WW-RTFNum39123456781">
    <w:name w:val="WW-RTF_Num 3 9123456781"/>
    <w:rPr>
      <w:rFonts w:ascii="StarSymbol" w:eastAsia="StarSymbol" w:hAnsi="StarSymbol" w:cs="StarSymbol"/>
      <w:sz w:val="20"/>
      <w:szCs w:val="20"/>
      <w:lang w:val="ru-RU"/>
    </w:rPr>
  </w:style>
  <w:style w:type="character" w:customStyle="1" w:styleId="WW-RTFNum3101234561">
    <w:name w:val="WW-RTF_Num 3 101234561"/>
    <w:rPr>
      <w:rFonts w:ascii="StarSymbol" w:eastAsia="StarSymbol" w:hAnsi="StarSymbol" w:cs="StarSymbol"/>
      <w:sz w:val="18"/>
      <w:szCs w:val="18"/>
      <w:lang w:val="ru-RU"/>
    </w:rPr>
  </w:style>
  <w:style w:type="character" w:customStyle="1" w:styleId="WW-RTFNum31123456789101">
    <w:name w:val="WW-RTF_Num 3 1123456789101"/>
    <w:rPr>
      <w:rFonts w:ascii="StarSymbol" w:eastAsia="StarSymbol" w:hAnsi="StarSymbol" w:cs="StarSymbol"/>
      <w:sz w:val="20"/>
      <w:szCs w:val="20"/>
      <w:lang w:val="ru-RU"/>
    </w:rPr>
  </w:style>
  <w:style w:type="character" w:customStyle="1" w:styleId="WW-RTFNum32123456789101">
    <w:name w:val="WW-RTF_Num 3 2123456789101"/>
    <w:rPr>
      <w:rFonts w:ascii="StarSymbol" w:eastAsia="StarSymbol" w:hAnsi="StarSymbol" w:cs="StarSymbol"/>
      <w:sz w:val="18"/>
      <w:szCs w:val="18"/>
      <w:lang w:val="ru-RU"/>
    </w:rPr>
  </w:style>
  <w:style w:type="character" w:customStyle="1" w:styleId="WW-RTFNum331234567891">
    <w:name w:val="WW-RTF_Num 3 31234567891"/>
    <w:rPr>
      <w:rFonts w:ascii="StarSymbol" w:eastAsia="StarSymbol" w:hAnsi="StarSymbol" w:cs="StarSymbol"/>
      <w:sz w:val="18"/>
      <w:szCs w:val="18"/>
      <w:lang w:val="ru-RU"/>
    </w:rPr>
  </w:style>
  <w:style w:type="character" w:customStyle="1" w:styleId="WW-RTFNum341234567891">
    <w:name w:val="WW-RTF_Num 3 41234567891"/>
    <w:rPr>
      <w:rFonts w:ascii="StarSymbol" w:eastAsia="StarSymbol" w:hAnsi="StarSymbol" w:cs="StarSymbol"/>
      <w:sz w:val="18"/>
      <w:szCs w:val="18"/>
      <w:lang w:val="ru-RU"/>
    </w:rPr>
  </w:style>
  <w:style w:type="character" w:customStyle="1" w:styleId="WW-RTFNum351234567891">
    <w:name w:val="WW-RTF_Num 3 51234567891"/>
    <w:rPr>
      <w:rFonts w:ascii="StarSymbol" w:eastAsia="StarSymbol" w:hAnsi="StarSymbol" w:cs="StarSymbol"/>
      <w:sz w:val="18"/>
      <w:szCs w:val="18"/>
      <w:lang w:val="ru-RU"/>
    </w:rPr>
  </w:style>
  <w:style w:type="character" w:customStyle="1" w:styleId="WW-RTFNum361234567891">
    <w:name w:val="WW-RTF_Num 3 61234567891"/>
    <w:rPr>
      <w:rFonts w:ascii="StarSymbol" w:eastAsia="StarSymbol" w:hAnsi="StarSymbol" w:cs="StarSymbol"/>
      <w:sz w:val="18"/>
      <w:szCs w:val="18"/>
      <w:lang w:val="ru-RU"/>
    </w:rPr>
  </w:style>
  <w:style w:type="character" w:customStyle="1" w:styleId="WW-RTFNum371234567891">
    <w:name w:val="WW-RTF_Num 3 71234567891"/>
    <w:rPr>
      <w:rFonts w:ascii="StarSymbol" w:eastAsia="StarSymbol" w:hAnsi="StarSymbol" w:cs="StarSymbol"/>
      <w:sz w:val="18"/>
      <w:szCs w:val="18"/>
      <w:lang w:val="ru-RU"/>
    </w:rPr>
  </w:style>
  <w:style w:type="character" w:customStyle="1" w:styleId="WW-RTFNum381234567891">
    <w:name w:val="WW-RTF_Num 3 81234567891"/>
    <w:rPr>
      <w:rFonts w:ascii="StarSymbol" w:eastAsia="StarSymbol" w:hAnsi="StarSymbol" w:cs="StarSymbol"/>
      <w:sz w:val="18"/>
      <w:szCs w:val="18"/>
      <w:lang w:val="ru-RU"/>
    </w:rPr>
  </w:style>
  <w:style w:type="character" w:customStyle="1" w:styleId="WW-RTFNum391234567891">
    <w:name w:val="WW-RTF_Num 3 91234567891"/>
    <w:rPr>
      <w:rFonts w:ascii="StarSymbol" w:eastAsia="StarSymbol" w:hAnsi="StarSymbol" w:cs="StarSymbol"/>
      <w:sz w:val="18"/>
      <w:szCs w:val="18"/>
      <w:lang w:val="ru-RU"/>
    </w:rPr>
  </w:style>
  <w:style w:type="character" w:customStyle="1" w:styleId="WW-RTFNum31012345671">
    <w:name w:val="WW-RTF_Num 3 1012345671"/>
    <w:rPr>
      <w:rFonts w:ascii="StarSymbol" w:eastAsia="StarSymbol" w:hAnsi="StarSymbol" w:cs="StarSymbol"/>
      <w:sz w:val="18"/>
      <w:szCs w:val="18"/>
      <w:lang w:val="ru-RU"/>
    </w:rPr>
  </w:style>
  <w:style w:type="character" w:customStyle="1" w:styleId="WW-RTFNum3112345678910111">
    <w:name w:val="WW-RTF_Num 3 112345678910111"/>
    <w:rPr>
      <w:rFonts w:ascii="StarSymbol" w:eastAsia="StarSymbol" w:hAnsi="StarSymbol" w:cs="StarSymbol"/>
      <w:sz w:val="20"/>
      <w:szCs w:val="20"/>
      <w:lang w:val="ru-RU"/>
    </w:rPr>
  </w:style>
  <w:style w:type="character" w:customStyle="1" w:styleId="WW-RTFNum3212345678910111">
    <w:name w:val="WW-RTF_Num 3 212345678910111"/>
    <w:rPr>
      <w:rFonts w:ascii="StarSymbol" w:eastAsia="StarSymbol" w:hAnsi="StarSymbol" w:cs="StarSymbol"/>
      <w:sz w:val="18"/>
      <w:szCs w:val="18"/>
      <w:lang w:val="ru-RU"/>
    </w:rPr>
  </w:style>
  <w:style w:type="character" w:customStyle="1" w:styleId="WW-RTFNum33123456789101">
    <w:name w:val="WW-RTF_Num 3 3123456789101"/>
    <w:rPr>
      <w:rFonts w:ascii="StarSymbol" w:eastAsia="StarSymbol" w:hAnsi="StarSymbol" w:cs="StarSymbol"/>
      <w:sz w:val="18"/>
      <w:szCs w:val="18"/>
      <w:lang w:val="ru-RU"/>
    </w:rPr>
  </w:style>
  <w:style w:type="character" w:customStyle="1" w:styleId="WW-RTFNum34123456789101">
    <w:name w:val="WW-RTF_Num 3 4123456789101"/>
    <w:rPr>
      <w:rFonts w:ascii="StarSymbol" w:eastAsia="StarSymbol" w:hAnsi="StarSymbol" w:cs="StarSymbol"/>
      <w:sz w:val="18"/>
      <w:szCs w:val="18"/>
      <w:lang w:val="ru-RU"/>
    </w:rPr>
  </w:style>
  <w:style w:type="character" w:customStyle="1" w:styleId="WW-RTFNum35123456789101">
    <w:name w:val="WW-RTF_Num 3 5123456789101"/>
    <w:rPr>
      <w:rFonts w:ascii="StarSymbol" w:eastAsia="StarSymbol" w:hAnsi="StarSymbol" w:cs="StarSymbol"/>
      <w:sz w:val="18"/>
      <w:szCs w:val="18"/>
      <w:lang w:val="ru-RU"/>
    </w:rPr>
  </w:style>
  <w:style w:type="character" w:customStyle="1" w:styleId="WW-RTFNum36123456789101">
    <w:name w:val="WW-RTF_Num 3 6123456789101"/>
    <w:rPr>
      <w:rFonts w:ascii="StarSymbol" w:eastAsia="StarSymbol" w:hAnsi="StarSymbol" w:cs="StarSymbol"/>
      <w:sz w:val="18"/>
      <w:szCs w:val="18"/>
      <w:lang w:val="ru-RU"/>
    </w:rPr>
  </w:style>
  <w:style w:type="character" w:customStyle="1" w:styleId="WW-RTFNum37123456789101">
    <w:name w:val="WW-RTF_Num 3 7123456789101"/>
    <w:rPr>
      <w:rFonts w:ascii="StarSymbol" w:eastAsia="StarSymbol" w:hAnsi="StarSymbol" w:cs="StarSymbol"/>
      <w:sz w:val="18"/>
      <w:szCs w:val="18"/>
      <w:lang w:val="ru-RU"/>
    </w:rPr>
  </w:style>
  <w:style w:type="character" w:customStyle="1" w:styleId="WW-RTFNum38123456789101">
    <w:name w:val="WW-RTF_Num 3 8123456789101"/>
    <w:rPr>
      <w:rFonts w:ascii="StarSymbol" w:eastAsia="StarSymbol" w:hAnsi="StarSymbol" w:cs="StarSymbol"/>
      <w:sz w:val="18"/>
      <w:szCs w:val="18"/>
      <w:lang w:val="ru-RU"/>
    </w:rPr>
  </w:style>
  <w:style w:type="character" w:customStyle="1" w:styleId="WW-RTFNum39123456789101">
    <w:name w:val="WW-RTF_Num 3 9123456789101"/>
    <w:rPr>
      <w:rFonts w:ascii="StarSymbol" w:eastAsia="StarSymbol" w:hAnsi="StarSymbol" w:cs="StarSymbol"/>
      <w:sz w:val="18"/>
      <w:szCs w:val="18"/>
      <w:lang w:val="ru-RU"/>
    </w:rPr>
  </w:style>
  <w:style w:type="character" w:customStyle="1" w:styleId="WW-RTFNum310123456781">
    <w:name w:val="WW-RTF_Num 3 10123456781"/>
    <w:rPr>
      <w:rFonts w:ascii="StarSymbol" w:eastAsia="StarSymbol" w:hAnsi="StarSymbol" w:cs="StarSymbol"/>
      <w:sz w:val="18"/>
      <w:szCs w:val="18"/>
      <w:lang w:val="ru-RU"/>
    </w:rPr>
  </w:style>
  <w:style w:type="character" w:customStyle="1" w:styleId="WW-RTFNum311234567891011121">
    <w:name w:val="WW-RTF_Num 3 11234567891011121"/>
    <w:rPr>
      <w:rFonts w:ascii="StarSymbol" w:eastAsia="StarSymbol" w:hAnsi="StarSymbol" w:cs="StarSymbol"/>
      <w:sz w:val="20"/>
      <w:szCs w:val="20"/>
      <w:lang w:val="ru-RU"/>
    </w:rPr>
  </w:style>
  <w:style w:type="character" w:customStyle="1" w:styleId="WW-RTFNum321234567891011121">
    <w:name w:val="WW-RTF_Num 3 21234567891011121"/>
    <w:rPr>
      <w:rFonts w:ascii="StarSymbol" w:eastAsia="StarSymbol" w:hAnsi="StarSymbol" w:cs="StarSymbol"/>
      <w:sz w:val="20"/>
      <w:szCs w:val="20"/>
      <w:lang w:val="ru-RU"/>
    </w:rPr>
  </w:style>
  <w:style w:type="character" w:customStyle="1" w:styleId="WW-RTFNum3312345678910111">
    <w:name w:val="WW-RTF_Num 3 312345678910111"/>
    <w:rPr>
      <w:rFonts w:ascii="StarSymbol" w:eastAsia="StarSymbol" w:hAnsi="StarSymbol" w:cs="StarSymbol"/>
      <w:sz w:val="20"/>
      <w:szCs w:val="20"/>
      <w:lang w:val="ru-RU"/>
    </w:rPr>
  </w:style>
  <w:style w:type="character" w:customStyle="1" w:styleId="WW-RTFNum3412345678910111">
    <w:name w:val="WW-RTF_Num 3 412345678910111"/>
    <w:rPr>
      <w:rFonts w:ascii="StarSymbol" w:eastAsia="StarSymbol" w:hAnsi="StarSymbol" w:cs="StarSymbol"/>
      <w:sz w:val="20"/>
      <w:szCs w:val="20"/>
      <w:lang w:val="ru-RU"/>
    </w:rPr>
  </w:style>
  <w:style w:type="character" w:customStyle="1" w:styleId="WW-RTFNum3512345678910111">
    <w:name w:val="WW-RTF_Num 3 512345678910111"/>
    <w:rPr>
      <w:rFonts w:ascii="StarSymbol" w:eastAsia="StarSymbol" w:hAnsi="StarSymbol" w:cs="StarSymbol"/>
      <w:sz w:val="20"/>
      <w:szCs w:val="20"/>
      <w:lang w:val="ru-RU"/>
    </w:rPr>
  </w:style>
  <w:style w:type="character" w:customStyle="1" w:styleId="WW-RTFNum3612345678910111">
    <w:name w:val="WW-RTF_Num 3 612345678910111"/>
    <w:rPr>
      <w:rFonts w:ascii="StarSymbol" w:eastAsia="StarSymbol" w:hAnsi="StarSymbol" w:cs="StarSymbol"/>
      <w:sz w:val="20"/>
      <w:szCs w:val="20"/>
      <w:lang w:val="ru-RU"/>
    </w:rPr>
  </w:style>
  <w:style w:type="character" w:customStyle="1" w:styleId="WW-RTFNum3712345678910111">
    <w:name w:val="WW-RTF_Num 3 712345678910111"/>
    <w:rPr>
      <w:rFonts w:ascii="StarSymbol" w:eastAsia="StarSymbol" w:hAnsi="StarSymbol" w:cs="StarSymbol"/>
      <w:sz w:val="20"/>
      <w:szCs w:val="20"/>
      <w:lang w:val="ru-RU"/>
    </w:rPr>
  </w:style>
  <w:style w:type="character" w:customStyle="1" w:styleId="WW-RTFNum3812345678910111">
    <w:name w:val="WW-RTF_Num 3 812345678910111"/>
    <w:rPr>
      <w:rFonts w:ascii="StarSymbol" w:eastAsia="StarSymbol" w:hAnsi="StarSymbol" w:cs="StarSymbol"/>
      <w:sz w:val="20"/>
      <w:szCs w:val="20"/>
      <w:lang w:val="ru-RU"/>
    </w:rPr>
  </w:style>
  <w:style w:type="character" w:customStyle="1" w:styleId="WW-RTFNum3912345678910111">
    <w:name w:val="WW-RTF_Num 3 912345678910111"/>
    <w:rPr>
      <w:rFonts w:ascii="StarSymbol" w:eastAsia="StarSymbol" w:hAnsi="StarSymbol" w:cs="StarSymbol"/>
      <w:sz w:val="20"/>
      <w:szCs w:val="20"/>
      <w:lang w:val="ru-RU"/>
    </w:rPr>
  </w:style>
  <w:style w:type="character" w:customStyle="1" w:styleId="WW-RTFNum3101234567891">
    <w:name w:val="WW-RTF_Num 3 101234567891"/>
    <w:rPr>
      <w:rFonts w:ascii="StarSymbol" w:eastAsia="StarSymbol" w:hAnsi="StarSymbol" w:cs="StarSymbol"/>
      <w:sz w:val="18"/>
      <w:szCs w:val="18"/>
      <w:lang w:val="ru-RU"/>
    </w:rPr>
  </w:style>
  <w:style w:type="character" w:customStyle="1" w:styleId="WW-RTFNum31123456789101112131">
    <w:name w:val="WW-RTF_Num 3 1123456789101112131"/>
    <w:rPr>
      <w:rFonts w:ascii="StarSymbol" w:eastAsia="StarSymbol" w:hAnsi="StarSymbol" w:cs="StarSymbol"/>
      <w:sz w:val="20"/>
      <w:szCs w:val="20"/>
      <w:lang w:val="ru-RU"/>
    </w:rPr>
  </w:style>
  <w:style w:type="character" w:customStyle="1" w:styleId="WW-RTFNum32123456789101112131">
    <w:name w:val="WW-RTF_Num 3 2123456789101112131"/>
    <w:rPr>
      <w:rFonts w:ascii="StarSymbol" w:eastAsia="StarSymbol" w:hAnsi="StarSymbol" w:cs="StarSymbol"/>
      <w:sz w:val="20"/>
      <w:szCs w:val="20"/>
      <w:lang w:val="ru-RU"/>
    </w:rPr>
  </w:style>
  <w:style w:type="character" w:customStyle="1" w:styleId="WW-RTFNum331234567891011121">
    <w:name w:val="WW-RTF_Num 3 31234567891011121"/>
    <w:rPr>
      <w:rFonts w:ascii="StarSymbol" w:eastAsia="StarSymbol" w:hAnsi="StarSymbol" w:cs="StarSymbol"/>
      <w:sz w:val="20"/>
      <w:szCs w:val="20"/>
      <w:lang w:val="ru-RU"/>
    </w:rPr>
  </w:style>
  <w:style w:type="character" w:customStyle="1" w:styleId="WW-RTFNum341234567891011121">
    <w:name w:val="WW-RTF_Num 3 41234567891011121"/>
    <w:rPr>
      <w:rFonts w:ascii="StarSymbol" w:eastAsia="StarSymbol" w:hAnsi="StarSymbol" w:cs="StarSymbol"/>
      <w:sz w:val="20"/>
      <w:szCs w:val="20"/>
      <w:lang w:val="ru-RU"/>
    </w:rPr>
  </w:style>
  <w:style w:type="character" w:customStyle="1" w:styleId="WW-RTFNum351234567891011121">
    <w:name w:val="WW-RTF_Num 3 51234567891011121"/>
    <w:rPr>
      <w:rFonts w:ascii="StarSymbol" w:eastAsia="StarSymbol" w:hAnsi="StarSymbol" w:cs="StarSymbol"/>
      <w:sz w:val="20"/>
      <w:szCs w:val="20"/>
      <w:lang w:val="ru-RU"/>
    </w:rPr>
  </w:style>
  <w:style w:type="character" w:customStyle="1" w:styleId="WW-RTFNum361234567891011121">
    <w:name w:val="WW-RTF_Num 3 61234567891011121"/>
    <w:rPr>
      <w:rFonts w:ascii="StarSymbol" w:eastAsia="StarSymbol" w:hAnsi="StarSymbol" w:cs="StarSymbol"/>
      <w:sz w:val="20"/>
      <w:szCs w:val="20"/>
      <w:lang w:val="ru-RU"/>
    </w:rPr>
  </w:style>
  <w:style w:type="character" w:customStyle="1" w:styleId="WW-RTFNum371234567891011121">
    <w:name w:val="WW-RTF_Num 3 71234567891011121"/>
    <w:rPr>
      <w:rFonts w:ascii="StarSymbol" w:eastAsia="StarSymbol" w:hAnsi="StarSymbol" w:cs="StarSymbol"/>
      <w:sz w:val="20"/>
      <w:szCs w:val="20"/>
      <w:lang w:val="ru-RU"/>
    </w:rPr>
  </w:style>
  <w:style w:type="character" w:customStyle="1" w:styleId="WW-RTFNum381234567891011121">
    <w:name w:val="WW-RTF_Num 3 81234567891011121"/>
    <w:rPr>
      <w:rFonts w:ascii="StarSymbol" w:eastAsia="StarSymbol" w:hAnsi="StarSymbol" w:cs="StarSymbol"/>
      <w:sz w:val="20"/>
      <w:szCs w:val="20"/>
      <w:lang w:val="ru-RU"/>
    </w:rPr>
  </w:style>
  <w:style w:type="character" w:customStyle="1" w:styleId="WW-RTFNum391234567891011121">
    <w:name w:val="WW-RTF_Num 3 91234567891011121"/>
    <w:rPr>
      <w:rFonts w:ascii="StarSymbol" w:eastAsia="StarSymbol" w:hAnsi="StarSymbol" w:cs="StarSymbol"/>
      <w:sz w:val="20"/>
      <w:szCs w:val="20"/>
      <w:lang w:val="ru-RU"/>
    </w:rPr>
  </w:style>
  <w:style w:type="character" w:customStyle="1" w:styleId="WW-RTFNum310123456789101">
    <w:name w:val="WW-RTF_Num 3 10123456789101"/>
    <w:rPr>
      <w:rFonts w:ascii="StarSymbol" w:eastAsia="StarSymbol" w:hAnsi="StarSymbol" w:cs="StarSymbol"/>
      <w:sz w:val="18"/>
      <w:szCs w:val="18"/>
      <w:lang w:val="ru-RU"/>
    </w:rPr>
  </w:style>
  <w:style w:type="character" w:customStyle="1" w:styleId="WW-RTFNum3112345678910111213141">
    <w:name w:val="WW-RTF_Num 3 112345678910111213141"/>
    <w:rPr>
      <w:rFonts w:ascii="StarSymbol" w:eastAsia="StarSymbol" w:hAnsi="StarSymbol" w:cs="StarSymbol"/>
      <w:sz w:val="20"/>
      <w:szCs w:val="20"/>
      <w:lang w:val="ru-RU"/>
    </w:rPr>
  </w:style>
  <w:style w:type="character" w:customStyle="1" w:styleId="WW-RTFNum3212345678910111213141">
    <w:name w:val="WW-RTF_Num 3 212345678910111213141"/>
    <w:rPr>
      <w:rFonts w:ascii="StarSymbol" w:eastAsia="StarSymbol" w:hAnsi="StarSymbol" w:cs="StarSymbol"/>
      <w:sz w:val="20"/>
      <w:szCs w:val="20"/>
      <w:lang w:val="ru-RU"/>
    </w:rPr>
  </w:style>
  <w:style w:type="character" w:customStyle="1" w:styleId="WW-RTFNum33123456789101112131">
    <w:name w:val="WW-RTF_Num 3 3123456789101112131"/>
    <w:rPr>
      <w:rFonts w:ascii="StarSymbol" w:eastAsia="StarSymbol" w:hAnsi="StarSymbol" w:cs="StarSymbol"/>
      <w:sz w:val="20"/>
      <w:szCs w:val="20"/>
      <w:lang w:val="ru-RU"/>
    </w:rPr>
  </w:style>
  <w:style w:type="character" w:customStyle="1" w:styleId="WW-RTFNum34123456789101112131">
    <w:name w:val="WW-RTF_Num 3 4123456789101112131"/>
    <w:rPr>
      <w:rFonts w:ascii="StarSymbol" w:eastAsia="StarSymbol" w:hAnsi="StarSymbol" w:cs="StarSymbol"/>
      <w:sz w:val="20"/>
      <w:szCs w:val="20"/>
      <w:lang w:val="ru-RU"/>
    </w:rPr>
  </w:style>
  <w:style w:type="character" w:customStyle="1" w:styleId="WW-RTFNum35123456789101112131">
    <w:name w:val="WW-RTF_Num 3 5123456789101112131"/>
    <w:rPr>
      <w:rFonts w:ascii="StarSymbol" w:eastAsia="StarSymbol" w:hAnsi="StarSymbol" w:cs="StarSymbol"/>
      <w:sz w:val="20"/>
      <w:szCs w:val="20"/>
      <w:lang w:val="ru-RU"/>
    </w:rPr>
  </w:style>
  <w:style w:type="character" w:customStyle="1" w:styleId="WW-RTFNum36123456789101112131">
    <w:name w:val="WW-RTF_Num 3 6123456789101112131"/>
    <w:rPr>
      <w:rFonts w:ascii="StarSymbol" w:eastAsia="StarSymbol" w:hAnsi="StarSymbol" w:cs="StarSymbol"/>
      <w:sz w:val="20"/>
      <w:szCs w:val="20"/>
      <w:lang w:val="ru-RU"/>
    </w:rPr>
  </w:style>
  <w:style w:type="character" w:customStyle="1" w:styleId="WW-RTFNum37123456789101112131">
    <w:name w:val="WW-RTF_Num 3 7123456789101112131"/>
    <w:rPr>
      <w:rFonts w:ascii="StarSymbol" w:eastAsia="StarSymbol" w:hAnsi="StarSymbol" w:cs="StarSymbol"/>
      <w:sz w:val="20"/>
      <w:szCs w:val="20"/>
      <w:lang w:val="ru-RU"/>
    </w:rPr>
  </w:style>
  <w:style w:type="character" w:customStyle="1" w:styleId="WW-RTFNum38123456789101112131">
    <w:name w:val="WW-RTF_Num 3 8123456789101112131"/>
    <w:rPr>
      <w:rFonts w:ascii="StarSymbol" w:eastAsia="StarSymbol" w:hAnsi="StarSymbol" w:cs="StarSymbol"/>
      <w:sz w:val="20"/>
      <w:szCs w:val="20"/>
      <w:lang w:val="ru-RU"/>
    </w:rPr>
  </w:style>
  <w:style w:type="character" w:customStyle="1" w:styleId="WW-RTFNum39123456789101112131">
    <w:name w:val="WW-RTF_Num 3 9123456789101112131"/>
    <w:rPr>
      <w:rFonts w:ascii="StarSymbol" w:eastAsia="StarSymbol" w:hAnsi="StarSymbol" w:cs="StarSymbol"/>
      <w:sz w:val="20"/>
      <w:szCs w:val="20"/>
      <w:lang w:val="ru-RU"/>
    </w:rPr>
  </w:style>
  <w:style w:type="character" w:customStyle="1" w:styleId="WW-RTFNum31012345678910111">
    <w:name w:val="WW-RTF_Num 3 1012345678910111"/>
    <w:rPr>
      <w:rFonts w:ascii="StarSymbol" w:eastAsia="StarSymbol" w:hAnsi="StarSymbol" w:cs="StarSymbol"/>
      <w:sz w:val="20"/>
      <w:szCs w:val="20"/>
      <w:lang w:val="ru-RU"/>
    </w:rPr>
  </w:style>
  <w:style w:type="character" w:customStyle="1" w:styleId="WW-RTFNum311234567891011121314151">
    <w:name w:val="WW-RTF_Num 3 11234567891011121314151"/>
    <w:rPr>
      <w:rFonts w:ascii="StarSymbol" w:eastAsia="StarSymbol" w:hAnsi="StarSymbol" w:cs="StarSymbol"/>
      <w:sz w:val="20"/>
      <w:szCs w:val="20"/>
      <w:lang w:val="ru-RU"/>
    </w:rPr>
  </w:style>
  <w:style w:type="character" w:customStyle="1" w:styleId="WW-RTFNum321234567891011121314151">
    <w:name w:val="WW-RTF_Num 3 21234567891011121314151"/>
    <w:rPr>
      <w:rFonts w:ascii="StarSymbol" w:eastAsia="StarSymbol" w:hAnsi="StarSymbol" w:cs="StarSymbol"/>
      <w:sz w:val="18"/>
      <w:szCs w:val="18"/>
      <w:lang w:val="ru-RU"/>
    </w:rPr>
  </w:style>
  <w:style w:type="character" w:customStyle="1" w:styleId="WW-RTFNum3312345678910111213141">
    <w:name w:val="WW-RTF_Num 3 312345678910111213141"/>
    <w:rPr>
      <w:rFonts w:ascii="StarSymbol" w:eastAsia="StarSymbol" w:hAnsi="StarSymbol" w:cs="StarSymbol"/>
      <w:sz w:val="18"/>
      <w:szCs w:val="18"/>
      <w:lang w:val="ru-RU"/>
    </w:rPr>
  </w:style>
  <w:style w:type="character" w:customStyle="1" w:styleId="WW-RTFNum3412345678910111213141">
    <w:name w:val="WW-RTF_Num 3 412345678910111213141"/>
    <w:rPr>
      <w:rFonts w:ascii="StarSymbol" w:eastAsia="StarSymbol" w:hAnsi="StarSymbol" w:cs="StarSymbol"/>
      <w:sz w:val="18"/>
      <w:szCs w:val="18"/>
      <w:lang w:val="ru-RU"/>
    </w:rPr>
  </w:style>
  <w:style w:type="character" w:customStyle="1" w:styleId="WW-RTFNum3512345678910111213141">
    <w:name w:val="WW-RTF_Num 3 512345678910111213141"/>
    <w:rPr>
      <w:rFonts w:ascii="StarSymbol" w:eastAsia="StarSymbol" w:hAnsi="StarSymbol" w:cs="StarSymbol"/>
      <w:sz w:val="18"/>
      <w:szCs w:val="18"/>
      <w:lang w:val="ru-RU"/>
    </w:rPr>
  </w:style>
  <w:style w:type="character" w:customStyle="1" w:styleId="WW-RTFNum3612345678910111213141">
    <w:name w:val="WW-RTF_Num 3 612345678910111213141"/>
    <w:rPr>
      <w:rFonts w:ascii="StarSymbol" w:eastAsia="StarSymbol" w:hAnsi="StarSymbol" w:cs="StarSymbol"/>
      <w:sz w:val="18"/>
      <w:szCs w:val="18"/>
      <w:lang w:val="ru-RU"/>
    </w:rPr>
  </w:style>
  <w:style w:type="character" w:customStyle="1" w:styleId="WW-RTFNum3712345678910111213141">
    <w:name w:val="WW-RTF_Num 3 712345678910111213141"/>
    <w:rPr>
      <w:rFonts w:ascii="StarSymbol" w:eastAsia="StarSymbol" w:hAnsi="StarSymbol" w:cs="StarSymbol"/>
      <w:sz w:val="18"/>
      <w:szCs w:val="18"/>
      <w:lang w:val="ru-RU"/>
    </w:rPr>
  </w:style>
  <w:style w:type="character" w:customStyle="1" w:styleId="WW-RTFNum3812345678910111213141">
    <w:name w:val="WW-RTF_Num 3 812345678910111213141"/>
    <w:rPr>
      <w:rFonts w:ascii="StarSymbol" w:eastAsia="StarSymbol" w:hAnsi="StarSymbol" w:cs="StarSymbol"/>
      <w:sz w:val="18"/>
      <w:szCs w:val="18"/>
      <w:lang w:val="ru-RU"/>
    </w:rPr>
  </w:style>
  <w:style w:type="character" w:customStyle="1" w:styleId="WW-RTFNum3912345678910111213141">
    <w:name w:val="WW-RTF_Num 3 912345678910111213141"/>
    <w:rPr>
      <w:rFonts w:ascii="StarSymbol" w:eastAsia="StarSymbol" w:hAnsi="StarSymbol" w:cs="StarSymbol"/>
      <w:sz w:val="18"/>
      <w:szCs w:val="18"/>
      <w:lang w:val="ru-RU"/>
    </w:rPr>
  </w:style>
  <w:style w:type="character" w:customStyle="1" w:styleId="WW-RTFNum3101234567891011121">
    <w:name w:val="WW-RTF_Num 3 101234567891011121"/>
    <w:rPr>
      <w:rFonts w:ascii="StarSymbol" w:eastAsia="StarSymbol" w:hAnsi="StarSymbol" w:cs="StarSymbol"/>
      <w:sz w:val="18"/>
      <w:szCs w:val="18"/>
      <w:lang w:val="ru-RU"/>
    </w:rPr>
  </w:style>
  <w:style w:type="character" w:customStyle="1" w:styleId="WW-RTFNum31123456789101112131415161">
    <w:name w:val="WW-RTF_Num 3 1123456789101112131415161"/>
    <w:rPr>
      <w:rFonts w:ascii="StarSymbol" w:eastAsia="StarSymbol" w:hAnsi="StarSymbol" w:cs="StarSymbol"/>
      <w:sz w:val="20"/>
      <w:szCs w:val="20"/>
      <w:lang w:val="ru-RU"/>
    </w:rPr>
  </w:style>
  <w:style w:type="character" w:customStyle="1" w:styleId="WW-RTFNum32123456789101112131415161">
    <w:name w:val="WW-RTF_Num 3 2123456789101112131415161"/>
    <w:rPr>
      <w:rFonts w:ascii="StarSymbol" w:eastAsia="StarSymbol" w:hAnsi="StarSymbol" w:cs="StarSymbol"/>
      <w:sz w:val="20"/>
      <w:szCs w:val="20"/>
      <w:lang w:val="ru-RU"/>
    </w:rPr>
  </w:style>
  <w:style w:type="character" w:customStyle="1" w:styleId="WW-RTFNum331234567891011121314151">
    <w:name w:val="WW-RTF_Num 3 31234567891011121314151"/>
    <w:rPr>
      <w:rFonts w:ascii="StarSymbol" w:eastAsia="StarSymbol" w:hAnsi="StarSymbol" w:cs="StarSymbol"/>
      <w:sz w:val="20"/>
      <w:szCs w:val="20"/>
      <w:lang w:val="ru-RU"/>
    </w:rPr>
  </w:style>
  <w:style w:type="character" w:customStyle="1" w:styleId="WW-RTFNum341234567891011121314151">
    <w:name w:val="WW-RTF_Num 3 41234567891011121314151"/>
    <w:rPr>
      <w:rFonts w:ascii="StarSymbol" w:eastAsia="StarSymbol" w:hAnsi="StarSymbol" w:cs="StarSymbol"/>
      <w:sz w:val="20"/>
      <w:szCs w:val="20"/>
      <w:lang w:val="ru-RU"/>
    </w:rPr>
  </w:style>
  <w:style w:type="character" w:customStyle="1" w:styleId="WW-RTFNum351234567891011121314151">
    <w:name w:val="WW-RTF_Num 3 51234567891011121314151"/>
    <w:rPr>
      <w:rFonts w:ascii="StarSymbol" w:eastAsia="StarSymbol" w:hAnsi="StarSymbol" w:cs="StarSymbol"/>
      <w:sz w:val="20"/>
      <w:szCs w:val="20"/>
      <w:lang w:val="ru-RU"/>
    </w:rPr>
  </w:style>
  <w:style w:type="character" w:customStyle="1" w:styleId="WW-RTFNum361234567891011121314151">
    <w:name w:val="WW-RTF_Num 3 61234567891011121314151"/>
    <w:rPr>
      <w:rFonts w:ascii="StarSymbol" w:eastAsia="StarSymbol" w:hAnsi="StarSymbol" w:cs="StarSymbol"/>
      <w:sz w:val="20"/>
      <w:szCs w:val="20"/>
      <w:lang w:val="ru-RU"/>
    </w:rPr>
  </w:style>
  <w:style w:type="character" w:customStyle="1" w:styleId="WW-RTFNum371234567891011121314151">
    <w:name w:val="WW-RTF_Num 3 71234567891011121314151"/>
    <w:rPr>
      <w:rFonts w:ascii="StarSymbol" w:eastAsia="StarSymbol" w:hAnsi="StarSymbol" w:cs="StarSymbol"/>
      <w:sz w:val="20"/>
      <w:szCs w:val="20"/>
      <w:lang w:val="ru-RU"/>
    </w:rPr>
  </w:style>
  <w:style w:type="character" w:customStyle="1" w:styleId="WW-RTFNum381234567891011121314151">
    <w:name w:val="WW-RTF_Num 3 81234567891011121314151"/>
    <w:rPr>
      <w:rFonts w:ascii="StarSymbol" w:eastAsia="StarSymbol" w:hAnsi="StarSymbol" w:cs="StarSymbol"/>
      <w:sz w:val="20"/>
      <w:szCs w:val="20"/>
      <w:lang w:val="ru-RU"/>
    </w:rPr>
  </w:style>
  <w:style w:type="character" w:customStyle="1" w:styleId="WW-RTFNum391234567891011121314151">
    <w:name w:val="WW-RTF_Num 3 91234567891011121314151"/>
    <w:rPr>
      <w:rFonts w:ascii="StarSymbol" w:eastAsia="StarSymbol" w:hAnsi="StarSymbol" w:cs="StarSymbol"/>
      <w:sz w:val="20"/>
      <w:szCs w:val="20"/>
      <w:lang w:val="ru-RU"/>
    </w:rPr>
  </w:style>
  <w:style w:type="character" w:customStyle="1" w:styleId="WW-RTFNum310123456789101112131">
    <w:name w:val="WW-RTF_Num 3 10123456789101112131"/>
    <w:rPr>
      <w:rFonts w:ascii="StarSymbol" w:eastAsia="StarSymbol" w:hAnsi="StarSymbol" w:cs="StarSymbol"/>
      <w:sz w:val="18"/>
      <w:szCs w:val="18"/>
      <w:lang w:val="ru-RU"/>
    </w:rPr>
  </w:style>
  <w:style w:type="character" w:customStyle="1" w:styleId="WW-RTFNum3112345678910111213141516171">
    <w:name w:val="WW-RTF_Num 3 112345678910111213141516171"/>
    <w:rPr>
      <w:rFonts w:ascii="StarSymbol" w:eastAsia="StarSymbol" w:hAnsi="StarSymbol" w:cs="StarSymbol"/>
      <w:sz w:val="20"/>
      <w:szCs w:val="20"/>
      <w:lang w:val="ru-RU"/>
    </w:rPr>
  </w:style>
  <w:style w:type="character" w:customStyle="1" w:styleId="WW-RTFNum3212345678910111213141516171">
    <w:name w:val="WW-RTF_Num 3 212345678910111213141516171"/>
    <w:rPr>
      <w:rFonts w:ascii="StarSymbol" w:eastAsia="StarSymbol" w:hAnsi="StarSymbol" w:cs="StarSymbol"/>
      <w:sz w:val="20"/>
      <w:szCs w:val="20"/>
      <w:lang w:val="ru-RU"/>
    </w:rPr>
  </w:style>
  <w:style w:type="character" w:customStyle="1" w:styleId="WW-RTFNum33123456789101112131415161">
    <w:name w:val="WW-RTF_Num 3 3123456789101112131415161"/>
    <w:rPr>
      <w:rFonts w:ascii="StarSymbol" w:eastAsia="StarSymbol" w:hAnsi="StarSymbol" w:cs="StarSymbol"/>
      <w:sz w:val="20"/>
      <w:szCs w:val="20"/>
      <w:lang w:val="ru-RU"/>
    </w:rPr>
  </w:style>
  <w:style w:type="character" w:customStyle="1" w:styleId="WW-RTFNum34123456789101112131415161">
    <w:name w:val="WW-RTF_Num 3 4123456789101112131415161"/>
    <w:rPr>
      <w:rFonts w:ascii="StarSymbol" w:eastAsia="StarSymbol" w:hAnsi="StarSymbol" w:cs="StarSymbol"/>
      <w:sz w:val="20"/>
      <w:szCs w:val="20"/>
      <w:lang w:val="ru-RU"/>
    </w:rPr>
  </w:style>
  <w:style w:type="character" w:customStyle="1" w:styleId="WW-RTFNum35123456789101112131415161">
    <w:name w:val="WW-RTF_Num 3 5123456789101112131415161"/>
    <w:rPr>
      <w:rFonts w:ascii="StarSymbol" w:eastAsia="StarSymbol" w:hAnsi="StarSymbol" w:cs="StarSymbol"/>
      <w:sz w:val="20"/>
      <w:szCs w:val="20"/>
      <w:lang w:val="ru-RU"/>
    </w:rPr>
  </w:style>
  <w:style w:type="character" w:customStyle="1" w:styleId="WW-RTFNum36123456789101112131415161">
    <w:name w:val="WW-RTF_Num 3 6123456789101112131415161"/>
    <w:rPr>
      <w:rFonts w:ascii="StarSymbol" w:eastAsia="StarSymbol" w:hAnsi="StarSymbol" w:cs="StarSymbol"/>
      <w:sz w:val="20"/>
      <w:szCs w:val="20"/>
      <w:lang w:val="ru-RU"/>
    </w:rPr>
  </w:style>
  <w:style w:type="character" w:customStyle="1" w:styleId="WW-RTFNum37123456789101112131415161">
    <w:name w:val="WW-RTF_Num 3 7123456789101112131415161"/>
    <w:rPr>
      <w:rFonts w:ascii="StarSymbol" w:eastAsia="StarSymbol" w:hAnsi="StarSymbol" w:cs="StarSymbol"/>
      <w:sz w:val="20"/>
      <w:szCs w:val="20"/>
      <w:lang w:val="ru-RU"/>
    </w:rPr>
  </w:style>
  <w:style w:type="character" w:customStyle="1" w:styleId="WW-RTFNum38123456789101112131415161">
    <w:name w:val="WW-RTF_Num 3 8123456789101112131415161"/>
    <w:rPr>
      <w:rFonts w:ascii="StarSymbol" w:eastAsia="StarSymbol" w:hAnsi="StarSymbol" w:cs="StarSymbol"/>
      <w:sz w:val="20"/>
      <w:szCs w:val="20"/>
      <w:lang w:val="ru-RU"/>
    </w:rPr>
  </w:style>
  <w:style w:type="character" w:customStyle="1" w:styleId="WW-RTFNum39123456789101112131415161">
    <w:name w:val="WW-RTF_Num 3 9123456789101112131415161"/>
    <w:rPr>
      <w:rFonts w:ascii="StarSymbol" w:eastAsia="StarSymbol" w:hAnsi="StarSymbol" w:cs="StarSymbol"/>
      <w:sz w:val="20"/>
      <w:szCs w:val="20"/>
      <w:lang w:val="ru-RU"/>
    </w:rPr>
  </w:style>
  <w:style w:type="character" w:customStyle="1" w:styleId="WW-RTFNum31012345678910111213141">
    <w:name w:val="WW-RTF_Num 3 1012345678910111213141"/>
    <w:rPr>
      <w:rFonts w:ascii="StarSymbol" w:eastAsia="StarSymbol" w:hAnsi="StarSymbol" w:cs="StarSymbol"/>
      <w:sz w:val="20"/>
      <w:szCs w:val="20"/>
      <w:lang w:val="ru-RU"/>
    </w:rPr>
  </w:style>
  <w:style w:type="character" w:customStyle="1" w:styleId="WW-RTFNum161">
    <w:name w:val="WW-RTF_Num 16 1"/>
    <w:rPr>
      <w:rFonts w:ascii="Times New Roman" w:eastAsia="Times New Roman" w:hAnsi="Times New Roman" w:cs="Times New Roman"/>
      <w:color w:val="auto"/>
      <w:sz w:val="20"/>
      <w:szCs w:val="20"/>
      <w:lang w:val="ru-RU"/>
    </w:rPr>
  </w:style>
  <w:style w:type="character" w:customStyle="1" w:styleId="WW-RTFNum162">
    <w:name w:val="WW-RTF_Num 16 2"/>
    <w:rPr>
      <w:rFonts w:ascii="Times New Roman" w:eastAsia="Times New Roman" w:hAnsi="Times New Roman" w:cs="Times New Roman"/>
      <w:color w:val="auto"/>
      <w:sz w:val="20"/>
      <w:szCs w:val="20"/>
      <w:lang w:val="ru-RU"/>
    </w:rPr>
  </w:style>
  <w:style w:type="character" w:customStyle="1" w:styleId="WW-RTFNum163">
    <w:name w:val="WW-RTF_Num 16 3"/>
    <w:rPr>
      <w:rFonts w:ascii="Times New Roman" w:eastAsia="Times New Roman" w:hAnsi="Times New Roman" w:cs="Times New Roman"/>
      <w:color w:val="auto"/>
      <w:sz w:val="20"/>
      <w:szCs w:val="20"/>
      <w:lang w:val="ru-RU"/>
    </w:rPr>
  </w:style>
  <w:style w:type="character" w:customStyle="1" w:styleId="WW-RTFNum164">
    <w:name w:val="WW-RTF_Num 16 4"/>
    <w:rPr>
      <w:rFonts w:ascii="Times New Roman" w:eastAsia="Times New Roman" w:hAnsi="Times New Roman" w:cs="Times New Roman"/>
      <w:color w:val="auto"/>
      <w:sz w:val="20"/>
      <w:szCs w:val="20"/>
      <w:lang w:val="ru-RU"/>
    </w:rPr>
  </w:style>
  <w:style w:type="character" w:customStyle="1" w:styleId="WW-RTFNum165">
    <w:name w:val="WW-RTF_Num 16 5"/>
    <w:rPr>
      <w:rFonts w:ascii="Times New Roman" w:eastAsia="Times New Roman" w:hAnsi="Times New Roman" w:cs="Times New Roman"/>
      <w:color w:val="auto"/>
      <w:sz w:val="20"/>
      <w:szCs w:val="20"/>
      <w:lang w:val="ru-RU"/>
    </w:rPr>
  </w:style>
  <w:style w:type="character" w:customStyle="1" w:styleId="WW-RTFNum166">
    <w:name w:val="WW-RTF_Num 16 6"/>
    <w:rPr>
      <w:rFonts w:ascii="Times New Roman" w:eastAsia="Times New Roman" w:hAnsi="Times New Roman" w:cs="Times New Roman"/>
      <w:color w:val="auto"/>
      <w:sz w:val="20"/>
      <w:szCs w:val="20"/>
      <w:lang w:val="ru-RU"/>
    </w:rPr>
  </w:style>
  <w:style w:type="character" w:customStyle="1" w:styleId="WW-RTFNum167">
    <w:name w:val="WW-RTF_Num 16 7"/>
    <w:rPr>
      <w:rFonts w:ascii="Times New Roman" w:eastAsia="Times New Roman" w:hAnsi="Times New Roman" w:cs="Times New Roman"/>
      <w:color w:val="auto"/>
      <w:sz w:val="20"/>
      <w:szCs w:val="20"/>
      <w:lang w:val="ru-RU"/>
    </w:rPr>
  </w:style>
  <w:style w:type="character" w:customStyle="1" w:styleId="WW-RTFNum168">
    <w:name w:val="WW-RTF_Num 16 8"/>
    <w:rPr>
      <w:rFonts w:ascii="Times New Roman" w:eastAsia="Times New Roman" w:hAnsi="Times New Roman" w:cs="Times New Roman"/>
      <w:color w:val="auto"/>
      <w:sz w:val="20"/>
      <w:szCs w:val="20"/>
      <w:lang w:val="ru-RU"/>
    </w:rPr>
  </w:style>
  <w:style w:type="character" w:customStyle="1" w:styleId="WW-RTFNum169">
    <w:name w:val="WW-RTF_Num 16 9"/>
    <w:rPr>
      <w:rFonts w:ascii="Times New Roman" w:eastAsia="Times New Roman" w:hAnsi="Times New Roman" w:cs="Times New Roman"/>
      <w:color w:val="auto"/>
      <w:sz w:val="20"/>
      <w:szCs w:val="20"/>
      <w:lang w:val="ru-RU"/>
    </w:rPr>
  </w:style>
  <w:style w:type="character" w:customStyle="1" w:styleId="WW-RTFNum171121">
    <w:name w:val="WW-RTF_Num 17 1121"/>
    <w:rPr>
      <w:rFonts w:ascii="StarSymbol" w:eastAsia="StarSymbol" w:hAnsi="StarSymbol" w:cs="StarSymbol"/>
      <w:color w:val="auto"/>
      <w:sz w:val="20"/>
      <w:szCs w:val="20"/>
      <w:lang w:val="ru-RU"/>
    </w:rPr>
  </w:style>
  <w:style w:type="character" w:customStyle="1" w:styleId="WW-RTFNum172121">
    <w:name w:val="WW-RTF_Num 17 2121"/>
    <w:rPr>
      <w:rFonts w:ascii="StarSymbol" w:eastAsia="StarSymbol" w:hAnsi="StarSymbol" w:cs="StarSymbol"/>
      <w:color w:val="auto"/>
      <w:sz w:val="18"/>
      <w:szCs w:val="18"/>
      <w:lang w:val="ru-RU"/>
    </w:rPr>
  </w:style>
  <w:style w:type="character" w:customStyle="1" w:styleId="WW-RTFNum173121">
    <w:name w:val="WW-RTF_Num 17 3121"/>
    <w:rPr>
      <w:rFonts w:ascii="StarSymbol" w:eastAsia="StarSymbol" w:hAnsi="StarSymbol" w:cs="StarSymbol"/>
      <w:color w:val="auto"/>
      <w:sz w:val="18"/>
      <w:szCs w:val="18"/>
      <w:lang w:val="ru-RU"/>
    </w:rPr>
  </w:style>
  <w:style w:type="character" w:customStyle="1" w:styleId="WW-RTFNum174121">
    <w:name w:val="WW-RTF_Num 17 4121"/>
    <w:rPr>
      <w:rFonts w:ascii="StarSymbol" w:eastAsia="StarSymbol" w:hAnsi="StarSymbol" w:cs="StarSymbol"/>
      <w:color w:val="auto"/>
      <w:sz w:val="18"/>
      <w:szCs w:val="18"/>
      <w:lang w:val="ru-RU"/>
    </w:rPr>
  </w:style>
  <w:style w:type="character" w:customStyle="1" w:styleId="WW-RTFNum175121">
    <w:name w:val="WW-RTF_Num 17 5121"/>
    <w:rPr>
      <w:rFonts w:ascii="StarSymbol" w:eastAsia="StarSymbol" w:hAnsi="StarSymbol" w:cs="StarSymbol"/>
      <w:color w:val="auto"/>
      <w:sz w:val="18"/>
      <w:szCs w:val="18"/>
      <w:lang w:val="ru-RU"/>
    </w:rPr>
  </w:style>
  <w:style w:type="character" w:customStyle="1" w:styleId="WW-RTFNum176121">
    <w:name w:val="WW-RTF_Num 17 6121"/>
    <w:rPr>
      <w:rFonts w:ascii="StarSymbol" w:eastAsia="StarSymbol" w:hAnsi="StarSymbol" w:cs="StarSymbol"/>
      <w:color w:val="auto"/>
      <w:sz w:val="18"/>
      <w:szCs w:val="18"/>
      <w:lang w:val="ru-RU"/>
    </w:rPr>
  </w:style>
  <w:style w:type="character" w:customStyle="1" w:styleId="WW-RTFNum177121">
    <w:name w:val="WW-RTF_Num 17 7121"/>
    <w:rPr>
      <w:rFonts w:ascii="StarSymbol" w:eastAsia="StarSymbol" w:hAnsi="StarSymbol" w:cs="StarSymbol"/>
      <w:color w:val="auto"/>
      <w:sz w:val="18"/>
      <w:szCs w:val="18"/>
      <w:lang w:val="ru-RU"/>
    </w:rPr>
  </w:style>
  <w:style w:type="character" w:customStyle="1" w:styleId="WW-RTFNum178121">
    <w:name w:val="WW-RTF_Num 17 8121"/>
    <w:rPr>
      <w:rFonts w:ascii="StarSymbol" w:eastAsia="StarSymbol" w:hAnsi="StarSymbol" w:cs="StarSymbol"/>
      <w:color w:val="auto"/>
      <w:sz w:val="18"/>
      <w:szCs w:val="18"/>
      <w:lang w:val="ru-RU"/>
    </w:rPr>
  </w:style>
  <w:style w:type="character" w:customStyle="1" w:styleId="WW-RTFNum179121">
    <w:name w:val="WW-RTF_Num 17 9121"/>
    <w:rPr>
      <w:rFonts w:ascii="StarSymbol" w:eastAsia="StarSymbol" w:hAnsi="StarSymbol" w:cs="StarSymbol"/>
      <w:color w:val="auto"/>
      <w:sz w:val="18"/>
      <w:szCs w:val="18"/>
      <w:lang w:val="ru-RU"/>
    </w:rPr>
  </w:style>
  <w:style w:type="character" w:customStyle="1" w:styleId="WW-RTFNum61">
    <w:name w:val="WW-RTF_Num 6 1"/>
    <w:rPr>
      <w:sz w:val="20"/>
      <w:szCs w:val="20"/>
      <w:lang w:val="ru-RU"/>
    </w:rPr>
  </w:style>
  <w:style w:type="character" w:customStyle="1" w:styleId="WW-RTFNum62">
    <w:name w:val="WW-RTF_Num 6 2"/>
    <w:rPr>
      <w:sz w:val="20"/>
      <w:szCs w:val="20"/>
      <w:lang w:val="ru-RU"/>
    </w:rPr>
  </w:style>
  <w:style w:type="character" w:customStyle="1" w:styleId="WW-RTFNum63">
    <w:name w:val="WW-RTF_Num 6 3"/>
    <w:rPr>
      <w:sz w:val="20"/>
      <w:szCs w:val="20"/>
      <w:lang w:val="ru-RU"/>
    </w:rPr>
  </w:style>
  <w:style w:type="character" w:customStyle="1" w:styleId="WW-RTFNum64">
    <w:name w:val="WW-RTF_Num 6 4"/>
    <w:rPr>
      <w:sz w:val="20"/>
      <w:szCs w:val="20"/>
      <w:lang w:val="ru-RU"/>
    </w:rPr>
  </w:style>
  <w:style w:type="character" w:customStyle="1" w:styleId="WW-RTFNum65">
    <w:name w:val="WW-RTF_Num 6 5"/>
    <w:rPr>
      <w:sz w:val="20"/>
      <w:szCs w:val="20"/>
      <w:lang w:val="ru-RU"/>
    </w:rPr>
  </w:style>
  <w:style w:type="character" w:customStyle="1" w:styleId="WW-RTFNum66">
    <w:name w:val="WW-RTF_Num 6 6"/>
    <w:rPr>
      <w:sz w:val="20"/>
      <w:szCs w:val="20"/>
      <w:lang w:val="ru-RU"/>
    </w:rPr>
  </w:style>
  <w:style w:type="character" w:customStyle="1" w:styleId="WW-RTFNum67">
    <w:name w:val="WW-RTF_Num 6 7"/>
    <w:rPr>
      <w:sz w:val="20"/>
      <w:szCs w:val="20"/>
      <w:lang w:val="ru-RU"/>
    </w:rPr>
  </w:style>
  <w:style w:type="character" w:customStyle="1" w:styleId="WW-RTFNum68">
    <w:name w:val="WW-RTF_Num 6 8"/>
    <w:rPr>
      <w:sz w:val="20"/>
      <w:szCs w:val="20"/>
      <w:lang w:val="ru-RU"/>
    </w:rPr>
  </w:style>
  <w:style w:type="character" w:customStyle="1" w:styleId="WW-RTFNum69">
    <w:name w:val="WW-RTF_Num 6 9"/>
    <w:rPr>
      <w:sz w:val="20"/>
      <w:szCs w:val="20"/>
      <w:lang w:val="ru-RU"/>
    </w:rPr>
  </w:style>
  <w:style w:type="character" w:customStyle="1" w:styleId="WW-RTFNum611">
    <w:name w:val="WW-RTF_Num 6 11"/>
    <w:rPr>
      <w:rFonts w:ascii="Symbol" w:eastAsia="Symbol" w:hAnsi="Symbol" w:cs="Symbol"/>
      <w:sz w:val="20"/>
      <w:szCs w:val="20"/>
      <w:lang w:val="ru-RU"/>
    </w:rPr>
  </w:style>
  <w:style w:type="character" w:customStyle="1" w:styleId="WW-RTFNum621">
    <w:name w:val="WW-RTF_Num 6 21"/>
    <w:rPr>
      <w:rFonts w:ascii="Symbol" w:eastAsia="Symbol" w:hAnsi="Symbol" w:cs="Symbol"/>
      <w:sz w:val="20"/>
      <w:szCs w:val="20"/>
      <w:lang w:val="ru-RU"/>
    </w:rPr>
  </w:style>
  <w:style w:type="character" w:customStyle="1" w:styleId="WW-RTFNum631">
    <w:name w:val="WW-RTF_Num 6 31"/>
    <w:rPr>
      <w:rFonts w:ascii="Symbol" w:eastAsia="Symbol" w:hAnsi="Symbol" w:cs="Symbol"/>
      <w:sz w:val="20"/>
      <w:szCs w:val="20"/>
      <w:lang w:val="ru-RU"/>
    </w:rPr>
  </w:style>
  <w:style w:type="character" w:customStyle="1" w:styleId="WW-RTFNum641">
    <w:name w:val="WW-RTF_Num 6 41"/>
    <w:rPr>
      <w:rFonts w:ascii="Symbol" w:eastAsia="Symbol" w:hAnsi="Symbol" w:cs="Symbol"/>
      <w:sz w:val="20"/>
      <w:szCs w:val="20"/>
      <w:lang w:val="ru-RU"/>
    </w:rPr>
  </w:style>
  <w:style w:type="character" w:customStyle="1" w:styleId="WW-RTFNum651">
    <w:name w:val="WW-RTF_Num 6 51"/>
    <w:rPr>
      <w:rFonts w:ascii="Symbol" w:eastAsia="Symbol" w:hAnsi="Symbol" w:cs="Symbol"/>
      <w:sz w:val="20"/>
      <w:szCs w:val="20"/>
      <w:lang w:val="ru-RU"/>
    </w:rPr>
  </w:style>
  <w:style w:type="character" w:customStyle="1" w:styleId="WW-RTFNum661">
    <w:name w:val="WW-RTF_Num 6 61"/>
    <w:rPr>
      <w:rFonts w:ascii="Symbol" w:eastAsia="Symbol" w:hAnsi="Symbol" w:cs="Symbol"/>
      <w:sz w:val="20"/>
      <w:szCs w:val="20"/>
      <w:lang w:val="ru-RU"/>
    </w:rPr>
  </w:style>
  <w:style w:type="character" w:customStyle="1" w:styleId="WW-RTFNum671">
    <w:name w:val="WW-RTF_Num 6 71"/>
    <w:rPr>
      <w:rFonts w:ascii="Symbol" w:eastAsia="Symbol" w:hAnsi="Symbol" w:cs="Symbol"/>
      <w:sz w:val="20"/>
      <w:szCs w:val="20"/>
      <w:lang w:val="ru-RU"/>
    </w:rPr>
  </w:style>
  <w:style w:type="character" w:customStyle="1" w:styleId="WW-RTFNum681">
    <w:name w:val="WW-RTF_Num 6 81"/>
    <w:rPr>
      <w:rFonts w:ascii="Symbol" w:eastAsia="Symbol" w:hAnsi="Symbol" w:cs="Symbol"/>
      <w:sz w:val="20"/>
      <w:szCs w:val="20"/>
      <w:lang w:val="ru-RU"/>
    </w:rPr>
  </w:style>
  <w:style w:type="character" w:customStyle="1" w:styleId="WW-RTFNum691">
    <w:name w:val="WW-RTF_Num 6 91"/>
    <w:rPr>
      <w:rFonts w:ascii="Symbol" w:eastAsia="Symbol" w:hAnsi="Symbol" w:cs="Symbol"/>
      <w:sz w:val="20"/>
      <w:szCs w:val="20"/>
      <w:lang w:val="ru-RU"/>
    </w:rPr>
  </w:style>
  <w:style w:type="character" w:customStyle="1" w:styleId="WW-RTFNum6112">
    <w:name w:val="WW-RTF_Num 6 112"/>
    <w:rPr>
      <w:rFonts w:ascii="StarSymbol" w:eastAsia="StarSymbol" w:hAnsi="StarSymbol" w:cs="StarSymbol"/>
      <w:sz w:val="20"/>
      <w:szCs w:val="20"/>
      <w:lang w:val="ru-RU"/>
    </w:rPr>
  </w:style>
  <w:style w:type="character" w:customStyle="1" w:styleId="WW-RTFNum6212">
    <w:name w:val="WW-RTF_Num 6 212"/>
    <w:rPr>
      <w:rFonts w:ascii="StarSymbol" w:eastAsia="StarSymbol" w:hAnsi="StarSymbol" w:cs="StarSymbol"/>
      <w:sz w:val="20"/>
      <w:szCs w:val="20"/>
      <w:lang w:val="ru-RU"/>
    </w:rPr>
  </w:style>
  <w:style w:type="character" w:customStyle="1" w:styleId="WW-RTFNum6312">
    <w:name w:val="WW-RTF_Num 6 312"/>
    <w:rPr>
      <w:rFonts w:ascii="StarSymbol" w:eastAsia="StarSymbol" w:hAnsi="StarSymbol" w:cs="StarSymbol"/>
      <w:sz w:val="20"/>
      <w:szCs w:val="20"/>
      <w:lang w:val="ru-RU"/>
    </w:rPr>
  </w:style>
  <w:style w:type="character" w:customStyle="1" w:styleId="WW-RTFNum6412">
    <w:name w:val="WW-RTF_Num 6 412"/>
    <w:rPr>
      <w:rFonts w:ascii="StarSymbol" w:eastAsia="StarSymbol" w:hAnsi="StarSymbol" w:cs="StarSymbol"/>
      <w:sz w:val="20"/>
      <w:szCs w:val="20"/>
      <w:lang w:val="ru-RU"/>
    </w:rPr>
  </w:style>
  <w:style w:type="character" w:customStyle="1" w:styleId="WW-RTFNum6512">
    <w:name w:val="WW-RTF_Num 6 512"/>
    <w:rPr>
      <w:rFonts w:ascii="StarSymbol" w:eastAsia="StarSymbol" w:hAnsi="StarSymbol" w:cs="StarSymbol"/>
      <w:sz w:val="20"/>
      <w:szCs w:val="20"/>
      <w:lang w:val="ru-RU"/>
    </w:rPr>
  </w:style>
  <w:style w:type="character" w:customStyle="1" w:styleId="WW-RTFNum6612">
    <w:name w:val="WW-RTF_Num 6 612"/>
    <w:rPr>
      <w:rFonts w:ascii="StarSymbol" w:eastAsia="StarSymbol" w:hAnsi="StarSymbol" w:cs="StarSymbol"/>
      <w:sz w:val="20"/>
      <w:szCs w:val="20"/>
      <w:lang w:val="ru-RU"/>
    </w:rPr>
  </w:style>
  <w:style w:type="character" w:customStyle="1" w:styleId="WW-RTFNum6712">
    <w:name w:val="WW-RTF_Num 6 712"/>
    <w:rPr>
      <w:rFonts w:ascii="StarSymbol" w:eastAsia="StarSymbol" w:hAnsi="StarSymbol" w:cs="StarSymbol"/>
      <w:sz w:val="20"/>
      <w:szCs w:val="20"/>
      <w:lang w:val="ru-RU"/>
    </w:rPr>
  </w:style>
  <w:style w:type="character" w:customStyle="1" w:styleId="WW-RTFNum6812">
    <w:name w:val="WW-RTF_Num 6 812"/>
    <w:rPr>
      <w:rFonts w:ascii="StarSymbol" w:eastAsia="StarSymbol" w:hAnsi="StarSymbol" w:cs="StarSymbol"/>
      <w:sz w:val="20"/>
      <w:szCs w:val="20"/>
      <w:lang w:val="ru-RU"/>
    </w:rPr>
  </w:style>
  <w:style w:type="character" w:customStyle="1" w:styleId="WW-RTFNum6912">
    <w:name w:val="WW-RTF_Num 6 912"/>
    <w:rPr>
      <w:rFonts w:ascii="StarSymbol" w:eastAsia="StarSymbol" w:hAnsi="StarSymbol" w:cs="StarSymbol"/>
      <w:sz w:val="20"/>
      <w:szCs w:val="20"/>
      <w:lang w:val="ru-RU"/>
    </w:rPr>
  </w:style>
  <w:style w:type="character" w:customStyle="1" w:styleId="WW-RTFNum610">
    <w:name w:val="WW-RTF_Num 6 10"/>
    <w:rPr>
      <w:rFonts w:ascii="StarSymbol" w:eastAsia="StarSymbol" w:hAnsi="StarSymbol" w:cs="StarSymbol"/>
      <w:sz w:val="20"/>
      <w:szCs w:val="20"/>
      <w:lang w:val="ru-RU"/>
    </w:rPr>
  </w:style>
  <w:style w:type="character" w:customStyle="1" w:styleId="WW-RTFNum311234567891011121314151617181">
    <w:name w:val="WW-RTF_Num 3 11234567891011121314151617181"/>
    <w:rPr>
      <w:rFonts w:ascii="Times New Roman" w:eastAsia="Times New Roman" w:hAnsi="Times New Roman" w:cs="Times New Roman"/>
      <w:color w:val="auto"/>
      <w:sz w:val="20"/>
      <w:szCs w:val="20"/>
      <w:lang w:val="ru-RU"/>
    </w:rPr>
  </w:style>
  <w:style w:type="character" w:customStyle="1" w:styleId="WW-RTFNum321234567891011121314151617181">
    <w:name w:val="WW-RTF_Num 3 21234567891011121314151617181"/>
    <w:rPr>
      <w:rFonts w:ascii="Times New Roman" w:eastAsia="Times New Roman" w:hAnsi="Times New Roman" w:cs="Times New Roman"/>
      <w:color w:val="auto"/>
      <w:sz w:val="20"/>
      <w:szCs w:val="20"/>
      <w:lang w:val="ru-RU"/>
    </w:rPr>
  </w:style>
  <w:style w:type="character" w:customStyle="1" w:styleId="WW-RTFNum3312345678910111213141516171">
    <w:name w:val="WW-RTF_Num 3 312345678910111213141516171"/>
    <w:rPr>
      <w:rFonts w:ascii="Times New Roman" w:eastAsia="Times New Roman" w:hAnsi="Times New Roman" w:cs="Times New Roman"/>
      <w:color w:val="auto"/>
      <w:sz w:val="20"/>
      <w:szCs w:val="20"/>
      <w:lang w:val="ru-RU"/>
    </w:rPr>
  </w:style>
  <w:style w:type="character" w:customStyle="1" w:styleId="WW-RTFNum3412345678910111213141516171">
    <w:name w:val="WW-RTF_Num 3 412345678910111213141516171"/>
    <w:rPr>
      <w:rFonts w:ascii="Times New Roman" w:eastAsia="Times New Roman" w:hAnsi="Times New Roman" w:cs="Times New Roman"/>
      <w:color w:val="auto"/>
      <w:sz w:val="20"/>
      <w:szCs w:val="20"/>
      <w:lang w:val="ru-RU"/>
    </w:rPr>
  </w:style>
  <w:style w:type="character" w:customStyle="1" w:styleId="WW-RTFNum3512345678910111213141516171">
    <w:name w:val="WW-RTF_Num 3 512345678910111213141516171"/>
    <w:rPr>
      <w:rFonts w:ascii="Times New Roman" w:eastAsia="Times New Roman" w:hAnsi="Times New Roman" w:cs="Times New Roman"/>
      <w:color w:val="auto"/>
      <w:sz w:val="20"/>
      <w:szCs w:val="20"/>
      <w:lang w:val="ru-RU"/>
    </w:rPr>
  </w:style>
  <w:style w:type="character" w:customStyle="1" w:styleId="WW-RTFNum3612345678910111213141516171">
    <w:name w:val="WW-RTF_Num 3 612345678910111213141516171"/>
    <w:rPr>
      <w:rFonts w:ascii="Times New Roman" w:eastAsia="Times New Roman" w:hAnsi="Times New Roman" w:cs="Times New Roman"/>
      <w:color w:val="auto"/>
      <w:sz w:val="20"/>
      <w:szCs w:val="20"/>
      <w:lang w:val="ru-RU"/>
    </w:rPr>
  </w:style>
  <w:style w:type="character" w:customStyle="1" w:styleId="WW-RTFNum3712345678910111213141516171">
    <w:name w:val="WW-RTF_Num 3 712345678910111213141516171"/>
    <w:rPr>
      <w:rFonts w:ascii="Times New Roman" w:eastAsia="Times New Roman" w:hAnsi="Times New Roman" w:cs="Times New Roman"/>
      <w:color w:val="auto"/>
      <w:sz w:val="20"/>
      <w:szCs w:val="20"/>
      <w:lang w:val="ru-RU"/>
    </w:rPr>
  </w:style>
  <w:style w:type="character" w:customStyle="1" w:styleId="WW-RTFNum3812345678910111213141516171">
    <w:name w:val="WW-RTF_Num 3 812345678910111213141516171"/>
    <w:rPr>
      <w:rFonts w:ascii="Times New Roman" w:eastAsia="Times New Roman" w:hAnsi="Times New Roman" w:cs="Times New Roman"/>
      <w:color w:val="auto"/>
      <w:sz w:val="20"/>
      <w:szCs w:val="20"/>
      <w:lang w:val="ru-RU"/>
    </w:rPr>
  </w:style>
  <w:style w:type="character" w:customStyle="1" w:styleId="WW-RTFNum3912345678910111213141516171">
    <w:name w:val="WW-RTF_Num 3 912345678910111213141516171"/>
    <w:rPr>
      <w:rFonts w:ascii="Times New Roman" w:eastAsia="Times New Roman" w:hAnsi="Times New Roman" w:cs="Times New Roman"/>
      <w:color w:val="auto"/>
      <w:sz w:val="20"/>
      <w:szCs w:val="20"/>
      <w:lang w:val="ru-RU"/>
    </w:rPr>
  </w:style>
  <w:style w:type="character" w:customStyle="1" w:styleId="WW-RTFNum3111111">
    <w:name w:val="WW-RTF_Num 3 111111"/>
    <w:rPr>
      <w:rFonts w:ascii="Symbol" w:eastAsia="Symbol" w:hAnsi="Symbol" w:cs="Symbol"/>
      <w:color w:val="auto"/>
      <w:sz w:val="20"/>
      <w:szCs w:val="20"/>
      <w:lang w:val="ru-RU"/>
    </w:rPr>
  </w:style>
  <w:style w:type="character" w:customStyle="1" w:styleId="WW-RTFNum3211111">
    <w:name w:val="WW-RTF_Num 3 211111"/>
    <w:rPr>
      <w:rFonts w:ascii="Symbol" w:eastAsia="Symbol" w:hAnsi="Symbol" w:cs="Symbol"/>
      <w:color w:val="auto"/>
      <w:sz w:val="20"/>
      <w:szCs w:val="20"/>
      <w:lang w:val="ru-RU"/>
    </w:rPr>
  </w:style>
  <w:style w:type="character" w:customStyle="1" w:styleId="WW-RTFNum3311111">
    <w:name w:val="WW-RTF_Num 3 311111"/>
    <w:rPr>
      <w:rFonts w:ascii="Symbol" w:eastAsia="Symbol" w:hAnsi="Symbol" w:cs="Symbol"/>
      <w:color w:val="auto"/>
      <w:sz w:val="20"/>
      <w:szCs w:val="20"/>
      <w:lang w:val="ru-RU"/>
    </w:rPr>
  </w:style>
  <w:style w:type="character" w:customStyle="1" w:styleId="WW-RTFNum3411111">
    <w:name w:val="WW-RTF_Num 3 411111"/>
    <w:rPr>
      <w:rFonts w:ascii="Symbol" w:eastAsia="Symbol" w:hAnsi="Symbol" w:cs="Symbol"/>
      <w:color w:val="auto"/>
      <w:sz w:val="20"/>
      <w:szCs w:val="20"/>
      <w:lang w:val="ru-RU"/>
    </w:rPr>
  </w:style>
  <w:style w:type="character" w:customStyle="1" w:styleId="WW-RTFNum3511111">
    <w:name w:val="WW-RTF_Num 3 511111"/>
    <w:rPr>
      <w:rFonts w:ascii="Symbol" w:eastAsia="Symbol" w:hAnsi="Symbol" w:cs="Symbol"/>
      <w:color w:val="auto"/>
      <w:sz w:val="20"/>
      <w:szCs w:val="20"/>
      <w:lang w:val="ru-RU"/>
    </w:rPr>
  </w:style>
  <w:style w:type="character" w:customStyle="1" w:styleId="WW-RTFNum3611111">
    <w:name w:val="WW-RTF_Num 3 611111"/>
    <w:rPr>
      <w:rFonts w:ascii="Symbol" w:eastAsia="Symbol" w:hAnsi="Symbol" w:cs="Symbol"/>
      <w:color w:val="auto"/>
      <w:sz w:val="20"/>
      <w:szCs w:val="20"/>
      <w:lang w:val="ru-RU"/>
    </w:rPr>
  </w:style>
  <w:style w:type="character" w:customStyle="1" w:styleId="WW-RTFNum3711111">
    <w:name w:val="WW-RTF_Num 3 711111"/>
    <w:rPr>
      <w:rFonts w:ascii="Symbol" w:eastAsia="Symbol" w:hAnsi="Symbol" w:cs="Symbol"/>
      <w:color w:val="auto"/>
      <w:sz w:val="20"/>
      <w:szCs w:val="20"/>
      <w:lang w:val="ru-RU"/>
    </w:rPr>
  </w:style>
  <w:style w:type="character" w:customStyle="1" w:styleId="WW-RTFNum3811111">
    <w:name w:val="WW-RTF_Num 3 811111"/>
    <w:rPr>
      <w:rFonts w:ascii="Symbol" w:eastAsia="Symbol" w:hAnsi="Symbol" w:cs="Symbol"/>
      <w:color w:val="auto"/>
      <w:sz w:val="20"/>
      <w:szCs w:val="20"/>
      <w:lang w:val="ru-RU"/>
    </w:rPr>
  </w:style>
  <w:style w:type="character" w:customStyle="1" w:styleId="WW-RTFNum3911111">
    <w:name w:val="WW-RTF_Num 3 911111"/>
    <w:rPr>
      <w:rFonts w:ascii="Symbol" w:eastAsia="Symbol" w:hAnsi="Symbol" w:cs="Symbol"/>
      <w:color w:val="auto"/>
      <w:sz w:val="20"/>
      <w:szCs w:val="20"/>
      <w:lang w:val="ru-RU"/>
    </w:rPr>
  </w:style>
  <w:style w:type="character" w:customStyle="1" w:styleId="WW-RTFNum21123456789101112131415161718192011">
    <w:name w:val="WW-RTF_Num 2 1123456789101112131415161718192011"/>
    <w:rPr>
      <w:sz w:val="20"/>
      <w:szCs w:val="20"/>
      <w:lang w:val="ru-RU"/>
    </w:rPr>
  </w:style>
  <w:style w:type="character" w:customStyle="1" w:styleId="WW-RTFNum22123456789101112131415161718192011">
    <w:name w:val="WW-RTF_Num 2 2123456789101112131415161718192011"/>
    <w:rPr>
      <w:sz w:val="20"/>
      <w:szCs w:val="20"/>
      <w:lang w:val="ru-RU"/>
    </w:rPr>
  </w:style>
  <w:style w:type="character" w:customStyle="1" w:styleId="WW-RTFNum231234567891011121314151617181911">
    <w:name w:val="WW-RTF_Num 2 31234567891011121314151617181911"/>
    <w:rPr>
      <w:sz w:val="20"/>
      <w:szCs w:val="20"/>
      <w:lang w:val="ru-RU"/>
    </w:rPr>
  </w:style>
  <w:style w:type="character" w:customStyle="1" w:styleId="WW-RTFNum241234567891011121314151617181911">
    <w:name w:val="WW-RTF_Num 2 41234567891011121314151617181911"/>
    <w:rPr>
      <w:sz w:val="20"/>
      <w:szCs w:val="20"/>
      <w:lang w:val="ru-RU"/>
    </w:rPr>
  </w:style>
  <w:style w:type="character" w:customStyle="1" w:styleId="WW-RTFNum251234567891011121314151617181911">
    <w:name w:val="WW-RTF_Num 2 51234567891011121314151617181911"/>
    <w:rPr>
      <w:sz w:val="20"/>
      <w:szCs w:val="20"/>
      <w:lang w:val="ru-RU"/>
    </w:rPr>
  </w:style>
  <w:style w:type="character" w:customStyle="1" w:styleId="WW-RTFNum261234567891011121314151617181911">
    <w:name w:val="WW-RTF_Num 2 61234567891011121314151617181911"/>
    <w:rPr>
      <w:sz w:val="20"/>
      <w:szCs w:val="20"/>
      <w:lang w:val="ru-RU"/>
    </w:rPr>
  </w:style>
  <w:style w:type="character" w:customStyle="1" w:styleId="WW-RTFNum271234567891011121314151617181911">
    <w:name w:val="WW-RTF_Num 2 71234567891011121314151617181911"/>
    <w:rPr>
      <w:sz w:val="20"/>
      <w:szCs w:val="20"/>
      <w:lang w:val="ru-RU"/>
    </w:rPr>
  </w:style>
  <w:style w:type="character" w:customStyle="1" w:styleId="WW-RTFNum281234567891011121314151617181911">
    <w:name w:val="WW-RTF_Num 2 81234567891011121314151617181911"/>
    <w:rPr>
      <w:sz w:val="20"/>
      <w:szCs w:val="20"/>
      <w:lang w:val="ru-RU"/>
    </w:rPr>
  </w:style>
  <w:style w:type="character" w:customStyle="1" w:styleId="WW-RTFNum291234567891011121314151617181911">
    <w:name w:val="WW-RTF_Num 2 91234567891011121314151617181911"/>
    <w:rPr>
      <w:sz w:val="20"/>
      <w:szCs w:val="20"/>
      <w:lang w:val="ru-RU"/>
    </w:rPr>
  </w:style>
  <w:style w:type="character" w:customStyle="1" w:styleId="WW-RTFNum211111">
    <w:name w:val="WW-RTF_Num 2 11111"/>
    <w:rPr>
      <w:rFonts w:ascii="Symbol" w:eastAsia="Symbol" w:hAnsi="Symbol" w:cs="Symbol"/>
      <w:sz w:val="20"/>
      <w:szCs w:val="20"/>
      <w:lang w:val="ru-RU"/>
    </w:rPr>
  </w:style>
  <w:style w:type="character" w:customStyle="1" w:styleId="WW-RTFNum221111">
    <w:name w:val="WW-RTF_Num 2 21111"/>
    <w:rPr>
      <w:rFonts w:ascii="Symbol" w:eastAsia="Symbol" w:hAnsi="Symbol" w:cs="Symbol"/>
      <w:sz w:val="20"/>
      <w:szCs w:val="20"/>
      <w:lang w:val="ru-RU"/>
    </w:rPr>
  </w:style>
  <w:style w:type="character" w:customStyle="1" w:styleId="WW-RTFNum231111">
    <w:name w:val="WW-RTF_Num 2 31111"/>
    <w:rPr>
      <w:rFonts w:ascii="Symbol" w:eastAsia="Symbol" w:hAnsi="Symbol" w:cs="Symbol"/>
      <w:sz w:val="20"/>
      <w:szCs w:val="20"/>
      <w:lang w:val="ru-RU"/>
    </w:rPr>
  </w:style>
  <w:style w:type="character" w:customStyle="1" w:styleId="WW-RTFNum241111">
    <w:name w:val="WW-RTF_Num 2 41111"/>
    <w:rPr>
      <w:rFonts w:ascii="Symbol" w:eastAsia="Symbol" w:hAnsi="Symbol" w:cs="Symbol"/>
      <w:sz w:val="20"/>
      <w:szCs w:val="20"/>
      <w:lang w:val="ru-RU"/>
    </w:rPr>
  </w:style>
  <w:style w:type="character" w:customStyle="1" w:styleId="WW-RTFNum251111">
    <w:name w:val="WW-RTF_Num 2 51111"/>
    <w:rPr>
      <w:rFonts w:ascii="Symbol" w:eastAsia="Symbol" w:hAnsi="Symbol" w:cs="Symbol"/>
      <w:sz w:val="20"/>
      <w:szCs w:val="20"/>
      <w:lang w:val="ru-RU"/>
    </w:rPr>
  </w:style>
  <w:style w:type="character" w:customStyle="1" w:styleId="WW-RTFNum261111">
    <w:name w:val="WW-RTF_Num 2 61111"/>
    <w:rPr>
      <w:rFonts w:ascii="Symbol" w:eastAsia="Symbol" w:hAnsi="Symbol" w:cs="Symbol"/>
      <w:sz w:val="20"/>
      <w:szCs w:val="20"/>
      <w:lang w:val="ru-RU"/>
    </w:rPr>
  </w:style>
  <w:style w:type="character" w:customStyle="1" w:styleId="WW-RTFNum271111">
    <w:name w:val="WW-RTF_Num 2 71111"/>
    <w:rPr>
      <w:rFonts w:ascii="Symbol" w:eastAsia="Symbol" w:hAnsi="Symbol" w:cs="Symbol"/>
      <w:sz w:val="20"/>
      <w:szCs w:val="20"/>
      <w:lang w:val="ru-RU"/>
    </w:rPr>
  </w:style>
  <w:style w:type="character" w:customStyle="1" w:styleId="WW-RTFNum281111">
    <w:name w:val="WW-RTF_Num 2 81111"/>
    <w:rPr>
      <w:rFonts w:ascii="Symbol" w:eastAsia="Symbol" w:hAnsi="Symbol" w:cs="Symbol"/>
      <w:sz w:val="20"/>
      <w:szCs w:val="20"/>
      <w:lang w:val="ru-RU"/>
    </w:rPr>
  </w:style>
  <w:style w:type="character" w:customStyle="1" w:styleId="WW-RTFNum291111">
    <w:name w:val="WW-RTF_Num 2 91111"/>
    <w:rPr>
      <w:rFonts w:ascii="Symbol" w:eastAsia="Symbol" w:hAnsi="Symbol" w:cs="Symbol"/>
      <w:sz w:val="20"/>
      <w:szCs w:val="20"/>
      <w:lang w:val="ru-RU"/>
    </w:rPr>
  </w:style>
  <w:style w:type="character" w:customStyle="1" w:styleId="WW-RTFNum2112111">
    <w:name w:val="WW-RTF_Num 2 112111"/>
    <w:rPr>
      <w:rFonts w:ascii="Times New Roman" w:eastAsia="Times New Roman" w:hAnsi="Times New Roman" w:cs="Times New Roman"/>
      <w:color w:val="auto"/>
      <w:sz w:val="20"/>
      <w:szCs w:val="20"/>
      <w:lang w:val="ru-RU"/>
    </w:rPr>
  </w:style>
  <w:style w:type="character" w:customStyle="1" w:styleId="WW-RTFNum2212111">
    <w:name w:val="WW-RTF_Num 2 212111"/>
    <w:rPr>
      <w:rFonts w:ascii="Times New Roman" w:eastAsia="Times New Roman" w:hAnsi="Times New Roman" w:cs="Times New Roman"/>
      <w:color w:val="auto"/>
      <w:sz w:val="20"/>
      <w:szCs w:val="20"/>
      <w:lang w:val="ru-RU"/>
    </w:rPr>
  </w:style>
  <w:style w:type="character" w:customStyle="1" w:styleId="WW-RTFNum2312111">
    <w:name w:val="WW-RTF_Num 2 312111"/>
    <w:rPr>
      <w:rFonts w:ascii="Times New Roman" w:eastAsia="Times New Roman" w:hAnsi="Times New Roman" w:cs="Times New Roman"/>
      <w:color w:val="auto"/>
      <w:sz w:val="20"/>
      <w:szCs w:val="20"/>
      <w:lang w:val="ru-RU"/>
    </w:rPr>
  </w:style>
  <w:style w:type="character" w:customStyle="1" w:styleId="WW-RTFNum2412111">
    <w:name w:val="WW-RTF_Num 2 412111"/>
    <w:rPr>
      <w:rFonts w:ascii="Times New Roman" w:eastAsia="Times New Roman" w:hAnsi="Times New Roman" w:cs="Times New Roman"/>
      <w:color w:val="auto"/>
      <w:sz w:val="20"/>
      <w:szCs w:val="20"/>
      <w:lang w:val="ru-RU"/>
    </w:rPr>
  </w:style>
  <w:style w:type="character" w:customStyle="1" w:styleId="WW-RTFNum2512111">
    <w:name w:val="WW-RTF_Num 2 512111"/>
    <w:rPr>
      <w:rFonts w:ascii="Times New Roman" w:eastAsia="Times New Roman" w:hAnsi="Times New Roman" w:cs="Times New Roman"/>
      <w:color w:val="auto"/>
      <w:sz w:val="20"/>
      <w:szCs w:val="20"/>
      <w:lang w:val="ru-RU"/>
    </w:rPr>
  </w:style>
  <w:style w:type="character" w:customStyle="1" w:styleId="WW-RTFNum2612111">
    <w:name w:val="WW-RTF_Num 2 612111"/>
    <w:rPr>
      <w:rFonts w:ascii="Times New Roman" w:eastAsia="Times New Roman" w:hAnsi="Times New Roman" w:cs="Times New Roman"/>
      <w:color w:val="auto"/>
      <w:sz w:val="20"/>
      <w:szCs w:val="20"/>
      <w:lang w:val="ru-RU"/>
    </w:rPr>
  </w:style>
  <w:style w:type="character" w:customStyle="1" w:styleId="WW-RTFNum2712111">
    <w:name w:val="WW-RTF_Num 2 712111"/>
    <w:rPr>
      <w:rFonts w:ascii="Times New Roman" w:eastAsia="Times New Roman" w:hAnsi="Times New Roman" w:cs="Times New Roman"/>
      <w:color w:val="auto"/>
      <w:sz w:val="20"/>
      <w:szCs w:val="20"/>
      <w:lang w:val="ru-RU"/>
    </w:rPr>
  </w:style>
  <w:style w:type="character" w:customStyle="1" w:styleId="WW-RTFNum2812111">
    <w:name w:val="WW-RTF_Num 2 812111"/>
    <w:rPr>
      <w:rFonts w:ascii="Times New Roman" w:eastAsia="Times New Roman" w:hAnsi="Times New Roman" w:cs="Times New Roman"/>
      <w:color w:val="auto"/>
      <w:sz w:val="20"/>
      <w:szCs w:val="20"/>
      <w:lang w:val="ru-RU"/>
    </w:rPr>
  </w:style>
  <w:style w:type="character" w:customStyle="1" w:styleId="WW-RTFNum2912111">
    <w:name w:val="WW-RTF_Num 2 912111"/>
    <w:rPr>
      <w:rFonts w:ascii="Times New Roman" w:eastAsia="Times New Roman" w:hAnsi="Times New Roman" w:cs="Times New Roman"/>
      <w:color w:val="auto"/>
      <w:sz w:val="20"/>
      <w:szCs w:val="20"/>
      <w:lang w:val="ru-RU"/>
    </w:rPr>
  </w:style>
  <w:style w:type="character" w:customStyle="1" w:styleId="1">
    <w:name w:val="Основной шрифт абзаца1"/>
    <w:rPr>
      <w:rFonts w:ascii="Times New Roman" w:eastAsia="Times New Roman" w:hAnsi="Times New Roman" w:cs="Times New Roman"/>
      <w:color w:val="auto"/>
      <w:sz w:val="20"/>
      <w:szCs w:val="20"/>
      <w:lang w:val="ru-RU"/>
    </w:rPr>
  </w:style>
  <w:style w:type="character" w:customStyle="1" w:styleId="10">
    <w:name w:val="Номер страницы1"/>
    <w:basedOn w:val="1"/>
    <w:rPr>
      <w:rFonts w:ascii="Times New Roman" w:eastAsia="Times New Roman" w:hAnsi="Times New Roman" w:cs="Times New Roman"/>
      <w:color w:val="auto"/>
      <w:sz w:val="20"/>
      <w:szCs w:val="20"/>
      <w:lang w:val="ru-RU"/>
    </w:rPr>
  </w:style>
  <w:style w:type="character" w:customStyle="1" w:styleId="BulletSymbols">
    <w:name w:val="Bullet Symbols"/>
    <w:rPr>
      <w:rFonts w:ascii="StarSymbol" w:eastAsia="StarSymbol" w:hAnsi="StarSymbol" w:cs="StarSymbol"/>
      <w:color w:val="auto"/>
      <w:sz w:val="18"/>
      <w:szCs w:val="18"/>
      <w:lang w:val="ru-RU"/>
    </w:rPr>
  </w:style>
  <w:style w:type="character" w:customStyle="1" w:styleId="NumberingSymbols">
    <w:name w:val="Numbering Symbols"/>
    <w:rPr>
      <w:rFonts w:ascii="Times New Roman" w:eastAsia="Times New Roman" w:hAnsi="Times New Roman" w:cs="Times New Roman"/>
      <w:color w:val="auto"/>
      <w:sz w:val="20"/>
      <w:szCs w:val="20"/>
      <w:lang w:val="ru-RU"/>
    </w:rPr>
  </w:style>
  <w:style w:type="character" w:customStyle="1" w:styleId="WW-NumberingSymbols">
    <w:name w:val="WW-Numbering Symbols"/>
    <w:rPr>
      <w:sz w:val="20"/>
      <w:szCs w:val="20"/>
      <w:lang w:val="ru-RU"/>
    </w:rPr>
  </w:style>
  <w:style w:type="character" w:customStyle="1" w:styleId="WW-NumberingSymbols1">
    <w:name w:val="WW-Numbering Symbols1"/>
    <w:rPr>
      <w:rFonts w:ascii="Times New Roman" w:eastAsia="Times New Roman" w:hAnsi="Times New Roman" w:cs="Times New Roman"/>
      <w:color w:val="auto"/>
      <w:sz w:val="20"/>
      <w:szCs w:val="20"/>
      <w:lang w:val="ru-RU"/>
    </w:rPr>
  </w:style>
  <w:style w:type="character" w:customStyle="1" w:styleId="WW-BulletSymbols">
    <w:name w:val="WW-Bullet Symbols"/>
    <w:rPr>
      <w:rFonts w:ascii="StarSymbol" w:eastAsia="StarSymbol" w:hAnsi="StarSymbol" w:cs="StarSymbol"/>
      <w:sz w:val="18"/>
      <w:szCs w:val="18"/>
      <w:lang w:val="ru-RU"/>
    </w:rPr>
  </w:style>
  <w:style w:type="character" w:customStyle="1" w:styleId="WW-NumberingSymbols12">
    <w:name w:val="WW-Numbering Symbols12"/>
    <w:rPr>
      <w:sz w:val="20"/>
      <w:szCs w:val="20"/>
      <w:lang w:val="ru-RU"/>
    </w:rPr>
  </w:style>
  <w:style w:type="character" w:customStyle="1" w:styleId="WW-NumberingSymbols123">
    <w:name w:val="WW-Numbering Symbols123"/>
    <w:rPr>
      <w:rFonts w:ascii="Times New Roman" w:eastAsia="Times New Roman" w:hAnsi="Times New Roman" w:cs="Times New Roman"/>
      <w:color w:val="auto"/>
      <w:sz w:val="20"/>
      <w:szCs w:val="20"/>
      <w:lang w:val="ru-RU"/>
    </w:rPr>
  </w:style>
  <w:style w:type="character" w:customStyle="1" w:styleId="WW-BulletSymbols1">
    <w:name w:val="WW-Bullet Symbols1"/>
    <w:rPr>
      <w:rFonts w:ascii="StarSymbol" w:eastAsia="StarSymbol" w:hAnsi="StarSymbol" w:cs="StarSymbol"/>
      <w:color w:val="auto"/>
      <w:sz w:val="18"/>
      <w:szCs w:val="18"/>
      <w:lang w:val="ru-RU"/>
    </w:rPr>
  </w:style>
  <w:style w:type="character" w:customStyle="1" w:styleId="WW-NumberingSymbols1234">
    <w:name w:val="WW-Numbering Symbols1234"/>
    <w:rPr>
      <w:sz w:val="20"/>
      <w:szCs w:val="20"/>
      <w:lang w:val="ru-RU"/>
    </w:rPr>
  </w:style>
  <w:style w:type="character" w:customStyle="1" w:styleId="WW-BulletSymbols12">
    <w:name w:val="WW-Bullet Symbols12"/>
    <w:rPr>
      <w:rFonts w:ascii="StarSymbol" w:eastAsia="StarSymbol" w:hAnsi="StarSymbol" w:cs="StarSymbol"/>
      <w:sz w:val="18"/>
      <w:szCs w:val="18"/>
      <w:lang w:val="ru-RU"/>
    </w:rPr>
  </w:style>
  <w:style w:type="character" w:customStyle="1" w:styleId="WW-NumberingSymbols12345">
    <w:name w:val="WW-Numbering Symbols12345"/>
    <w:rPr>
      <w:rFonts w:ascii="Times New Roman" w:eastAsia="Times New Roman" w:hAnsi="Times New Roman" w:cs="Times New Roman"/>
      <w:color w:val="auto"/>
      <w:sz w:val="20"/>
      <w:szCs w:val="20"/>
      <w:lang w:val="ru-RU"/>
    </w:rPr>
  </w:style>
  <w:style w:type="character" w:customStyle="1" w:styleId="WW-BulletSymbols123">
    <w:name w:val="WW-Bullet Symbols123"/>
    <w:rPr>
      <w:rFonts w:ascii="StarSymbol" w:eastAsia="StarSymbol" w:hAnsi="StarSymbol" w:cs="StarSymbol"/>
      <w:color w:val="auto"/>
      <w:sz w:val="18"/>
      <w:szCs w:val="18"/>
      <w:lang w:val="ru-RU"/>
    </w:rPr>
  </w:style>
  <w:style w:type="character" w:customStyle="1" w:styleId="WW-NumberingSymbols123456">
    <w:name w:val="WW-Numbering Symbols123456"/>
    <w:rPr>
      <w:sz w:val="20"/>
      <w:szCs w:val="20"/>
      <w:lang w:val="ru-RU"/>
    </w:rPr>
  </w:style>
  <w:style w:type="character" w:customStyle="1" w:styleId="WW-BulletSymbols1234">
    <w:name w:val="WW-Bullet Symbols1234"/>
    <w:rPr>
      <w:rFonts w:ascii="StarSymbol" w:eastAsia="StarSymbol" w:hAnsi="StarSymbol" w:cs="StarSymbol"/>
      <w:sz w:val="18"/>
      <w:szCs w:val="18"/>
      <w:lang w:val="ru-RU"/>
    </w:rPr>
  </w:style>
  <w:style w:type="character" w:customStyle="1" w:styleId="WW-NumberingSymbols1234567">
    <w:name w:val="WW-Numbering Symbols1234567"/>
    <w:rPr>
      <w:rFonts w:ascii="Times New Roman" w:eastAsia="Times New Roman" w:hAnsi="Times New Roman" w:cs="Times New Roman"/>
      <w:color w:val="auto"/>
      <w:sz w:val="20"/>
      <w:szCs w:val="20"/>
      <w:lang w:val="ru-RU"/>
    </w:rPr>
  </w:style>
  <w:style w:type="character" w:customStyle="1" w:styleId="WW-BulletSymbols12345">
    <w:name w:val="WW-Bullet Symbols12345"/>
    <w:rPr>
      <w:rFonts w:ascii="StarSymbol" w:eastAsia="StarSymbol" w:hAnsi="StarSymbol" w:cs="StarSymbol"/>
      <w:sz w:val="18"/>
      <w:szCs w:val="18"/>
      <w:lang w:val="ru-RU"/>
    </w:rPr>
  </w:style>
  <w:style w:type="character" w:customStyle="1" w:styleId="WW-NumberingSymbols12345678">
    <w:name w:val="WW-Numbering Symbols12345678"/>
    <w:rPr>
      <w:sz w:val="20"/>
      <w:szCs w:val="20"/>
      <w:lang w:val="ru-RU"/>
    </w:rPr>
  </w:style>
  <w:style w:type="character" w:customStyle="1" w:styleId="WW-NumberingSymbols123456789">
    <w:name w:val="WW-Numbering Symbols123456789"/>
    <w:rPr>
      <w:rFonts w:ascii="Times New Roman" w:eastAsia="Times New Roman" w:hAnsi="Times New Roman" w:cs="Times New Roman"/>
      <w:color w:val="auto"/>
      <w:sz w:val="20"/>
      <w:szCs w:val="20"/>
      <w:lang w:val="ru-RU"/>
    </w:rPr>
  </w:style>
  <w:style w:type="character" w:customStyle="1" w:styleId="WW-BulletSymbols123456">
    <w:name w:val="WW-Bullet Symbols123456"/>
    <w:rPr>
      <w:rFonts w:ascii="StarSymbol" w:eastAsia="StarSymbol" w:hAnsi="StarSymbol" w:cs="StarSymbol"/>
      <w:color w:val="auto"/>
      <w:sz w:val="18"/>
      <w:szCs w:val="18"/>
      <w:lang w:val="ru-RU"/>
    </w:rPr>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ascii="Arial" w:hAnsi="Arial" w:cs="Arial"/>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9">
    <w:name w:val="Title"/>
    <w:basedOn w:val="a"/>
    <w:next w:val="a6"/>
    <w:qFormat/>
    <w:pPr>
      <w:keepNext/>
      <w:spacing w:before="240" w:after="120"/>
    </w:pPr>
    <w:rPr>
      <w:rFonts w:ascii="Arial" w:eastAsia="Lucida Sans Unicode" w:hAnsi="Arial" w:cs="Arial"/>
      <w:sz w:val="28"/>
      <w:szCs w:val="28"/>
    </w:rPr>
  </w:style>
  <w:style w:type="paragraph" w:styleId="aa">
    <w:name w:val="Subtitle"/>
    <w:basedOn w:val="WW-Title"/>
    <w:next w:val="a6"/>
    <w:qFormat/>
    <w:pPr>
      <w:jc w:val="center"/>
    </w:pPr>
    <w:rPr>
      <w:i/>
      <w:iCs/>
    </w:rPr>
  </w:style>
  <w:style w:type="paragraph" w:customStyle="1" w:styleId="WW-Title">
    <w:name w:val="WW-Title"/>
    <w:basedOn w:val="a"/>
    <w:next w:val="a6"/>
    <w:pPr>
      <w:keepNext/>
      <w:spacing w:before="240" w:after="120"/>
    </w:pPr>
    <w:rPr>
      <w:rFonts w:ascii="Arial" w:eastAsia="Lucida Sans Unicode" w:hAnsi="Arial" w:cs="Arial"/>
      <w:sz w:val="28"/>
      <w:szCs w:val="28"/>
    </w:rPr>
  </w:style>
  <w:style w:type="paragraph" w:customStyle="1" w:styleId="13">
    <w:name w:val="Название объекта1"/>
    <w:basedOn w:val="a"/>
    <w:pPr>
      <w:spacing w:before="120" w:after="120"/>
    </w:pPr>
    <w:rPr>
      <w:rFonts w:ascii="Arial" w:hAnsi="Arial" w:cs="Arial"/>
      <w:i/>
      <w:iCs/>
      <w:sz w:val="20"/>
      <w:szCs w:val="20"/>
    </w:rPr>
  </w:style>
  <w:style w:type="paragraph" w:customStyle="1" w:styleId="Index">
    <w:name w:val="Index"/>
    <w:basedOn w:val="a"/>
    <w:rPr>
      <w:rFonts w:ascii="Arial" w:hAnsi="Arial" w:cs="Arial"/>
    </w:rPr>
  </w:style>
  <w:style w:type="paragraph" w:customStyle="1" w:styleId="2">
    <w:name w:val="Название2"/>
    <w:basedOn w:val="a"/>
    <w:next w:val="a6"/>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sz w:val="20"/>
      <w:szCs w:val="20"/>
    </w:rPr>
  </w:style>
  <w:style w:type="paragraph" w:customStyle="1" w:styleId="WW-Index">
    <w:name w:val="WW-Index"/>
    <w:basedOn w:val="a"/>
    <w:rPr>
      <w:rFonts w:ascii="Arial" w:hAnsi="Arial" w:cs="Arial"/>
    </w:rPr>
  </w:style>
  <w:style w:type="paragraph" w:customStyle="1" w:styleId="WW-Title1">
    <w:name w:val="WW-Title1"/>
    <w:basedOn w:val="a"/>
    <w:next w:val="a6"/>
    <w:pPr>
      <w:keepNext/>
      <w:spacing w:before="240" w:after="120"/>
    </w:pPr>
    <w:rPr>
      <w:rFonts w:ascii="Arial" w:eastAsia="Lucida Sans Unicode" w:hAnsi="Arial" w:cs="Arial"/>
      <w:sz w:val="28"/>
      <w:szCs w:val="28"/>
    </w:rPr>
  </w:style>
  <w:style w:type="paragraph" w:customStyle="1" w:styleId="WW-caption1">
    <w:name w:val="WW-caption1"/>
    <w:basedOn w:val="a"/>
    <w:pPr>
      <w:spacing w:before="120" w:after="120"/>
    </w:pPr>
    <w:rPr>
      <w:rFonts w:ascii="Arial" w:hAnsi="Arial" w:cs="Arial"/>
      <w:i/>
      <w:iCs/>
      <w:sz w:val="20"/>
      <w:szCs w:val="20"/>
    </w:rPr>
  </w:style>
  <w:style w:type="paragraph" w:customStyle="1" w:styleId="WW-Index1">
    <w:name w:val="WW-Index1"/>
    <w:basedOn w:val="a"/>
    <w:rPr>
      <w:rFonts w:ascii="Arial" w:hAnsi="Arial" w:cs="Arial"/>
    </w:rPr>
  </w:style>
  <w:style w:type="paragraph" w:customStyle="1" w:styleId="WW-Title11">
    <w:name w:val="WW-Title11"/>
    <w:basedOn w:val="a"/>
    <w:next w:val="a6"/>
    <w:pPr>
      <w:keepNext/>
      <w:spacing w:before="240" w:after="120"/>
    </w:pPr>
    <w:rPr>
      <w:rFonts w:ascii="Arial" w:eastAsia="Lucida Sans Unicode" w:hAnsi="Arial" w:cs="Arial"/>
      <w:sz w:val="28"/>
      <w:szCs w:val="28"/>
    </w:rPr>
  </w:style>
  <w:style w:type="paragraph" w:customStyle="1" w:styleId="WW-caption11">
    <w:name w:val="WW-caption11"/>
    <w:basedOn w:val="a"/>
    <w:pPr>
      <w:spacing w:before="120" w:after="120"/>
    </w:pPr>
    <w:rPr>
      <w:rFonts w:ascii="Arial" w:hAnsi="Arial" w:cs="Arial"/>
      <w:i/>
      <w:iCs/>
      <w:sz w:val="20"/>
      <w:szCs w:val="20"/>
    </w:rPr>
  </w:style>
  <w:style w:type="paragraph" w:customStyle="1" w:styleId="WW-Index11">
    <w:name w:val="WW-Index11"/>
    <w:basedOn w:val="a"/>
    <w:rPr>
      <w:rFonts w:ascii="Arial" w:hAnsi="Arial" w:cs="Arial"/>
    </w:rPr>
  </w:style>
  <w:style w:type="paragraph" w:customStyle="1" w:styleId="WW-Title111">
    <w:name w:val="WW-Title111"/>
    <w:basedOn w:val="a"/>
    <w:next w:val="a6"/>
    <w:pPr>
      <w:keepNext/>
      <w:spacing w:before="240" w:after="120"/>
    </w:pPr>
    <w:rPr>
      <w:rFonts w:ascii="Arial" w:eastAsia="Lucida Sans Unicode" w:hAnsi="Arial" w:cs="Arial"/>
      <w:sz w:val="28"/>
      <w:szCs w:val="28"/>
    </w:rPr>
  </w:style>
  <w:style w:type="paragraph" w:customStyle="1" w:styleId="WW-caption111">
    <w:name w:val="WW-caption111"/>
    <w:basedOn w:val="a"/>
    <w:pPr>
      <w:spacing w:before="120" w:after="120"/>
    </w:pPr>
    <w:rPr>
      <w:rFonts w:ascii="Arial" w:hAnsi="Arial" w:cs="Arial"/>
      <w:i/>
      <w:iCs/>
      <w:sz w:val="20"/>
      <w:szCs w:val="20"/>
    </w:rPr>
  </w:style>
  <w:style w:type="paragraph" w:customStyle="1" w:styleId="WW-Index111">
    <w:name w:val="WW-Index111"/>
    <w:basedOn w:val="a"/>
    <w:rPr>
      <w:rFonts w:ascii="Arial" w:hAnsi="Arial" w:cs="Arial"/>
    </w:rPr>
  </w:style>
  <w:style w:type="paragraph" w:customStyle="1" w:styleId="WW-Title1111">
    <w:name w:val="WW-Title1111"/>
    <w:basedOn w:val="a"/>
    <w:next w:val="a6"/>
    <w:pPr>
      <w:keepNext/>
      <w:spacing w:before="240" w:after="120"/>
    </w:pPr>
    <w:rPr>
      <w:rFonts w:ascii="Arial" w:eastAsia="Lucida Sans Unicode" w:hAnsi="Arial" w:cs="Arial"/>
      <w:sz w:val="28"/>
      <w:szCs w:val="28"/>
    </w:rPr>
  </w:style>
  <w:style w:type="paragraph" w:customStyle="1" w:styleId="WW-caption1111">
    <w:name w:val="WW-caption1111"/>
    <w:basedOn w:val="a"/>
    <w:pPr>
      <w:spacing w:before="120" w:after="120"/>
    </w:pPr>
    <w:rPr>
      <w:rFonts w:ascii="Arial" w:hAnsi="Arial" w:cs="Arial"/>
      <w:i/>
      <w:iCs/>
      <w:sz w:val="20"/>
      <w:szCs w:val="20"/>
    </w:rPr>
  </w:style>
  <w:style w:type="paragraph" w:customStyle="1" w:styleId="WW-Index1111">
    <w:name w:val="WW-Index1111"/>
    <w:basedOn w:val="a"/>
    <w:rPr>
      <w:rFonts w:ascii="Arial" w:hAnsi="Arial" w:cs="Arial"/>
    </w:rPr>
  </w:style>
  <w:style w:type="paragraph" w:customStyle="1" w:styleId="WW-Title11111">
    <w:name w:val="WW-Title11111"/>
    <w:basedOn w:val="a"/>
    <w:next w:val="a6"/>
    <w:pPr>
      <w:keepNext/>
      <w:spacing w:before="240" w:after="120"/>
    </w:pPr>
    <w:rPr>
      <w:rFonts w:ascii="Arial" w:eastAsia="Lucida Sans Unicode" w:hAnsi="Arial" w:cs="Arial"/>
      <w:sz w:val="28"/>
      <w:szCs w:val="28"/>
    </w:rPr>
  </w:style>
  <w:style w:type="paragraph" w:customStyle="1" w:styleId="WW-caption11111">
    <w:name w:val="WW-caption11111"/>
    <w:basedOn w:val="a"/>
    <w:pPr>
      <w:spacing w:before="120" w:after="120"/>
    </w:pPr>
    <w:rPr>
      <w:rFonts w:ascii="Arial" w:hAnsi="Arial" w:cs="Arial"/>
      <w:i/>
      <w:iCs/>
      <w:sz w:val="20"/>
      <w:szCs w:val="20"/>
    </w:rPr>
  </w:style>
  <w:style w:type="paragraph" w:customStyle="1" w:styleId="WW-Index11111">
    <w:name w:val="WW-Index11111"/>
    <w:basedOn w:val="a"/>
    <w:rPr>
      <w:rFonts w:ascii="Arial" w:hAnsi="Arial" w:cs="Arial"/>
    </w:rPr>
  </w:style>
  <w:style w:type="paragraph" w:customStyle="1" w:styleId="WW-Title111111">
    <w:name w:val="WW-Title111111"/>
    <w:basedOn w:val="a"/>
    <w:next w:val="a6"/>
    <w:pPr>
      <w:keepNext/>
      <w:spacing w:before="240" w:after="120"/>
    </w:pPr>
    <w:rPr>
      <w:rFonts w:ascii="Arial" w:eastAsia="Lucida Sans Unicode" w:hAnsi="Arial" w:cs="Arial"/>
      <w:sz w:val="28"/>
      <w:szCs w:val="28"/>
    </w:rPr>
  </w:style>
  <w:style w:type="paragraph" w:customStyle="1" w:styleId="WW-caption111111">
    <w:name w:val="WW-caption111111"/>
    <w:basedOn w:val="a"/>
    <w:pPr>
      <w:spacing w:before="120" w:after="120"/>
    </w:pPr>
    <w:rPr>
      <w:rFonts w:ascii="Arial" w:hAnsi="Arial" w:cs="Arial"/>
      <w:i/>
      <w:iCs/>
      <w:sz w:val="20"/>
      <w:szCs w:val="20"/>
    </w:rPr>
  </w:style>
  <w:style w:type="paragraph" w:customStyle="1" w:styleId="WW-Index111111">
    <w:name w:val="WW-Index111111"/>
    <w:basedOn w:val="a"/>
    <w:rPr>
      <w:rFonts w:ascii="Arial" w:hAnsi="Arial" w:cs="Arial"/>
    </w:rPr>
  </w:style>
  <w:style w:type="paragraph" w:customStyle="1" w:styleId="WW-Title1111111">
    <w:name w:val="WW-Title1111111"/>
    <w:basedOn w:val="a"/>
    <w:next w:val="a6"/>
    <w:pPr>
      <w:keepNext/>
      <w:spacing w:before="240" w:after="120"/>
    </w:pPr>
    <w:rPr>
      <w:rFonts w:ascii="Arial" w:eastAsia="Lucida Sans Unicode" w:hAnsi="Arial" w:cs="Arial"/>
      <w:sz w:val="28"/>
      <w:szCs w:val="28"/>
    </w:rPr>
  </w:style>
  <w:style w:type="paragraph" w:customStyle="1" w:styleId="WW-caption1111111">
    <w:name w:val="WW-caption1111111"/>
    <w:basedOn w:val="a"/>
    <w:pPr>
      <w:spacing w:before="120" w:after="120"/>
    </w:pPr>
    <w:rPr>
      <w:rFonts w:ascii="Arial" w:hAnsi="Arial" w:cs="Arial"/>
      <w:i/>
      <w:iCs/>
      <w:sz w:val="20"/>
      <w:szCs w:val="20"/>
    </w:rPr>
  </w:style>
  <w:style w:type="paragraph" w:customStyle="1" w:styleId="WW-Index1111111">
    <w:name w:val="WW-Index1111111"/>
    <w:basedOn w:val="a"/>
    <w:rPr>
      <w:rFonts w:ascii="Arial" w:hAnsi="Arial" w:cs="Arial"/>
    </w:rPr>
  </w:style>
  <w:style w:type="paragraph" w:customStyle="1" w:styleId="WW-Title11111111">
    <w:name w:val="WW-Title11111111"/>
    <w:basedOn w:val="a"/>
    <w:next w:val="a6"/>
    <w:pPr>
      <w:keepNext/>
      <w:spacing w:before="240" w:after="120"/>
    </w:pPr>
    <w:rPr>
      <w:rFonts w:ascii="Arial" w:eastAsia="Lucida Sans Unicode" w:hAnsi="Arial" w:cs="Arial"/>
      <w:sz w:val="28"/>
      <w:szCs w:val="28"/>
    </w:rPr>
  </w:style>
  <w:style w:type="paragraph" w:customStyle="1" w:styleId="WW-caption11111111">
    <w:name w:val="WW-caption11111111"/>
    <w:basedOn w:val="a"/>
    <w:pPr>
      <w:spacing w:before="120" w:after="120"/>
    </w:pPr>
    <w:rPr>
      <w:rFonts w:ascii="Arial" w:hAnsi="Arial" w:cs="Arial"/>
      <w:i/>
      <w:iCs/>
      <w:sz w:val="20"/>
      <w:szCs w:val="20"/>
    </w:rPr>
  </w:style>
  <w:style w:type="paragraph" w:customStyle="1" w:styleId="WW-Index11111111">
    <w:name w:val="WW-Index11111111"/>
    <w:basedOn w:val="a"/>
    <w:rPr>
      <w:rFonts w:ascii="Arial" w:hAnsi="Arial" w:cs="Arial"/>
    </w:rPr>
  </w:style>
  <w:style w:type="paragraph" w:customStyle="1" w:styleId="WW-Title111111111">
    <w:name w:val="WW-Title111111111"/>
    <w:basedOn w:val="a"/>
    <w:next w:val="a6"/>
    <w:pPr>
      <w:keepNext/>
      <w:spacing w:before="240" w:after="120"/>
    </w:pPr>
    <w:rPr>
      <w:rFonts w:ascii="Arial" w:eastAsia="Lucida Sans Unicode" w:hAnsi="Arial" w:cs="Arial"/>
      <w:sz w:val="28"/>
      <w:szCs w:val="28"/>
    </w:rPr>
  </w:style>
  <w:style w:type="paragraph" w:customStyle="1" w:styleId="WW-caption111111111">
    <w:name w:val="WW-caption111111111"/>
    <w:basedOn w:val="a"/>
    <w:pPr>
      <w:spacing w:before="120" w:after="120"/>
    </w:pPr>
    <w:rPr>
      <w:rFonts w:ascii="Arial" w:hAnsi="Arial" w:cs="Arial"/>
      <w:i/>
      <w:iCs/>
      <w:sz w:val="20"/>
      <w:szCs w:val="20"/>
    </w:rPr>
  </w:style>
  <w:style w:type="paragraph" w:customStyle="1" w:styleId="WW-Index111111111">
    <w:name w:val="WW-Index111111111"/>
    <w:basedOn w:val="a"/>
    <w:rPr>
      <w:rFonts w:ascii="Arial" w:hAnsi="Arial" w:cs="Arial"/>
    </w:rPr>
  </w:style>
  <w:style w:type="paragraph" w:customStyle="1" w:styleId="WW-Title1111111111">
    <w:name w:val="WW-Title1111111111"/>
    <w:basedOn w:val="a"/>
    <w:next w:val="a6"/>
    <w:pPr>
      <w:keepNext/>
      <w:spacing w:before="240" w:after="120"/>
    </w:pPr>
    <w:rPr>
      <w:rFonts w:ascii="Arial" w:eastAsia="Lucida Sans Unicode" w:hAnsi="Arial" w:cs="Arial"/>
      <w:sz w:val="28"/>
      <w:szCs w:val="28"/>
    </w:rPr>
  </w:style>
  <w:style w:type="paragraph" w:customStyle="1" w:styleId="WW-caption1111111111">
    <w:name w:val="WW-caption1111111111"/>
    <w:basedOn w:val="a"/>
    <w:pPr>
      <w:spacing w:before="120" w:after="120"/>
    </w:pPr>
    <w:rPr>
      <w:rFonts w:ascii="Arial" w:hAnsi="Arial" w:cs="Arial"/>
      <w:i/>
      <w:iCs/>
      <w:sz w:val="20"/>
      <w:szCs w:val="20"/>
    </w:rPr>
  </w:style>
  <w:style w:type="paragraph" w:customStyle="1" w:styleId="WW-Index1111111111">
    <w:name w:val="WW-Index1111111111"/>
    <w:basedOn w:val="a"/>
    <w:rPr>
      <w:rFonts w:ascii="Arial" w:hAnsi="Arial" w:cs="Arial"/>
    </w:rPr>
  </w:style>
  <w:style w:type="paragraph" w:customStyle="1" w:styleId="WW-Title11111111111">
    <w:name w:val="WW-Title11111111111"/>
    <w:basedOn w:val="a"/>
    <w:next w:val="a6"/>
    <w:pPr>
      <w:keepNext/>
      <w:spacing w:before="240" w:after="120"/>
    </w:pPr>
    <w:rPr>
      <w:rFonts w:ascii="Arial" w:eastAsia="Lucida Sans Unicode" w:hAnsi="Arial" w:cs="Arial"/>
      <w:sz w:val="28"/>
      <w:szCs w:val="28"/>
    </w:rPr>
  </w:style>
  <w:style w:type="paragraph" w:customStyle="1" w:styleId="WW-caption11111111111">
    <w:name w:val="WW-caption11111111111"/>
    <w:basedOn w:val="a"/>
    <w:pPr>
      <w:spacing w:before="120" w:after="120"/>
    </w:pPr>
    <w:rPr>
      <w:rFonts w:ascii="Arial" w:hAnsi="Arial" w:cs="Arial"/>
      <w:i/>
      <w:iCs/>
      <w:sz w:val="20"/>
      <w:szCs w:val="20"/>
    </w:rPr>
  </w:style>
  <w:style w:type="paragraph" w:customStyle="1" w:styleId="WW-Index11111111111">
    <w:name w:val="WW-Index11111111111"/>
    <w:basedOn w:val="a"/>
    <w:rPr>
      <w:rFonts w:ascii="Arial" w:hAnsi="Arial" w:cs="Arial"/>
    </w:rPr>
  </w:style>
  <w:style w:type="paragraph" w:customStyle="1" w:styleId="WW-Title111111111111">
    <w:name w:val="WW-Title111111111111"/>
    <w:basedOn w:val="a"/>
    <w:next w:val="a6"/>
    <w:pPr>
      <w:keepNext/>
      <w:spacing w:before="240" w:after="120"/>
    </w:pPr>
    <w:rPr>
      <w:rFonts w:ascii="Arial" w:eastAsia="Lucida Sans Unicode" w:hAnsi="Arial" w:cs="Arial"/>
      <w:sz w:val="28"/>
      <w:szCs w:val="28"/>
    </w:rPr>
  </w:style>
  <w:style w:type="paragraph" w:customStyle="1" w:styleId="WW-caption111111111111">
    <w:name w:val="WW-caption111111111111"/>
    <w:basedOn w:val="a"/>
    <w:pPr>
      <w:spacing w:before="120" w:after="120"/>
    </w:pPr>
    <w:rPr>
      <w:rFonts w:ascii="Arial" w:hAnsi="Arial" w:cs="Arial"/>
      <w:i/>
      <w:iCs/>
      <w:sz w:val="20"/>
      <w:szCs w:val="20"/>
    </w:rPr>
  </w:style>
  <w:style w:type="paragraph" w:customStyle="1" w:styleId="WW-Index111111111111">
    <w:name w:val="WW-Index111111111111"/>
    <w:basedOn w:val="a"/>
    <w:rPr>
      <w:rFonts w:ascii="Arial" w:hAnsi="Arial" w:cs="Arial"/>
    </w:rPr>
  </w:style>
  <w:style w:type="paragraph" w:customStyle="1" w:styleId="WW-Title1111111111111">
    <w:name w:val="WW-Title1111111111111"/>
    <w:basedOn w:val="a"/>
    <w:next w:val="a6"/>
    <w:pPr>
      <w:keepNext/>
      <w:spacing w:before="240" w:after="120"/>
    </w:pPr>
    <w:rPr>
      <w:rFonts w:ascii="Arial" w:eastAsia="Lucida Sans Unicode" w:hAnsi="Arial" w:cs="Arial"/>
      <w:sz w:val="28"/>
      <w:szCs w:val="28"/>
    </w:rPr>
  </w:style>
  <w:style w:type="paragraph" w:customStyle="1" w:styleId="WW-caption1111111111111">
    <w:name w:val="WW-caption1111111111111"/>
    <w:basedOn w:val="a"/>
    <w:pPr>
      <w:spacing w:before="120" w:after="120"/>
    </w:pPr>
    <w:rPr>
      <w:rFonts w:ascii="Arial" w:hAnsi="Arial" w:cs="Arial"/>
      <w:i/>
      <w:iCs/>
      <w:sz w:val="20"/>
      <w:szCs w:val="20"/>
    </w:rPr>
  </w:style>
  <w:style w:type="paragraph" w:customStyle="1" w:styleId="WW-Index1111111111111">
    <w:name w:val="WW-Index1111111111111"/>
    <w:basedOn w:val="a"/>
    <w:rPr>
      <w:rFonts w:ascii="Arial" w:hAnsi="Arial" w:cs="Arial"/>
    </w:rPr>
  </w:style>
  <w:style w:type="paragraph" w:customStyle="1" w:styleId="WW-caption11111111111111">
    <w:name w:val="WW-caption11111111111111"/>
    <w:basedOn w:val="a"/>
    <w:pPr>
      <w:spacing w:before="120" w:after="120"/>
    </w:pPr>
    <w:rPr>
      <w:rFonts w:ascii="Arial" w:hAnsi="Arial" w:cs="Arial"/>
      <w:i/>
      <w:iCs/>
      <w:sz w:val="20"/>
      <w:szCs w:val="20"/>
    </w:rPr>
  </w:style>
  <w:style w:type="paragraph" w:customStyle="1" w:styleId="WW-Index11111111111111">
    <w:name w:val="WW-Index11111111111111"/>
    <w:basedOn w:val="a"/>
    <w:rPr>
      <w:rFonts w:ascii="Arial" w:hAnsi="Arial" w:cs="Arial"/>
    </w:rPr>
  </w:style>
  <w:style w:type="paragraph" w:customStyle="1" w:styleId="WW-Title11111111111111">
    <w:name w:val="WW-Title11111111111111"/>
    <w:basedOn w:val="a"/>
    <w:next w:val="a6"/>
    <w:pPr>
      <w:keepNext/>
      <w:spacing w:before="240" w:after="120"/>
    </w:pPr>
    <w:rPr>
      <w:rFonts w:ascii="Arial" w:eastAsia="Lucida Sans Unicode" w:hAnsi="Arial" w:cs="Arial"/>
      <w:sz w:val="28"/>
      <w:szCs w:val="28"/>
    </w:rPr>
  </w:style>
  <w:style w:type="paragraph" w:customStyle="1" w:styleId="WW-caption111111111111111">
    <w:name w:val="WW-caption111111111111111"/>
    <w:basedOn w:val="a"/>
    <w:pPr>
      <w:spacing w:before="120" w:after="120"/>
    </w:pPr>
    <w:rPr>
      <w:rFonts w:ascii="Arial" w:hAnsi="Arial" w:cs="Arial"/>
      <w:i/>
      <w:iCs/>
      <w:sz w:val="20"/>
      <w:szCs w:val="20"/>
    </w:rPr>
  </w:style>
  <w:style w:type="paragraph" w:customStyle="1" w:styleId="WW-Index111111111111111">
    <w:name w:val="WW-Index111111111111111"/>
    <w:basedOn w:val="a"/>
    <w:rPr>
      <w:rFonts w:ascii="Arial" w:hAnsi="Arial" w:cs="Arial"/>
    </w:rPr>
  </w:style>
  <w:style w:type="paragraph" w:customStyle="1" w:styleId="14">
    <w:name w:val="Верхний колонтитул1"/>
    <w:basedOn w:val="a"/>
    <w:pPr>
      <w:tabs>
        <w:tab w:val="center" w:pos="4677"/>
        <w:tab w:val="right" w:pos="9355"/>
      </w:tabs>
    </w:pPr>
  </w:style>
  <w:style w:type="paragraph" w:customStyle="1" w:styleId="31">
    <w:name w:val="Основной текст 31"/>
    <w:basedOn w:val="a"/>
    <w:pPr>
      <w:overflowPunct w:val="0"/>
      <w:autoSpaceDE w:val="0"/>
      <w:textAlignment w:val="baseline"/>
    </w:pPr>
  </w:style>
  <w:style w:type="paragraph" w:customStyle="1" w:styleId="21">
    <w:name w:val="Основной текст 21"/>
    <w:basedOn w:val="a"/>
    <w:pPr>
      <w:overflowPunct w:val="0"/>
      <w:autoSpaceDE w:val="0"/>
      <w:spacing w:line="360" w:lineRule="auto"/>
      <w:ind w:firstLine="720"/>
      <w:jc w:val="both"/>
      <w:textAlignment w:val="baseline"/>
    </w:pPr>
  </w:style>
  <w:style w:type="paragraph" w:customStyle="1" w:styleId="15">
    <w:name w:val="Нижний колонтитул1"/>
    <w:basedOn w:val="a"/>
    <w:pPr>
      <w:tabs>
        <w:tab w:val="center" w:pos="4677"/>
        <w:tab w:val="right" w:pos="9355"/>
      </w:tabs>
    </w:pPr>
  </w:style>
  <w:style w:type="paragraph" w:customStyle="1" w:styleId="WW-header">
    <w:name w:val="WW-header"/>
    <w:basedOn w:val="a"/>
    <w:pPr>
      <w:tabs>
        <w:tab w:val="center" w:pos="4677"/>
        <w:tab w:val="right" w:pos="9355"/>
      </w:tabs>
    </w:pPr>
  </w:style>
  <w:style w:type="paragraph" w:customStyle="1" w:styleId="WW-header1">
    <w:name w:val="WW-header1"/>
    <w:basedOn w:val="a"/>
    <w:pPr>
      <w:tabs>
        <w:tab w:val="center" w:pos="4320"/>
        <w:tab w:val="right" w:pos="8640"/>
      </w:tabs>
    </w:pPr>
  </w:style>
  <w:style w:type="paragraph" w:customStyle="1" w:styleId="WW-header12">
    <w:name w:val="WW-header12"/>
    <w:basedOn w:val="a"/>
    <w:pPr>
      <w:tabs>
        <w:tab w:val="center" w:pos="4320"/>
        <w:tab w:val="right" w:pos="8640"/>
      </w:tabs>
    </w:pPr>
  </w:style>
  <w:style w:type="paragraph" w:customStyle="1" w:styleId="ConsPlusNormal">
    <w:name w:val="ConsPlusNormal"/>
    <w:pPr>
      <w:widowControl w:val="0"/>
      <w:suppressAutoHyphens/>
      <w:autoSpaceDE w:val="0"/>
      <w:ind w:firstLine="720"/>
    </w:pPr>
    <w:rPr>
      <w:rFonts w:ascii="Arial" w:eastAsia="Arial" w:hAnsi="Arial"/>
      <w:kern w:val="1"/>
    </w:rPr>
  </w:style>
  <w:style w:type="paragraph" w:customStyle="1" w:styleId="WW-header123">
    <w:name w:val="WW-header123"/>
    <w:basedOn w:val="a"/>
    <w:pPr>
      <w:tabs>
        <w:tab w:val="center" w:pos="4320"/>
        <w:tab w:val="right" w:pos="8640"/>
      </w:tabs>
    </w:pPr>
  </w:style>
  <w:style w:type="paragraph" w:customStyle="1" w:styleId="WW-header1234">
    <w:name w:val="WW-header1234"/>
    <w:basedOn w:val="a"/>
    <w:pPr>
      <w:tabs>
        <w:tab w:val="center" w:pos="4320"/>
        <w:tab w:val="right" w:pos="8640"/>
      </w:tabs>
    </w:pPr>
  </w:style>
  <w:style w:type="paragraph" w:customStyle="1" w:styleId="WW-header12345">
    <w:name w:val="WW-header12345"/>
    <w:basedOn w:val="a"/>
    <w:pPr>
      <w:tabs>
        <w:tab w:val="center" w:pos="4320"/>
        <w:tab w:val="right" w:pos="8640"/>
      </w:tabs>
    </w:pPr>
  </w:style>
  <w:style w:type="paragraph" w:customStyle="1" w:styleId="WW-header123456">
    <w:name w:val="WW-header123456"/>
    <w:basedOn w:val="a"/>
    <w:pPr>
      <w:tabs>
        <w:tab w:val="center" w:pos="4320"/>
        <w:tab w:val="right" w:pos="8640"/>
      </w:tabs>
    </w:pPr>
  </w:style>
  <w:style w:type="paragraph" w:customStyle="1" w:styleId="WW-header1234567">
    <w:name w:val="WW-header1234567"/>
    <w:basedOn w:val="a"/>
    <w:pPr>
      <w:tabs>
        <w:tab w:val="center" w:pos="4320"/>
        <w:tab w:val="right" w:pos="8640"/>
      </w:tabs>
    </w:pPr>
  </w:style>
  <w:style w:type="paragraph" w:customStyle="1" w:styleId="WW-header12345678">
    <w:name w:val="WW-header12345678"/>
    <w:basedOn w:val="a"/>
    <w:pPr>
      <w:tabs>
        <w:tab w:val="center" w:pos="4320"/>
        <w:tab w:val="right" w:pos="8640"/>
      </w:tabs>
    </w:pPr>
  </w:style>
  <w:style w:type="paragraph" w:customStyle="1" w:styleId="WW-header123456789">
    <w:name w:val="WW-header123456789"/>
    <w:basedOn w:val="a"/>
    <w:pPr>
      <w:tabs>
        <w:tab w:val="center" w:pos="4320"/>
        <w:tab w:val="right" w:pos="8640"/>
      </w:tabs>
    </w:pPr>
  </w:style>
  <w:style w:type="paragraph" w:customStyle="1" w:styleId="WW-header12345678910">
    <w:name w:val="WW-header12345678910"/>
    <w:basedOn w:val="a"/>
    <w:pPr>
      <w:tabs>
        <w:tab w:val="center" w:pos="4320"/>
        <w:tab w:val="right" w:pos="8640"/>
      </w:tabs>
    </w:pPr>
  </w:style>
  <w:style w:type="paragraph" w:customStyle="1" w:styleId="WW-header1234567891011">
    <w:name w:val="WW-header1234567891011"/>
    <w:basedOn w:val="a"/>
    <w:pPr>
      <w:tabs>
        <w:tab w:val="center" w:pos="4320"/>
        <w:tab w:val="right" w:pos="8640"/>
      </w:tabs>
    </w:pPr>
  </w:style>
  <w:style w:type="paragraph" w:customStyle="1" w:styleId="Headerleft">
    <w:name w:val="Header left"/>
    <w:basedOn w:val="a"/>
    <w:pPr>
      <w:tabs>
        <w:tab w:val="center" w:pos="4677"/>
        <w:tab w:val="right" w:pos="9355"/>
      </w:tabs>
    </w:pPr>
  </w:style>
  <w:style w:type="paragraph" w:customStyle="1" w:styleId="WW-header123456789101112">
    <w:name w:val="WW-header123456789101112"/>
    <w:basedOn w:val="a"/>
    <w:pPr>
      <w:tabs>
        <w:tab w:val="center" w:pos="4320"/>
        <w:tab w:val="right" w:pos="8640"/>
      </w:tabs>
    </w:pPr>
  </w:style>
  <w:style w:type="paragraph" w:customStyle="1" w:styleId="WW-header12345678910111213">
    <w:name w:val="WW-header12345678910111213"/>
    <w:basedOn w:val="a"/>
    <w:pPr>
      <w:tabs>
        <w:tab w:val="center" w:pos="4320"/>
        <w:tab w:val="right" w:pos="8640"/>
      </w:tabs>
    </w:pPr>
  </w:style>
  <w:style w:type="paragraph" w:customStyle="1" w:styleId="WW-header1234567891011121314">
    <w:name w:val="WW-header1234567891011121314"/>
    <w:basedOn w:val="a"/>
    <w:pPr>
      <w:tabs>
        <w:tab w:val="center" w:pos="4320"/>
        <w:tab w:val="right" w:pos="8640"/>
      </w:tabs>
    </w:pPr>
  </w:style>
  <w:style w:type="paragraph" w:customStyle="1" w:styleId="WW-header123456789101112131415">
    <w:name w:val="WW-header123456789101112131415"/>
    <w:basedOn w:val="a"/>
    <w:pPr>
      <w:tabs>
        <w:tab w:val="center" w:pos="4320"/>
        <w:tab w:val="right" w:pos="8640"/>
      </w:tabs>
    </w:pPr>
  </w:style>
  <w:style w:type="paragraph" w:customStyle="1" w:styleId="ConsPlusNonformat">
    <w:name w:val="ConsPlusNonformat"/>
    <w:basedOn w:val="a"/>
    <w:next w:val="ConsPlusNormal"/>
    <w:pPr>
      <w:autoSpaceDE w:val="0"/>
    </w:pPr>
    <w:rPr>
      <w:rFonts w:ascii="Courier New" w:eastAsia="Courier New" w:hAnsi="Courier New" w:cs="Courier New"/>
      <w:sz w:val="20"/>
      <w:szCs w:val="20"/>
    </w:rPr>
  </w:style>
  <w:style w:type="paragraph" w:customStyle="1" w:styleId="ConsPlusTitle">
    <w:name w:val="ConsPlusTitle"/>
    <w:basedOn w:val="a"/>
    <w:next w:val="ConsPlusNormal"/>
    <w:pPr>
      <w:autoSpaceDE w:val="0"/>
    </w:pPr>
    <w:rPr>
      <w:rFonts w:ascii="Arial" w:eastAsia="Arial" w:hAnsi="Arial" w:cs="Arial"/>
      <w:b/>
      <w:bCs/>
      <w:sz w:val="20"/>
      <w:szCs w:val="20"/>
    </w:rPr>
  </w:style>
  <w:style w:type="paragraph" w:customStyle="1" w:styleId="ConsPlusCell">
    <w:name w:val="ConsPlusCell"/>
    <w:basedOn w:val="a"/>
    <w:pPr>
      <w:autoSpaceDE w:val="0"/>
    </w:pPr>
    <w:rPr>
      <w:rFonts w:ascii="Arial" w:eastAsia="Arial" w:hAnsi="Arial" w:cs="Arial"/>
      <w:sz w:val="20"/>
      <w:szCs w:val="20"/>
    </w:rPr>
  </w:style>
  <w:style w:type="paragraph" w:customStyle="1" w:styleId="ConsPlusDocList">
    <w:name w:val="ConsPlusDocList"/>
    <w:basedOn w:val="a"/>
    <w:pPr>
      <w:autoSpaceDE w:val="0"/>
    </w:pPr>
    <w:rPr>
      <w:rFonts w:ascii="Courier New" w:eastAsia="Courier New" w:hAnsi="Courier New" w:cs="Courier New"/>
      <w:sz w:val="20"/>
      <w:szCs w:val="20"/>
    </w:rPr>
  </w:style>
  <w:style w:type="paragraph" w:customStyle="1" w:styleId="WW-header12345678910111213141516">
    <w:name w:val="WW-header12345678910111213141516"/>
    <w:basedOn w:val="a"/>
    <w:pPr>
      <w:tabs>
        <w:tab w:val="center" w:pos="4320"/>
        <w:tab w:val="right" w:pos="8640"/>
      </w:tabs>
    </w:pPr>
  </w:style>
  <w:style w:type="paragraph" w:styleId="ab">
    <w:name w:val="header"/>
    <w:basedOn w:val="a"/>
    <w:pPr>
      <w:suppressLineNumbers/>
      <w:tabs>
        <w:tab w:val="center" w:pos="4320"/>
        <w:tab w:val="right" w:pos="8640"/>
      </w:tabs>
    </w:pPr>
  </w:style>
  <w:style w:type="character" w:styleId="ac">
    <w:name w:val="page number"/>
    <w:basedOn w:val="a0"/>
    <w:rsid w:val="00C30759"/>
  </w:style>
  <w:style w:type="paragraph" w:styleId="ad">
    <w:name w:val="Balloon Text"/>
    <w:basedOn w:val="a"/>
    <w:semiHidden/>
    <w:rsid w:val="00C339C8"/>
    <w:rPr>
      <w:rFonts w:ascii="Tahoma" w:hAnsi="Tahoma" w:cs="Tahoma"/>
      <w:sz w:val="16"/>
      <w:szCs w:val="16"/>
    </w:rPr>
  </w:style>
  <w:style w:type="paragraph" w:customStyle="1" w:styleId="ae">
    <w:name w:val="Знак"/>
    <w:basedOn w:val="a"/>
    <w:rsid w:val="009549DA"/>
    <w:pPr>
      <w:widowControl/>
      <w:suppressAutoHyphens w:val="0"/>
      <w:spacing w:after="160" w:line="240" w:lineRule="exact"/>
    </w:pPr>
    <w:rPr>
      <w:rFonts w:ascii="Verdana" w:hAnsi="Verdana"/>
      <w:kern w:val="0"/>
      <w:sz w:val="20"/>
      <w:szCs w:val="20"/>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a"/>
    <w:rsid w:val="004E52EF"/>
    <w:pPr>
      <w:widowControl/>
      <w:suppressAutoHyphens w:val="0"/>
      <w:spacing w:after="160" w:line="240" w:lineRule="exact"/>
    </w:pPr>
    <w:rPr>
      <w:rFonts w:ascii="Verdana" w:hAnsi="Verdana"/>
      <w:kern w:val="0"/>
      <w:sz w:val="20"/>
      <w:szCs w:val="20"/>
      <w:lang w:val="en-US" w:eastAsia="en-US"/>
    </w:rPr>
  </w:style>
  <w:style w:type="character" w:styleId="HTML">
    <w:name w:val="HTML Typewriter"/>
    <w:basedOn w:val="a0"/>
    <w:rsid w:val="004E52EF"/>
    <w:rPr>
      <w:rFonts w:ascii="Arial Unicode MS" w:eastAsia="Arial Unicode MS" w:hAnsi="Arial Unicode MS" w:cs="Arial Unicode MS"/>
      <w:sz w:val="20"/>
      <w:szCs w:val="20"/>
    </w:rPr>
  </w:style>
  <w:style w:type="paragraph" w:customStyle="1" w:styleId="af">
    <w:name w:val="Знак"/>
    <w:basedOn w:val="a"/>
    <w:rsid w:val="00174DD4"/>
    <w:pPr>
      <w:widowControl/>
      <w:suppressAutoHyphens w:val="0"/>
      <w:spacing w:after="160" w:line="240" w:lineRule="exact"/>
    </w:pPr>
    <w:rPr>
      <w:rFonts w:ascii="Verdana" w:hAnsi="Verdana"/>
      <w:kern w:val="0"/>
      <w:sz w:val="20"/>
      <w:szCs w:val="20"/>
      <w:lang w:val="en-US" w:eastAsia="en-US"/>
    </w:rPr>
  </w:style>
  <w:style w:type="paragraph" w:styleId="af0">
    <w:name w:val="List Paragraph"/>
    <w:basedOn w:val="a"/>
    <w:uiPriority w:val="34"/>
    <w:qFormat/>
    <w:rsid w:val="00D135AA"/>
    <w:pPr>
      <w:ind w:left="720"/>
      <w:contextualSpacing/>
    </w:pPr>
  </w:style>
  <w:style w:type="character" w:customStyle="1" w:styleId="a7">
    <w:name w:val="Основной текст Знак"/>
    <w:basedOn w:val="a0"/>
    <w:link w:val="a6"/>
    <w:rsid w:val="00F44950"/>
    <w:rPr>
      <w:kern w:val="1"/>
      <w:sz w:val="24"/>
      <w:szCs w:val="24"/>
    </w:rPr>
  </w:style>
  <w:style w:type="paragraph" w:styleId="af1">
    <w:name w:val="footer"/>
    <w:basedOn w:val="a"/>
    <w:link w:val="af2"/>
    <w:rsid w:val="00A267D0"/>
    <w:pPr>
      <w:tabs>
        <w:tab w:val="center" w:pos="4677"/>
        <w:tab w:val="right" w:pos="9355"/>
      </w:tabs>
    </w:pPr>
  </w:style>
  <w:style w:type="character" w:customStyle="1" w:styleId="af2">
    <w:name w:val="Нижний колонтитул Знак"/>
    <w:basedOn w:val="a0"/>
    <w:link w:val="af1"/>
    <w:rsid w:val="00A267D0"/>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810">
      <w:bodyDiv w:val="1"/>
      <w:marLeft w:val="0"/>
      <w:marRight w:val="0"/>
      <w:marTop w:val="0"/>
      <w:marBottom w:val="0"/>
      <w:divBdr>
        <w:top w:val="none" w:sz="0" w:space="0" w:color="auto"/>
        <w:left w:val="none" w:sz="0" w:space="0" w:color="auto"/>
        <w:bottom w:val="none" w:sz="0" w:space="0" w:color="auto"/>
        <w:right w:val="none" w:sz="0" w:space="0" w:color="auto"/>
      </w:divBdr>
    </w:div>
    <w:div w:id="1010060752">
      <w:bodyDiv w:val="1"/>
      <w:marLeft w:val="0"/>
      <w:marRight w:val="0"/>
      <w:marTop w:val="0"/>
      <w:marBottom w:val="0"/>
      <w:divBdr>
        <w:top w:val="none" w:sz="0" w:space="0" w:color="auto"/>
        <w:left w:val="none" w:sz="0" w:space="0" w:color="auto"/>
        <w:bottom w:val="none" w:sz="0" w:space="0" w:color="auto"/>
        <w:right w:val="none" w:sz="0" w:space="0" w:color="auto"/>
      </w:divBdr>
    </w:div>
    <w:div w:id="1111435791">
      <w:bodyDiv w:val="1"/>
      <w:marLeft w:val="0"/>
      <w:marRight w:val="0"/>
      <w:marTop w:val="0"/>
      <w:marBottom w:val="0"/>
      <w:divBdr>
        <w:top w:val="none" w:sz="0" w:space="0" w:color="auto"/>
        <w:left w:val="none" w:sz="0" w:space="0" w:color="auto"/>
        <w:bottom w:val="none" w:sz="0" w:space="0" w:color="auto"/>
        <w:right w:val="none" w:sz="0" w:space="0" w:color="auto"/>
      </w:divBdr>
    </w:div>
    <w:div w:id="1245653131">
      <w:bodyDiv w:val="1"/>
      <w:marLeft w:val="0"/>
      <w:marRight w:val="0"/>
      <w:marTop w:val="0"/>
      <w:marBottom w:val="0"/>
      <w:divBdr>
        <w:top w:val="none" w:sz="0" w:space="0" w:color="auto"/>
        <w:left w:val="none" w:sz="0" w:space="0" w:color="auto"/>
        <w:bottom w:val="none" w:sz="0" w:space="0" w:color="auto"/>
        <w:right w:val="none" w:sz="0" w:space="0" w:color="auto"/>
      </w:divBdr>
    </w:div>
    <w:div w:id="1506480297">
      <w:bodyDiv w:val="1"/>
      <w:marLeft w:val="0"/>
      <w:marRight w:val="0"/>
      <w:marTop w:val="0"/>
      <w:marBottom w:val="0"/>
      <w:divBdr>
        <w:top w:val="none" w:sz="0" w:space="0" w:color="auto"/>
        <w:left w:val="none" w:sz="0" w:space="0" w:color="auto"/>
        <w:bottom w:val="none" w:sz="0" w:space="0" w:color="auto"/>
        <w:right w:val="none" w:sz="0" w:space="0" w:color="auto"/>
      </w:divBdr>
    </w:div>
    <w:div w:id="1629387625">
      <w:bodyDiv w:val="1"/>
      <w:marLeft w:val="0"/>
      <w:marRight w:val="0"/>
      <w:marTop w:val="0"/>
      <w:marBottom w:val="0"/>
      <w:divBdr>
        <w:top w:val="none" w:sz="0" w:space="0" w:color="auto"/>
        <w:left w:val="none" w:sz="0" w:space="0" w:color="auto"/>
        <w:bottom w:val="none" w:sz="0" w:space="0" w:color="auto"/>
        <w:right w:val="none" w:sz="0" w:space="0" w:color="auto"/>
      </w:divBdr>
    </w:div>
    <w:div w:id="1656912636">
      <w:bodyDiv w:val="1"/>
      <w:marLeft w:val="0"/>
      <w:marRight w:val="0"/>
      <w:marTop w:val="0"/>
      <w:marBottom w:val="0"/>
      <w:divBdr>
        <w:top w:val="none" w:sz="0" w:space="0" w:color="auto"/>
        <w:left w:val="none" w:sz="0" w:space="0" w:color="auto"/>
        <w:bottom w:val="none" w:sz="0" w:space="0" w:color="auto"/>
        <w:right w:val="none" w:sz="0" w:space="0" w:color="auto"/>
      </w:divBdr>
    </w:div>
    <w:div w:id="1843083392">
      <w:bodyDiv w:val="1"/>
      <w:marLeft w:val="0"/>
      <w:marRight w:val="0"/>
      <w:marTop w:val="0"/>
      <w:marBottom w:val="0"/>
      <w:divBdr>
        <w:top w:val="none" w:sz="0" w:space="0" w:color="auto"/>
        <w:left w:val="none" w:sz="0" w:space="0" w:color="auto"/>
        <w:bottom w:val="none" w:sz="0" w:space="0" w:color="auto"/>
        <w:right w:val="none" w:sz="0" w:space="0" w:color="auto"/>
      </w:divBdr>
    </w:div>
    <w:div w:id="1905797198">
      <w:bodyDiv w:val="1"/>
      <w:marLeft w:val="0"/>
      <w:marRight w:val="0"/>
      <w:marTop w:val="0"/>
      <w:marBottom w:val="0"/>
      <w:divBdr>
        <w:top w:val="none" w:sz="0" w:space="0" w:color="auto"/>
        <w:left w:val="none" w:sz="0" w:space="0" w:color="auto"/>
        <w:bottom w:val="none" w:sz="0" w:space="0" w:color="auto"/>
        <w:right w:val="none" w:sz="0" w:space="0" w:color="auto"/>
      </w:divBdr>
    </w:div>
    <w:div w:id="1997492200">
      <w:bodyDiv w:val="1"/>
      <w:marLeft w:val="0"/>
      <w:marRight w:val="0"/>
      <w:marTop w:val="0"/>
      <w:marBottom w:val="0"/>
      <w:divBdr>
        <w:top w:val="none" w:sz="0" w:space="0" w:color="auto"/>
        <w:left w:val="none" w:sz="0" w:space="0" w:color="auto"/>
        <w:bottom w:val="none" w:sz="0" w:space="0" w:color="auto"/>
        <w:right w:val="none" w:sz="0" w:space="0" w:color="auto"/>
      </w:divBdr>
    </w:div>
    <w:div w:id="2108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EECCDF352935E7A8F4A732D1946C4A0CC362300B3BF2573ED963486E14D9511353EDE5EEA46FD45FTA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EECCDF352935E7A8F4A732D1946C4A0CC362300B3BF2573ED963486E14D9511353EDE5EEA46FD45FT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BEECCDF352935E7A8F4A732D1946C4A0CC362300B3BF2573ED963486E14D9511353EDE5EEA46FD45FT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EECCDF352935E7A8F4A732D1946C4A0CC362300B3BF2573ED963486E14D9511353EDE5EEA46FD45FTAH" TargetMode="External"/><Relationship Id="rId5" Type="http://schemas.openxmlformats.org/officeDocument/2006/relationships/settings" Target="settings.xml"/><Relationship Id="rId15" Type="http://schemas.openxmlformats.org/officeDocument/2006/relationships/hyperlink" Target="consultantplus://offline/ref=8BEECCDF352935E7A8F4A732D1946C4A0CC362300B3BF2573ED963486E14D9511353EDE5EEA46FD45FTBH" TargetMode="External"/><Relationship Id="rId10" Type="http://schemas.openxmlformats.org/officeDocument/2006/relationships/hyperlink" Target="consultantplus://offline/ref=8BEECCDF352935E7A8F4A732D1946C4A0CC362300B3BF2573ED963486E14D9511353EDE5EEA46FD45FTA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A5A51CD2E2AD1284C3BFD81B8B651F68584B9591046C22FEE9E7457E6261AA6405C4F19A5565116D5D49AZ4K7M" TargetMode="External"/><Relationship Id="rId14" Type="http://schemas.openxmlformats.org/officeDocument/2006/relationships/hyperlink" Target="consultantplus://offline/ref=8BEECCDF352935E7A8F4A732D1946C4A0CC362300B3BF2573ED963486E14D9511353EDE5EEA46FD45F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E160-E98E-4E00-904E-62892FF5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40</Pages>
  <Words>16894</Words>
  <Characters>96296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112965</CharactersWithSpaces>
  <SharedDoc>false</SharedDoc>
  <HLinks>
    <vt:vector size="42" baseType="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GD</cp:lastModifiedBy>
  <cp:revision>44</cp:revision>
  <cp:lastPrinted>2020-09-16T06:37:00Z</cp:lastPrinted>
  <dcterms:created xsi:type="dcterms:W3CDTF">2018-03-20T11:41:00Z</dcterms:created>
  <dcterms:modified xsi:type="dcterms:W3CDTF">2020-09-16T06:37:00Z</dcterms:modified>
</cp:coreProperties>
</file>